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03EC8" w14:textId="77777777" w:rsidR="004B6E32" w:rsidRPr="00CB5669" w:rsidRDefault="00CB5669">
      <w:pPr>
        <w:pStyle w:val="Heading1"/>
        <w:rPr>
          <w:rFonts w:ascii="Arial" w:hAnsi="Arial" w:cs="Arial"/>
        </w:rPr>
      </w:pPr>
      <w:r w:rsidRPr="00CB5669">
        <w:rPr>
          <w:rFonts w:ascii="Arial" w:hAnsi="Arial" w:cs="Arial"/>
        </w:rPr>
        <w:t>TRINITY COLLEGE DUBLIN, SCHOOL OF LAW</w:t>
      </w:r>
    </w:p>
    <w:p w14:paraId="3035708C" w14:textId="77777777" w:rsidR="00CB5669" w:rsidRPr="00CB5669" w:rsidRDefault="00CB5669" w:rsidP="00CB5669"/>
    <w:p w14:paraId="0D2B884C" w14:textId="77777777" w:rsidR="00C54DCF" w:rsidRDefault="00C54DCF" w:rsidP="00C54DCF">
      <w:pPr>
        <w:spacing w:before="120" w:after="360"/>
        <w:jc w:val="center"/>
        <w:rPr>
          <w:rFonts w:ascii="Arial" w:hAnsi="Arial" w:cs="Arial"/>
          <w:b/>
          <w:smallCaps/>
          <w:color w:val="000000"/>
          <w:lang w:val="en-IE"/>
        </w:rPr>
      </w:pPr>
      <w:r w:rsidRPr="005C75F3">
        <w:rPr>
          <w:rFonts w:ascii="Arial" w:hAnsi="Arial" w:cs="Arial"/>
          <w:b/>
          <w:smallCaps/>
          <w:color w:val="000000"/>
          <w:lang w:val="en-IE"/>
        </w:rPr>
        <w:t>EXCHANGE PROGRAMME APPLICATION FORM</w:t>
      </w:r>
    </w:p>
    <w:p w14:paraId="5A18927E" w14:textId="77777777" w:rsidR="00A31D89" w:rsidRPr="005C75F3" w:rsidRDefault="00A31D89" w:rsidP="00C54DCF">
      <w:pPr>
        <w:spacing w:before="120" w:after="360"/>
        <w:jc w:val="center"/>
        <w:rPr>
          <w:rFonts w:ascii="Arial" w:hAnsi="Arial" w:cs="Arial"/>
          <w:b/>
          <w:smallCaps/>
          <w:color w:val="000000"/>
          <w:lang w:val="en-IE"/>
        </w:rPr>
      </w:pPr>
      <w:r>
        <w:rPr>
          <w:rFonts w:ascii="Arial" w:hAnsi="Arial" w:cs="Arial"/>
          <w:b/>
          <w:smallCaps/>
          <w:color w:val="000000"/>
          <w:lang w:val="en-IE"/>
        </w:rPr>
        <w:t>LAW AND LANGUAGE STUDENTS</w:t>
      </w:r>
    </w:p>
    <w:p w14:paraId="7BB8BF2A" w14:textId="1F831000" w:rsidR="005C75F3" w:rsidRPr="00CC3EF3" w:rsidRDefault="0030697E" w:rsidP="00CC3EF3">
      <w:pPr>
        <w:spacing w:before="120" w:after="360"/>
        <w:jc w:val="center"/>
        <w:rPr>
          <w:rFonts w:ascii="Arial" w:hAnsi="Arial" w:cs="Arial"/>
          <w:b/>
          <w:smallCaps/>
          <w:color w:val="000000"/>
          <w:lang w:val="en-IE"/>
        </w:rPr>
      </w:pPr>
      <w:r>
        <w:rPr>
          <w:rFonts w:ascii="Arial" w:hAnsi="Arial" w:cs="Arial"/>
          <w:b/>
          <w:smallCaps/>
          <w:color w:val="000000"/>
          <w:lang w:val="en-IE"/>
        </w:rPr>
        <w:t xml:space="preserve">2021/22 </w:t>
      </w:r>
      <w:bookmarkStart w:id="0" w:name="_GoBack"/>
      <w:bookmarkEnd w:id="0"/>
      <w:r w:rsidR="00CB5669">
        <w:rPr>
          <w:rFonts w:ascii="Arial" w:hAnsi="Arial" w:cs="Arial"/>
          <w:b/>
          <w:smallCaps/>
          <w:color w:val="000000"/>
          <w:lang w:val="en-IE"/>
        </w:rPr>
        <w:t>ACADEMIC YEAR</w:t>
      </w:r>
    </w:p>
    <w:p w14:paraId="798AB4D3" w14:textId="77777777" w:rsidR="008A2197" w:rsidRPr="0068106A" w:rsidRDefault="008A2197" w:rsidP="00272F21">
      <w:pPr>
        <w:pBdr>
          <w:top w:val="single" w:sz="4" w:space="1" w:color="auto" w:shadow="1"/>
          <w:left w:val="single" w:sz="4" w:space="0" w:color="auto" w:shadow="1"/>
          <w:bottom w:val="single" w:sz="4" w:space="1" w:color="auto" w:shadow="1"/>
          <w:right w:val="single" w:sz="4" w:space="0" w:color="auto" w:shadow="1"/>
        </w:pBdr>
        <w:shd w:val="clear" w:color="auto" w:fill="CCCCCC"/>
        <w:ind w:right="421"/>
        <w:jc w:val="center"/>
        <w:rPr>
          <w:rFonts w:ascii="Arial" w:hAnsi="Arial" w:cs="Arial"/>
          <w:sz w:val="20"/>
          <w:szCs w:val="20"/>
        </w:rPr>
      </w:pPr>
    </w:p>
    <w:p w14:paraId="59480B8C" w14:textId="76D3268F" w:rsidR="0068106A" w:rsidRDefault="0068106A" w:rsidP="00A31D89">
      <w:pPr>
        <w:pBdr>
          <w:top w:val="single" w:sz="4" w:space="1" w:color="auto" w:shadow="1"/>
          <w:left w:val="single" w:sz="4" w:space="0" w:color="auto" w:shadow="1"/>
          <w:bottom w:val="single" w:sz="4" w:space="1" w:color="auto" w:shadow="1"/>
          <w:right w:val="single" w:sz="4" w:space="0" w:color="auto" w:shadow="1"/>
        </w:pBdr>
        <w:shd w:val="clear" w:color="auto" w:fill="CCCCCC"/>
        <w:ind w:right="421"/>
        <w:jc w:val="center"/>
        <w:rPr>
          <w:rFonts w:ascii="Arial" w:hAnsi="Arial" w:cs="Arial"/>
          <w:sz w:val="20"/>
          <w:szCs w:val="20"/>
        </w:rPr>
      </w:pPr>
      <w:r w:rsidRPr="0068106A">
        <w:rPr>
          <w:rFonts w:ascii="Arial" w:hAnsi="Arial" w:cs="Arial"/>
          <w:b/>
          <w:sz w:val="20"/>
          <w:szCs w:val="20"/>
        </w:rPr>
        <w:t xml:space="preserve">Please send the following documents electronically to </w:t>
      </w:r>
      <w:hyperlink r:id="rId8" w:history="1">
        <w:r w:rsidRPr="0068106A">
          <w:rPr>
            <w:rStyle w:val="Hyperlink"/>
            <w:rFonts w:ascii="Arial" w:hAnsi="Arial" w:cs="Arial"/>
            <w:b/>
            <w:sz w:val="20"/>
            <w:szCs w:val="20"/>
          </w:rPr>
          <w:t>law.exchange@tcd.ie</w:t>
        </w:r>
      </w:hyperlink>
      <w:r w:rsidRPr="0068106A">
        <w:rPr>
          <w:rFonts w:ascii="Arial" w:hAnsi="Arial" w:cs="Arial"/>
          <w:b/>
          <w:sz w:val="20"/>
          <w:szCs w:val="20"/>
        </w:rPr>
        <w:t xml:space="preserve"> no later than </w:t>
      </w:r>
      <w:r w:rsidR="00F30B66">
        <w:rPr>
          <w:rFonts w:ascii="Arial" w:hAnsi="Arial" w:cs="Arial"/>
          <w:b/>
          <w:sz w:val="20"/>
          <w:szCs w:val="20"/>
        </w:rPr>
        <w:t xml:space="preserve">5pm on </w:t>
      </w:r>
      <w:r w:rsidR="00F1263F">
        <w:rPr>
          <w:rFonts w:ascii="Arial" w:hAnsi="Arial" w:cs="Arial"/>
          <w:b/>
          <w:sz w:val="20"/>
          <w:szCs w:val="20"/>
          <w:u w:val="single"/>
        </w:rPr>
        <w:t>Friday 8</w:t>
      </w:r>
      <w:r w:rsidR="00F1263F" w:rsidRPr="00F1263F">
        <w:rPr>
          <w:rFonts w:ascii="Arial" w:hAnsi="Arial" w:cs="Arial"/>
          <w:b/>
          <w:sz w:val="20"/>
          <w:szCs w:val="20"/>
          <w:u w:val="single"/>
          <w:vertAlign w:val="superscript"/>
        </w:rPr>
        <w:t>th</w:t>
      </w:r>
      <w:r w:rsidR="00F1263F">
        <w:rPr>
          <w:rFonts w:ascii="Arial" w:hAnsi="Arial" w:cs="Arial"/>
          <w:b/>
          <w:sz w:val="20"/>
          <w:szCs w:val="20"/>
          <w:u w:val="single"/>
        </w:rPr>
        <w:t xml:space="preserve"> January 2021.</w:t>
      </w:r>
    </w:p>
    <w:p w14:paraId="3BEFCE4E" w14:textId="77777777" w:rsidR="00A31D89" w:rsidRPr="0068106A" w:rsidRDefault="00A31D89" w:rsidP="00A31D89">
      <w:pPr>
        <w:pBdr>
          <w:top w:val="single" w:sz="4" w:space="1" w:color="auto" w:shadow="1"/>
          <w:left w:val="single" w:sz="4" w:space="0" w:color="auto" w:shadow="1"/>
          <w:bottom w:val="single" w:sz="4" w:space="1" w:color="auto" w:shadow="1"/>
          <w:right w:val="single" w:sz="4" w:space="0" w:color="auto" w:shadow="1"/>
        </w:pBdr>
        <w:shd w:val="clear" w:color="auto" w:fill="CCCCCC"/>
        <w:ind w:right="421"/>
        <w:jc w:val="center"/>
        <w:rPr>
          <w:rFonts w:ascii="Arial" w:hAnsi="Arial" w:cs="Arial"/>
          <w:sz w:val="20"/>
          <w:szCs w:val="20"/>
        </w:rPr>
      </w:pPr>
    </w:p>
    <w:p w14:paraId="79CA5502" w14:textId="77777777" w:rsidR="006D3523" w:rsidRPr="0068106A" w:rsidRDefault="0068106A" w:rsidP="0068106A">
      <w:pPr>
        <w:pBdr>
          <w:top w:val="single" w:sz="4" w:space="1" w:color="auto" w:shadow="1"/>
          <w:left w:val="single" w:sz="4" w:space="0" w:color="auto" w:shadow="1"/>
          <w:bottom w:val="single" w:sz="4" w:space="1" w:color="auto" w:shadow="1"/>
          <w:right w:val="single" w:sz="4" w:space="0" w:color="auto" w:shadow="1"/>
        </w:pBdr>
        <w:shd w:val="clear" w:color="auto" w:fill="CCCCCC"/>
        <w:ind w:right="421" w:firstLine="720"/>
        <w:rPr>
          <w:rFonts w:ascii="Arial" w:hAnsi="Arial" w:cs="Arial"/>
          <w:sz w:val="20"/>
          <w:szCs w:val="20"/>
        </w:rPr>
      </w:pPr>
      <w:r w:rsidRPr="0068106A">
        <w:rPr>
          <w:rFonts w:ascii="Arial" w:hAnsi="Arial" w:cs="Arial"/>
          <w:sz w:val="20"/>
          <w:szCs w:val="20"/>
        </w:rPr>
        <w:t xml:space="preserve">1. </w:t>
      </w:r>
      <w:r w:rsidR="00A31D89">
        <w:rPr>
          <w:rFonts w:ascii="Arial" w:hAnsi="Arial" w:cs="Arial"/>
          <w:sz w:val="20"/>
          <w:szCs w:val="20"/>
        </w:rPr>
        <w:t xml:space="preserve">Exchange Programme </w:t>
      </w:r>
      <w:r w:rsidRPr="0068106A">
        <w:rPr>
          <w:rFonts w:ascii="Arial" w:hAnsi="Arial" w:cs="Arial"/>
          <w:sz w:val="20"/>
          <w:szCs w:val="20"/>
        </w:rPr>
        <w:t>Application Form</w:t>
      </w:r>
      <w:r w:rsidR="004C2D86">
        <w:rPr>
          <w:rFonts w:ascii="Arial" w:hAnsi="Arial" w:cs="Arial"/>
          <w:sz w:val="20"/>
          <w:szCs w:val="20"/>
        </w:rPr>
        <w:t xml:space="preserve"> </w:t>
      </w:r>
    </w:p>
    <w:p w14:paraId="622C234A" w14:textId="77777777" w:rsidR="0068106A" w:rsidRPr="0068106A" w:rsidRDefault="00A31D89" w:rsidP="0068106A">
      <w:pPr>
        <w:pBdr>
          <w:top w:val="single" w:sz="4" w:space="1" w:color="auto" w:shadow="1"/>
          <w:left w:val="single" w:sz="4" w:space="0" w:color="auto" w:shadow="1"/>
          <w:bottom w:val="single" w:sz="4" w:space="1" w:color="auto" w:shadow="1"/>
          <w:right w:val="single" w:sz="4" w:space="0" w:color="auto" w:shadow="1"/>
        </w:pBdr>
        <w:shd w:val="clear" w:color="auto" w:fill="CCCCCC"/>
        <w:ind w:right="421" w:firstLine="720"/>
        <w:rPr>
          <w:rFonts w:ascii="Arial" w:hAnsi="Arial" w:cs="Arial"/>
          <w:sz w:val="20"/>
          <w:szCs w:val="20"/>
        </w:rPr>
      </w:pPr>
      <w:r>
        <w:rPr>
          <w:rFonts w:ascii="Arial" w:hAnsi="Arial" w:cs="Arial"/>
          <w:sz w:val="20"/>
          <w:szCs w:val="20"/>
        </w:rPr>
        <w:t>2</w:t>
      </w:r>
      <w:r w:rsidR="000A0341">
        <w:rPr>
          <w:rFonts w:ascii="Arial" w:hAnsi="Arial" w:cs="Arial"/>
          <w:sz w:val="20"/>
          <w:szCs w:val="20"/>
        </w:rPr>
        <w:t>. Signed Personal D</w:t>
      </w:r>
      <w:r w:rsidR="0068106A" w:rsidRPr="0068106A">
        <w:rPr>
          <w:rFonts w:ascii="Arial" w:hAnsi="Arial" w:cs="Arial"/>
          <w:sz w:val="20"/>
          <w:szCs w:val="20"/>
        </w:rPr>
        <w:t>eclaration</w:t>
      </w:r>
      <w:r w:rsidR="004C2D86">
        <w:rPr>
          <w:rFonts w:ascii="Arial" w:hAnsi="Arial" w:cs="Arial"/>
          <w:sz w:val="20"/>
          <w:szCs w:val="20"/>
        </w:rPr>
        <w:t xml:space="preserve"> </w:t>
      </w:r>
      <w:r>
        <w:rPr>
          <w:rFonts w:ascii="Arial" w:hAnsi="Arial" w:cs="Arial"/>
          <w:sz w:val="20"/>
          <w:szCs w:val="20"/>
        </w:rPr>
        <w:t>Study Abroad</w:t>
      </w:r>
    </w:p>
    <w:p w14:paraId="5252A792" w14:textId="77777777" w:rsidR="00272F21" w:rsidRPr="0068106A" w:rsidRDefault="00272F21" w:rsidP="0068106A">
      <w:pPr>
        <w:pBdr>
          <w:top w:val="single" w:sz="4" w:space="1" w:color="auto" w:shadow="1"/>
          <w:left w:val="single" w:sz="4" w:space="0" w:color="auto" w:shadow="1"/>
          <w:bottom w:val="single" w:sz="4" w:space="1" w:color="auto" w:shadow="1"/>
          <w:right w:val="single" w:sz="4" w:space="0" w:color="auto" w:shadow="1"/>
        </w:pBdr>
        <w:shd w:val="clear" w:color="auto" w:fill="CCCCCC"/>
        <w:ind w:right="421"/>
        <w:rPr>
          <w:rFonts w:ascii="Arial" w:hAnsi="Arial" w:cs="Arial"/>
          <w:sz w:val="20"/>
          <w:szCs w:val="20"/>
        </w:rPr>
      </w:pPr>
    </w:p>
    <w:p w14:paraId="47F37623" w14:textId="77777777" w:rsidR="00844E6A" w:rsidRPr="0068106A" w:rsidRDefault="00844E6A" w:rsidP="00272F21">
      <w:pPr>
        <w:pBdr>
          <w:top w:val="single" w:sz="4" w:space="1" w:color="auto" w:shadow="1"/>
          <w:left w:val="single" w:sz="4" w:space="0" w:color="auto" w:shadow="1"/>
          <w:bottom w:val="single" w:sz="4" w:space="1" w:color="auto" w:shadow="1"/>
          <w:right w:val="single" w:sz="4" w:space="0" w:color="auto" w:shadow="1"/>
        </w:pBdr>
        <w:shd w:val="clear" w:color="auto" w:fill="CCCCCC"/>
        <w:ind w:right="421"/>
        <w:jc w:val="center"/>
        <w:rPr>
          <w:rFonts w:ascii="Arial" w:hAnsi="Arial" w:cs="Arial"/>
          <w:sz w:val="20"/>
          <w:szCs w:val="20"/>
        </w:rPr>
      </w:pPr>
      <w:r w:rsidRPr="0068106A">
        <w:rPr>
          <w:rFonts w:ascii="Arial" w:hAnsi="Arial" w:cs="Arial"/>
          <w:b/>
          <w:color w:val="FF0000"/>
          <w:sz w:val="20"/>
          <w:szCs w:val="20"/>
        </w:rPr>
        <w:t>Incomplete, handwritten and late applications will not be considered!</w:t>
      </w:r>
    </w:p>
    <w:p w14:paraId="6207FE58" w14:textId="77777777" w:rsidR="004B6E32" w:rsidRPr="0068106A" w:rsidRDefault="004B6E32" w:rsidP="00844E6A">
      <w:pPr>
        <w:pBdr>
          <w:top w:val="single" w:sz="4" w:space="1" w:color="auto" w:shadow="1"/>
          <w:left w:val="single" w:sz="4" w:space="0" w:color="auto" w:shadow="1"/>
          <w:bottom w:val="single" w:sz="4" w:space="1" w:color="auto" w:shadow="1"/>
          <w:right w:val="single" w:sz="4" w:space="0" w:color="auto" w:shadow="1"/>
        </w:pBdr>
        <w:shd w:val="clear" w:color="auto" w:fill="CCCCCC"/>
        <w:ind w:right="421"/>
        <w:rPr>
          <w:rFonts w:ascii="Arial" w:hAnsi="Arial" w:cs="Arial"/>
          <w:sz w:val="20"/>
          <w:szCs w:val="20"/>
        </w:rPr>
      </w:pPr>
    </w:p>
    <w:p w14:paraId="67B569CE" w14:textId="77777777" w:rsidR="00903317" w:rsidRDefault="004B6E32">
      <w:pPr>
        <w:pBdr>
          <w:top w:val="single" w:sz="4" w:space="1" w:color="auto" w:shadow="1"/>
          <w:left w:val="single" w:sz="4" w:space="0" w:color="auto" w:shadow="1"/>
          <w:bottom w:val="single" w:sz="4" w:space="1" w:color="auto" w:shadow="1"/>
          <w:right w:val="single" w:sz="4" w:space="0" w:color="auto" w:shadow="1"/>
        </w:pBdr>
        <w:shd w:val="clear" w:color="auto" w:fill="CCCCCC"/>
        <w:ind w:right="421"/>
        <w:jc w:val="center"/>
        <w:rPr>
          <w:rFonts w:ascii="Arial" w:hAnsi="Arial" w:cs="Arial"/>
          <w:b/>
          <w:sz w:val="20"/>
          <w:szCs w:val="20"/>
        </w:rPr>
      </w:pPr>
      <w:r w:rsidRPr="00A31D89">
        <w:rPr>
          <w:rFonts w:ascii="Arial" w:hAnsi="Arial" w:cs="Arial"/>
          <w:b/>
          <w:bCs/>
          <w:sz w:val="20"/>
          <w:szCs w:val="20"/>
        </w:rPr>
        <w:t xml:space="preserve">Please </w:t>
      </w:r>
      <w:r w:rsidR="00A31D89" w:rsidRPr="00A31D89">
        <w:rPr>
          <w:rFonts w:ascii="Arial" w:hAnsi="Arial" w:cs="Arial"/>
          <w:b/>
          <w:bCs/>
          <w:sz w:val="20"/>
          <w:szCs w:val="20"/>
        </w:rPr>
        <w:t xml:space="preserve">carefully </w:t>
      </w:r>
      <w:r w:rsidRPr="00A31D89">
        <w:rPr>
          <w:rFonts w:ascii="Arial" w:hAnsi="Arial" w:cs="Arial"/>
          <w:b/>
          <w:bCs/>
          <w:sz w:val="20"/>
          <w:szCs w:val="20"/>
        </w:rPr>
        <w:t>rea</w:t>
      </w:r>
      <w:r w:rsidR="007A3F8D" w:rsidRPr="00A31D89">
        <w:rPr>
          <w:rFonts w:ascii="Arial" w:hAnsi="Arial" w:cs="Arial"/>
          <w:b/>
          <w:bCs/>
          <w:sz w:val="20"/>
          <w:szCs w:val="20"/>
        </w:rPr>
        <w:t xml:space="preserve">d </w:t>
      </w:r>
      <w:r w:rsidR="00A31D89" w:rsidRPr="00A31D89">
        <w:rPr>
          <w:rFonts w:ascii="Arial" w:hAnsi="Arial" w:cs="Arial"/>
          <w:b/>
          <w:bCs/>
          <w:sz w:val="20"/>
          <w:szCs w:val="20"/>
        </w:rPr>
        <w:t>the Personal Declaration</w:t>
      </w:r>
      <w:r w:rsidR="00890388">
        <w:rPr>
          <w:rFonts w:ascii="Arial" w:hAnsi="Arial" w:cs="Arial"/>
          <w:b/>
          <w:bCs/>
          <w:sz w:val="20"/>
          <w:szCs w:val="20"/>
        </w:rPr>
        <w:t xml:space="preserve"> for</w:t>
      </w:r>
      <w:r w:rsidR="008C0560">
        <w:rPr>
          <w:rFonts w:ascii="Arial" w:hAnsi="Arial" w:cs="Arial"/>
          <w:b/>
          <w:bCs/>
          <w:sz w:val="20"/>
          <w:szCs w:val="20"/>
        </w:rPr>
        <w:t xml:space="preserve"> </w:t>
      </w:r>
      <w:r w:rsidR="00A31D89">
        <w:rPr>
          <w:rFonts w:ascii="Arial" w:hAnsi="Arial" w:cs="Arial"/>
          <w:b/>
          <w:bCs/>
          <w:sz w:val="20"/>
          <w:szCs w:val="20"/>
        </w:rPr>
        <w:t>Study Abroad</w:t>
      </w:r>
      <w:r w:rsidR="00A31D89" w:rsidRPr="00A31D89">
        <w:rPr>
          <w:rFonts w:ascii="Arial" w:hAnsi="Arial" w:cs="Arial"/>
          <w:b/>
          <w:bCs/>
          <w:sz w:val="20"/>
          <w:szCs w:val="20"/>
        </w:rPr>
        <w:t xml:space="preserve"> and</w:t>
      </w:r>
      <w:r w:rsidR="00A31D89" w:rsidRPr="00A31D89">
        <w:rPr>
          <w:rFonts w:ascii="Arial" w:hAnsi="Arial" w:cs="Arial"/>
          <w:b/>
          <w:sz w:val="20"/>
          <w:szCs w:val="20"/>
        </w:rPr>
        <w:t xml:space="preserve"> the Requirements of the Year Abroad which is available on line at </w:t>
      </w:r>
    </w:p>
    <w:p w14:paraId="35A8FCFF" w14:textId="77777777" w:rsidR="008C0560" w:rsidRDefault="0030697E">
      <w:pPr>
        <w:pBdr>
          <w:top w:val="single" w:sz="4" w:space="1" w:color="auto" w:shadow="1"/>
          <w:left w:val="single" w:sz="4" w:space="0" w:color="auto" w:shadow="1"/>
          <w:bottom w:val="single" w:sz="4" w:space="1" w:color="auto" w:shadow="1"/>
          <w:right w:val="single" w:sz="4" w:space="0" w:color="auto" w:shadow="1"/>
        </w:pBdr>
        <w:shd w:val="clear" w:color="auto" w:fill="CCCCCC"/>
        <w:ind w:right="421"/>
        <w:jc w:val="center"/>
        <w:rPr>
          <w:rFonts w:ascii="Arial" w:hAnsi="Arial" w:cs="Arial"/>
          <w:b/>
          <w:bCs/>
          <w:sz w:val="20"/>
          <w:szCs w:val="20"/>
        </w:rPr>
      </w:pPr>
      <w:hyperlink r:id="rId9" w:history="1">
        <w:r w:rsidR="008C0560" w:rsidRPr="00DF3585">
          <w:rPr>
            <w:rStyle w:val="Hyperlink"/>
            <w:rFonts w:ascii="Arial" w:hAnsi="Arial" w:cs="Arial"/>
            <w:b/>
            <w:bCs/>
            <w:sz w:val="20"/>
            <w:szCs w:val="20"/>
          </w:rPr>
          <w:t>https://www.tcd.ie/Law/undergraduate/year-abroad-rules/law-and-language-requirements.php</w:t>
        </w:r>
      </w:hyperlink>
    </w:p>
    <w:p w14:paraId="2EFE9176" w14:textId="77777777" w:rsidR="004B6E32" w:rsidRPr="0068106A" w:rsidRDefault="00903317" w:rsidP="008C0560">
      <w:pPr>
        <w:pBdr>
          <w:top w:val="single" w:sz="4" w:space="1" w:color="auto" w:shadow="1"/>
          <w:left w:val="single" w:sz="4" w:space="0" w:color="auto" w:shadow="1"/>
          <w:bottom w:val="single" w:sz="4" w:space="1" w:color="auto" w:shadow="1"/>
          <w:right w:val="single" w:sz="4" w:space="0" w:color="auto" w:shadow="1"/>
        </w:pBdr>
        <w:shd w:val="clear" w:color="auto" w:fill="CCCCCC"/>
        <w:ind w:right="421"/>
        <w:jc w:val="center"/>
        <w:rPr>
          <w:rFonts w:ascii="Arial" w:hAnsi="Arial" w:cs="Arial"/>
          <w:b/>
          <w:bCs/>
          <w:sz w:val="20"/>
          <w:szCs w:val="20"/>
        </w:rPr>
      </w:pPr>
      <w:r>
        <w:rPr>
          <w:rFonts w:ascii="Arial" w:hAnsi="Arial" w:cs="Arial"/>
          <w:b/>
          <w:bCs/>
          <w:sz w:val="20"/>
          <w:szCs w:val="20"/>
        </w:rPr>
        <w:t xml:space="preserve"> </w:t>
      </w:r>
    </w:p>
    <w:p w14:paraId="771F3900" w14:textId="77777777" w:rsidR="004B6E32" w:rsidRDefault="004B6E32">
      <w:pPr>
        <w:pBdr>
          <w:top w:val="single" w:sz="4" w:space="1" w:color="auto" w:shadow="1"/>
          <w:left w:val="single" w:sz="4" w:space="0" w:color="auto" w:shadow="1"/>
          <w:bottom w:val="single" w:sz="4" w:space="1" w:color="auto" w:shadow="1"/>
          <w:right w:val="single" w:sz="4" w:space="0" w:color="auto" w:shadow="1"/>
        </w:pBdr>
        <w:shd w:val="clear" w:color="auto" w:fill="CCCCCC"/>
        <w:ind w:right="421"/>
        <w:jc w:val="center"/>
        <w:rPr>
          <w:rFonts w:ascii="Arial" w:hAnsi="Arial" w:cs="Arial"/>
          <w:b/>
          <w:bCs/>
          <w:sz w:val="20"/>
          <w:szCs w:val="20"/>
        </w:rPr>
      </w:pPr>
      <w:r w:rsidRPr="0068106A">
        <w:rPr>
          <w:rFonts w:ascii="Arial" w:hAnsi="Arial" w:cs="Arial"/>
          <w:b/>
          <w:bCs/>
          <w:sz w:val="20"/>
          <w:szCs w:val="20"/>
        </w:rPr>
        <w:t>Please ensure that, when submitting your application, the structure remains exactly as it is below (i.e. that your entries do not run over into additional pages).  If you find that you have not enough space to complete the open-ended sections, please reduce the font size to 11pt.</w:t>
      </w:r>
    </w:p>
    <w:p w14:paraId="03DAACBD" w14:textId="77777777" w:rsidR="00A31D89" w:rsidRPr="0068106A" w:rsidRDefault="00A31D89">
      <w:pPr>
        <w:pBdr>
          <w:top w:val="single" w:sz="4" w:space="1" w:color="auto" w:shadow="1"/>
          <w:left w:val="single" w:sz="4" w:space="0" w:color="auto" w:shadow="1"/>
          <w:bottom w:val="single" w:sz="4" w:space="1" w:color="auto" w:shadow="1"/>
          <w:right w:val="single" w:sz="4" w:space="0" w:color="auto" w:shadow="1"/>
        </w:pBdr>
        <w:shd w:val="clear" w:color="auto" w:fill="CCCCCC"/>
        <w:ind w:right="421"/>
        <w:jc w:val="center"/>
        <w:rPr>
          <w:rFonts w:ascii="Arial" w:hAnsi="Arial" w:cs="Arial"/>
          <w:b/>
          <w:bCs/>
          <w:sz w:val="20"/>
          <w:szCs w:val="20"/>
        </w:rPr>
      </w:pPr>
    </w:p>
    <w:p w14:paraId="77218C53" w14:textId="77777777" w:rsidR="004B6E32" w:rsidRDefault="004B6E32">
      <w:pPr>
        <w:rPr>
          <w:rFonts w:ascii="Arial" w:hAnsi="Arial" w:cs="Arial"/>
          <w:sz w:val="20"/>
          <w:szCs w:val="20"/>
        </w:rPr>
      </w:pPr>
    </w:p>
    <w:p w14:paraId="5D1138CC" w14:textId="77777777" w:rsidR="00A31D89" w:rsidRDefault="00A31D89" w:rsidP="00A31D89">
      <w:pPr>
        <w:pStyle w:val="Heading2"/>
        <w:rPr>
          <w:rFonts w:ascii="Arial" w:hAnsi="Arial" w:cs="Arial"/>
          <w:color w:val="0000FF"/>
          <w:sz w:val="24"/>
        </w:rPr>
      </w:pPr>
    </w:p>
    <w:p w14:paraId="78BCD2A2" w14:textId="77777777" w:rsidR="00A31D89" w:rsidRDefault="00A31D89" w:rsidP="00A31D89"/>
    <w:p w14:paraId="7EE97999" w14:textId="77777777" w:rsidR="00A31D89" w:rsidRPr="00A31D89" w:rsidRDefault="00A31D89" w:rsidP="00A31D89"/>
    <w:p w14:paraId="5DEAE063" w14:textId="77777777" w:rsidR="004B6E32" w:rsidRPr="00CC3EF3" w:rsidRDefault="004B6E32" w:rsidP="00CC3EF3">
      <w:pPr>
        <w:pStyle w:val="Heading2"/>
        <w:numPr>
          <w:ilvl w:val="0"/>
          <w:numId w:val="19"/>
        </w:numPr>
        <w:rPr>
          <w:rFonts w:ascii="Arial" w:hAnsi="Arial" w:cs="Arial"/>
          <w:color w:val="0000FF"/>
          <w:sz w:val="24"/>
        </w:rPr>
      </w:pPr>
      <w:r w:rsidRPr="00CC3EF3">
        <w:rPr>
          <w:rFonts w:ascii="Arial" w:hAnsi="Arial" w:cs="Arial"/>
          <w:color w:val="0000FF"/>
          <w:sz w:val="24"/>
        </w:rPr>
        <w:t>Personal Details</w:t>
      </w:r>
    </w:p>
    <w:tbl>
      <w:tblPr>
        <w:tblW w:w="9288" w:type="dxa"/>
        <w:tblLook w:val="01E0" w:firstRow="1" w:lastRow="1" w:firstColumn="1" w:lastColumn="1" w:noHBand="0" w:noVBand="0"/>
      </w:tblPr>
      <w:tblGrid>
        <w:gridCol w:w="1728"/>
        <w:gridCol w:w="2774"/>
        <w:gridCol w:w="2086"/>
        <w:gridCol w:w="2700"/>
      </w:tblGrid>
      <w:tr w:rsidR="004B6E32" w:rsidRPr="0068106A" w14:paraId="38CFF1A9" w14:textId="77777777">
        <w:tc>
          <w:tcPr>
            <w:tcW w:w="1728" w:type="dxa"/>
          </w:tcPr>
          <w:p w14:paraId="16AF0EE8" w14:textId="77777777" w:rsidR="00272F21" w:rsidRPr="0068106A" w:rsidRDefault="00272F21">
            <w:pPr>
              <w:pStyle w:val="Header"/>
              <w:tabs>
                <w:tab w:val="clear" w:pos="4153"/>
                <w:tab w:val="clear" w:pos="8306"/>
              </w:tabs>
              <w:rPr>
                <w:rFonts w:ascii="Arial" w:hAnsi="Arial" w:cs="Arial"/>
                <w:b/>
                <w:sz w:val="20"/>
                <w:szCs w:val="20"/>
              </w:rPr>
            </w:pPr>
          </w:p>
          <w:p w14:paraId="54DBA50F" w14:textId="77777777" w:rsidR="004B6E32" w:rsidRPr="0068106A" w:rsidRDefault="004B6E32">
            <w:pPr>
              <w:pStyle w:val="Header"/>
              <w:tabs>
                <w:tab w:val="clear" w:pos="4153"/>
                <w:tab w:val="clear" w:pos="8306"/>
              </w:tabs>
              <w:rPr>
                <w:rFonts w:ascii="Arial" w:hAnsi="Arial" w:cs="Arial"/>
                <w:b/>
                <w:sz w:val="20"/>
                <w:szCs w:val="20"/>
              </w:rPr>
            </w:pPr>
            <w:r w:rsidRPr="0068106A">
              <w:rPr>
                <w:rFonts w:ascii="Arial" w:hAnsi="Arial" w:cs="Arial"/>
                <w:b/>
                <w:sz w:val="20"/>
                <w:szCs w:val="20"/>
              </w:rPr>
              <w:t>Name:</w:t>
            </w:r>
          </w:p>
        </w:tc>
        <w:tc>
          <w:tcPr>
            <w:tcW w:w="2774" w:type="dxa"/>
            <w:tcBorders>
              <w:bottom w:val="single" w:sz="4" w:space="0" w:color="auto"/>
            </w:tcBorders>
            <w:vAlign w:val="bottom"/>
          </w:tcPr>
          <w:p w14:paraId="095814EF" w14:textId="77777777" w:rsidR="004B6E32" w:rsidRPr="0068106A" w:rsidRDefault="004B6E32">
            <w:pPr>
              <w:pStyle w:val="Header"/>
              <w:tabs>
                <w:tab w:val="clear" w:pos="4153"/>
                <w:tab w:val="clear" w:pos="8306"/>
              </w:tabs>
              <w:rPr>
                <w:rFonts w:ascii="Arial" w:hAnsi="Arial" w:cs="Arial"/>
                <w:sz w:val="20"/>
                <w:szCs w:val="20"/>
              </w:rPr>
            </w:pPr>
          </w:p>
        </w:tc>
        <w:tc>
          <w:tcPr>
            <w:tcW w:w="2086" w:type="dxa"/>
          </w:tcPr>
          <w:p w14:paraId="1327B832" w14:textId="77777777" w:rsidR="00272F21" w:rsidRPr="0068106A" w:rsidRDefault="00272F21">
            <w:pPr>
              <w:pStyle w:val="Header"/>
              <w:tabs>
                <w:tab w:val="clear" w:pos="4153"/>
                <w:tab w:val="clear" w:pos="8306"/>
              </w:tabs>
              <w:ind w:left="358"/>
              <w:rPr>
                <w:rFonts w:ascii="Arial" w:hAnsi="Arial" w:cs="Arial"/>
                <w:b/>
                <w:sz w:val="20"/>
                <w:szCs w:val="20"/>
              </w:rPr>
            </w:pPr>
          </w:p>
          <w:p w14:paraId="75D1FF72" w14:textId="77777777" w:rsidR="004B6E32" w:rsidRPr="0068106A" w:rsidRDefault="004B6E32">
            <w:pPr>
              <w:pStyle w:val="Header"/>
              <w:tabs>
                <w:tab w:val="clear" w:pos="4153"/>
                <w:tab w:val="clear" w:pos="8306"/>
              </w:tabs>
              <w:ind w:left="358"/>
              <w:rPr>
                <w:rFonts w:ascii="Arial" w:hAnsi="Arial" w:cs="Arial"/>
                <w:b/>
                <w:sz w:val="20"/>
                <w:szCs w:val="20"/>
              </w:rPr>
            </w:pPr>
            <w:r w:rsidRPr="0068106A">
              <w:rPr>
                <w:rFonts w:ascii="Arial" w:hAnsi="Arial" w:cs="Arial"/>
                <w:b/>
                <w:sz w:val="20"/>
                <w:szCs w:val="20"/>
              </w:rPr>
              <w:t>Student No:</w:t>
            </w:r>
          </w:p>
        </w:tc>
        <w:tc>
          <w:tcPr>
            <w:tcW w:w="2700" w:type="dxa"/>
            <w:tcBorders>
              <w:bottom w:val="single" w:sz="4" w:space="0" w:color="auto"/>
            </w:tcBorders>
            <w:vAlign w:val="bottom"/>
          </w:tcPr>
          <w:p w14:paraId="1441BBD7" w14:textId="77777777" w:rsidR="004B6E32" w:rsidRPr="0068106A" w:rsidRDefault="004B6E32">
            <w:pPr>
              <w:pStyle w:val="Header"/>
              <w:tabs>
                <w:tab w:val="clear" w:pos="4153"/>
                <w:tab w:val="clear" w:pos="8306"/>
              </w:tabs>
              <w:rPr>
                <w:rFonts w:ascii="Arial" w:hAnsi="Arial" w:cs="Arial"/>
                <w:sz w:val="20"/>
                <w:szCs w:val="20"/>
              </w:rPr>
            </w:pPr>
          </w:p>
        </w:tc>
      </w:tr>
      <w:tr w:rsidR="004B6E32" w:rsidRPr="0068106A" w14:paraId="1B9D3C35" w14:textId="77777777">
        <w:tc>
          <w:tcPr>
            <w:tcW w:w="1728" w:type="dxa"/>
          </w:tcPr>
          <w:p w14:paraId="1C76AFF9" w14:textId="77777777" w:rsidR="004B6E32" w:rsidRPr="0068106A" w:rsidRDefault="004B6E32">
            <w:pPr>
              <w:pStyle w:val="Header"/>
              <w:tabs>
                <w:tab w:val="clear" w:pos="4153"/>
                <w:tab w:val="clear" w:pos="8306"/>
              </w:tabs>
              <w:rPr>
                <w:rFonts w:ascii="Arial" w:hAnsi="Arial" w:cs="Arial"/>
                <w:b/>
                <w:sz w:val="20"/>
                <w:szCs w:val="20"/>
              </w:rPr>
            </w:pPr>
          </w:p>
        </w:tc>
        <w:tc>
          <w:tcPr>
            <w:tcW w:w="2774" w:type="dxa"/>
            <w:tcBorders>
              <w:top w:val="single" w:sz="4" w:space="0" w:color="auto"/>
            </w:tcBorders>
            <w:vAlign w:val="bottom"/>
          </w:tcPr>
          <w:p w14:paraId="10499331" w14:textId="77777777" w:rsidR="004B6E32" w:rsidRPr="0068106A" w:rsidRDefault="004B6E32">
            <w:pPr>
              <w:pStyle w:val="Header"/>
              <w:tabs>
                <w:tab w:val="clear" w:pos="4153"/>
                <w:tab w:val="clear" w:pos="8306"/>
              </w:tabs>
              <w:rPr>
                <w:rFonts w:ascii="Arial" w:hAnsi="Arial" w:cs="Arial"/>
                <w:sz w:val="20"/>
                <w:szCs w:val="20"/>
              </w:rPr>
            </w:pPr>
          </w:p>
        </w:tc>
        <w:tc>
          <w:tcPr>
            <w:tcW w:w="2086" w:type="dxa"/>
          </w:tcPr>
          <w:p w14:paraId="71A066F6" w14:textId="77777777" w:rsidR="004B6E32" w:rsidRPr="0068106A" w:rsidRDefault="004B6E32">
            <w:pPr>
              <w:pStyle w:val="Header"/>
              <w:tabs>
                <w:tab w:val="clear" w:pos="4153"/>
                <w:tab w:val="clear" w:pos="8306"/>
              </w:tabs>
              <w:ind w:left="358"/>
              <w:rPr>
                <w:rFonts w:ascii="Arial" w:hAnsi="Arial" w:cs="Arial"/>
                <w:b/>
                <w:sz w:val="20"/>
                <w:szCs w:val="20"/>
              </w:rPr>
            </w:pPr>
          </w:p>
        </w:tc>
        <w:tc>
          <w:tcPr>
            <w:tcW w:w="2700" w:type="dxa"/>
            <w:tcBorders>
              <w:top w:val="single" w:sz="4" w:space="0" w:color="auto"/>
            </w:tcBorders>
            <w:vAlign w:val="bottom"/>
          </w:tcPr>
          <w:p w14:paraId="319AD2FF" w14:textId="77777777" w:rsidR="004B6E32" w:rsidRPr="0068106A" w:rsidRDefault="004B6E32">
            <w:pPr>
              <w:pStyle w:val="Header"/>
              <w:tabs>
                <w:tab w:val="clear" w:pos="4153"/>
                <w:tab w:val="clear" w:pos="8306"/>
              </w:tabs>
              <w:rPr>
                <w:rFonts w:ascii="Arial" w:hAnsi="Arial" w:cs="Arial"/>
                <w:sz w:val="20"/>
                <w:szCs w:val="20"/>
              </w:rPr>
            </w:pPr>
          </w:p>
        </w:tc>
      </w:tr>
      <w:tr w:rsidR="004B6E32" w:rsidRPr="0068106A" w14:paraId="37A30FF7" w14:textId="77777777">
        <w:trPr>
          <w:cantSplit/>
          <w:trHeight w:val="174"/>
        </w:trPr>
        <w:tc>
          <w:tcPr>
            <w:tcW w:w="1728" w:type="dxa"/>
            <w:vMerge w:val="restart"/>
          </w:tcPr>
          <w:p w14:paraId="7A1B803D" w14:textId="77777777" w:rsidR="004B6E32" w:rsidRPr="0068106A" w:rsidRDefault="004B6E32">
            <w:pPr>
              <w:pStyle w:val="Header"/>
              <w:tabs>
                <w:tab w:val="clear" w:pos="4153"/>
                <w:tab w:val="clear" w:pos="8306"/>
              </w:tabs>
              <w:rPr>
                <w:rFonts w:ascii="Arial" w:hAnsi="Arial" w:cs="Arial"/>
                <w:b/>
                <w:sz w:val="20"/>
                <w:szCs w:val="20"/>
              </w:rPr>
            </w:pPr>
            <w:r w:rsidRPr="0068106A">
              <w:rPr>
                <w:rFonts w:ascii="Arial" w:hAnsi="Arial" w:cs="Arial"/>
                <w:b/>
                <w:sz w:val="20"/>
                <w:szCs w:val="20"/>
              </w:rPr>
              <w:t>Term Address:</w:t>
            </w:r>
          </w:p>
        </w:tc>
        <w:tc>
          <w:tcPr>
            <w:tcW w:w="2774" w:type="dxa"/>
            <w:tcBorders>
              <w:bottom w:val="single" w:sz="4" w:space="0" w:color="auto"/>
            </w:tcBorders>
            <w:vAlign w:val="bottom"/>
          </w:tcPr>
          <w:p w14:paraId="0C138CD7" w14:textId="77777777" w:rsidR="004B6E32" w:rsidRPr="0068106A" w:rsidRDefault="004B6E32">
            <w:pPr>
              <w:pStyle w:val="Header"/>
              <w:tabs>
                <w:tab w:val="clear" w:pos="4153"/>
                <w:tab w:val="clear" w:pos="8306"/>
              </w:tabs>
              <w:spacing w:line="360" w:lineRule="auto"/>
              <w:rPr>
                <w:rFonts w:ascii="Arial" w:hAnsi="Arial" w:cs="Arial"/>
                <w:sz w:val="20"/>
                <w:szCs w:val="20"/>
              </w:rPr>
            </w:pPr>
          </w:p>
        </w:tc>
        <w:tc>
          <w:tcPr>
            <w:tcW w:w="2086" w:type="dxa"/>
            <w:vMerge w:val="restart"/>
          </w:tcPr>
          <w:p w14:paraId="650EBE23" w14:textId="77777777" w:rsidR="004B6E32" w:rsidRPr="0068106A" w:rsidRDefault="004B6E32">
            <w:pPr>
              <w:pStyle w:val="Header"/>
              <w:tabs>
                <w:tab w:val="clear" w:pos="4153"/>
                <w:tab w:val="clear" w:pos="8306"/>
              </w:tabs>
              <w:ind w:left="358"/>
              <w:rPr>
                <w:rFonts w:ascii="Arial" w:hAnsi="Arial" w:cs="Arial"/>
                <w:b/>
                <w:sz w:val="20"/>
                <w:szCs w:val="20"/>
              </w:rPr>
            </w:pPr>
            <w:r w:rsidRPr="0068106A">
              <w:rPr>
                <w:rFonts w:ascii="Arial" w:hAnsi="Arial" w:cs="Arial"/>
                <w:b/>
                <w:sz w:val="20"/>
                <w:szCs w:val="20"/>
              </w:rPr>
              <w:t>Home Address:</w:t>
            </w:r>
          </w:p>
          <w:p w14:paraId="01A1411A" w14:textId="77777777" w:rsidR="004B6E32" w:rsidRPr="0068106A" w:rsidRDefault="00844E6A">
            <w:pPr>
              <w:pStyle w:val="Header"/>
              <w:tabs>
                <w:tab w:val="clear" w:pos="4153"/>
                <w:tab w:val="clear" w:pos="8306"/>
              </w:tabs>
              <w:ind w:left="358"/>
              <w:rPr>
                <w:rFonts w:ascii="Arial" w:hAnsi="Arial" w:cs="Arial"/>
                <w:b/>
                <w:sz w:val="20"/>
                <w:szCs w:val="20"/>
              </w:rPr>
            </w:pPr>
            <w:r w:rsidRPr="0068106A">
              <w:rPr>
                <w:rFonts w:ascii="Arial" w:hAnsi="Arial" w:cs="Arial"/>
                <w:b/>
                <w:color w:val="FF0000"/>
                <w:sz w:val="20"/>
                <w:szCs w:val="20"/>
              </w:rPr>
              <w:t>(i</w:t>
            </w:r>
            <w:r w:rsidR="004B6E32" w:rsidRPr="0068106A">
              <w:rPr>
                <w:rFonts w:ascii="Arial" w:hAnsi="Arial" w:cs="Arial"/>
                <w:b/>
                <w:color w:val="FF0000"/>
                <w:sz w:val="20"/>
                <w:szCs w:val="20"/>
              </w:rPr>
              <w:t>f different)</w:t>
            </w:r>
          </w:p>
        </w:tc>
        <w:tc>
          <w:tcPr>
            <w:tcW w:w="2700" w:type="dxa"/>
            <w:tcBorders>
              <w:bottom w:val="single" w:sz="4" w:space="0" w:color="auto"/>
            </w:tcBorders>
            <w:vAlign w:val="bottom"/>
          </w:tcPr>
          <w:p w14:paraId="224B23A4" w14:textId="77777777" w:rsidR="004B6E32" w:rsidRPr="0068106A" w:rsidRDefault="004B6E32">
            <w:pPr>
              <w:pStyle w:val="Header"/>
              <w:tabs>
                <w:tab w:val="clear" w:pos="4153"/>
                <w:tab w:val="clear" w:pos="8306"/>
              </w:tabs>
              <w:rPr>
                <w:rFonts w:ascii="Arial" w:hAnsi="Arial" w:cs="Arial"/>
                <w:sz w:val="20"/>
                <w:szCs w:val="20"/>
              </w:rPr>
            </w:pPr>
          </w:p>
        </w:tc>
      </w:tr>
      <w:tr w:rsidR="004B6E32" w:rsidRPr="0068106A" w14:paraId="1FE731D9" w14:textId="77777777">
        <w:trPr>
          <w:cantSplit/>
          <w:trHeight w:val="172"/>
        </w:trPr>
        <w:tc>
          <w:tcPr>
            <w:tcW w:w="1728" w:type="dxa"/>
            <w:vMerge/>
          </w:tcPr>
          <w:p w14:paraId="05A83D5B" w14:textId="77777777" w:rsidR="004B6E32" w:rsidRPr="0068106A" w:rsidRDefault="004B6E32">
            <w:pPr>
              <w:pStyle w:val="Header"/>
              <w:tabs>
                <w:tab w:val="clear" w:pos="4153"/>
                <w:tab w:val="clear" w:pos="8306"/>
              </w:tabs>
              <w:rPr>
                <w:rFonts w:ascii="Arial" w:hAnsi="Arial" w:cs="Arial"/>
                <w:b/>
                <w:sz w:val="20"/>
                <w:szCs w:val="20"/>
              </w:rPr>
            </w:pPr>
          </w:p>
        </w:tc>
        <w:tc>
          <w:tcPr>
            <w:tcW w:w="2774" w:type="dxa"/>
            <w:tcBorders>
              <w:top w:val="single" w:sz="4" w:space="0" w:color="auto"/>
              <w:bottom w:val="single" w:sz="4" w:space="0" w:color="auto"/>
            </w:tcBorders>
            <w:vAlign w:val="bottom"/>
          </w:tcPr>
          <w:p w14:paraId="224673EC" w14:textId="77777777" w:rsidR="004B6E32" w:rsidRPr="0068106A" w:rsidRDefault="004B6E32">
            <w:pPr>
              <w:pStyle w:val="Header"/>
              <w:tabs>
                <w:tab w:val="clear" w:pos="4153"/>
                <w:tab w:val="clear" w:pos="8306"/>
              </w:tabs>
              <w:spacing w:line="360" w:lineRule="auto"/>
              <w:rPr>
                <w:rFonts w:ascii="Arial" w:hAnsi="Arial" w:cs="Arial"/>
                <w:sz w:val="20"/>
                <w:szCs w:val="20"/>
              </w:rPr>
            </w:pPr>
          </w:p>
        </w:tc>
        <w:tc>
          <w:tcPr>
            <w:tcW w:w="2086" w:type="dxa"/>
            <w:vMerge/>
          </w:tcPr>
          <w:p w14:paraId="03D9F07E" w14:textId="77777777" w:rsidR="004B6E32" w:rsidRPr="0068106A" w:rsidRDefault="004B6E32">
            <w:pPr>
              <w:pStyle w:val="Header"/>
              <w:tabs>
                <w:tab w:val="clear" w:pos="4153"/>
                <w:tab w:val="clear" w:pos="8306"/>
              </w:tabs>
              <w:ind w:left="358"/>
              <w:rPr>
                <w:rFonts w:ascii="Arial" w:hAnsi="Arial" w:cs="Arial"/>
                <w:b/>
                <w:sz w:val="20"/>
                <w:szCs w:val="20"/>
              </w:rPr>
            </w:pPr>
          </w:p>
        </w:tc>
        <w:tc>
          <w:tcPr>
            <w:tcW w:w="2700" w:type="dxa"/>
            <w:tcBorders>
              <w:top w:val="single" w:sz="4" w:space="0" w:color="auto"/>
              <w:bottom w:val="single" w:sz="4" w:space="0" w:color="auto"/>
            </w:tcBorders>
            <w:vAlign w:val="bottom"/>
          </w:tcPr>
          <w:p w14:paraId="5AEBB763" w14:textId="77777777" w:rsidR="004B6E32" w:rsidRPr="0068106A" w:rsidRDefault="004B6E32">
            <w:pPr>
              <w:pStyle w:val="Header"/>
              <w:tabs>
                <w:tab w:val="clear" w:pos="4153"/>
                <w:tab w:val="clear" w:pos="8306"/>
              </w:tabs>
              <w:rPr>
                <w:rFonts w:ascii="Arial" w:hAnsi="Arial" w:cs="Arial"/>
                <w:sz w:val="20"/>
                <w:szCs w:val="20"/>
              </w:rPr>
            </w:pPr>
          </w:p>
        </w:tc>
      </w:tr>
      <w:tr w:rsidR="004B6E32" w:rsidRPr="0068106A" w14:paraId="255E7A6D" w14:textId="77777777">
        <w:trPr>
          <w:cantSplit/>
          <w:trHeight w:val="172"/>
        </w:trPr>
        <w:tc>
          <w:tcPr>
            <w:tcW w:w="1728" w:type="dxa"/>
            <w:vMerge/>
          </w:tcPr>
          <w:p w14:paraId="0370265B" w14:textId="77777777" w:rsidR="004B6E32" w:rsidRPr="0068106A" w:rsidRDefault="004B6E32">
            <w:pPr>
              <w:pStyle w:val="Header"/>
              <w:tabs>
                <w:tab w:val="clear" w:pos="4153"/>
                <w:tab w:val="clear" w:pos="8306"/>
              </w:tabs>
              <w:rPr>
                <w:rFonts w:ascii="Arial" w:hAnsi="Arial" w:cs="Arial"/>
                <w:b/>
                <w:sz w:val="20"/>
                <w:szCs w:val="20"/>
              </w:rPr>
            </w:pPr>
          </w:p>
        </w:tc>
        <w:tc>
          <w:tcPr>
            <w:tcW w:w="2774" w:type="dxa"/>
            <w:tcBorders>
              <w:top w:val="single" w:sz="4" w:space="0" w:color="auto"/>
              <w:bottom w:val="single" w:sz="4" w:space="0" w:color="auto"/>
            </w:tcBorders>
            <w:vAlign w:val="bottom"/>
          </w:tcPr>
          <w:p w14:paraId="007C2058" w14:textId="77777777" w:rsidR="004B6E32" w:rsidRPr="0068106A" w:rsidRDefault="004B6E32">
            <w:pPr>
              <w:pStyle w:val="Header"/>
              <w:tabs>
                <w:tab w:val="clear" w:pos="4153"/>
                <w:tab w:val="clear" w:pos="8306"/>
              </w:tabs>
              <w:spacing w:line="360" w:lineRule="auto"/>
              <w:rPr>
                <w:rFonts w:ascii="Arial" w:hAnsi="Arial" w:cs="Arial"/>
                <w:sz w:val="20"/>
                <w:szCs w:val="20"/>
              </w:rPr>
            </w:pPr>
          </w:p>
        </w:tc>
        <w:tc>
          <w:tcPr>
            <w:tcW w:w="2086" w:type="dxa"/>
            <w:vMerge/>
          </w:tcPr>
          <w:p w14:paraId="34F174AF" w14:textId="77777777" w:rsidR="004B6E32" w:rsidRPr="0068106A" w:rsidRDefault="004B6E32">
            <w:pPr>
              <w:pStyle w:val="Header"/>
              <w:tabs>
                <w:tab w:val="clear" w:pos="4153"/>
                <w:tab w:val="clear" w:pos="8306"/>
              </w:tabs>
              <w:ind w:left="358"/>
              <w:rPr>
                <w:rFonts w:ascii="Arial" w:hAnsi="Arial" w:cs="Arial"/>
                <w:b/>
                <w:sz w:val="20"/>
                <w:szCs w:val="20"/>
              </w:rPr>
            </w:pPr>
          </w:p>
        </w:tc>
        <w:tc>
          <w:tcPr>
            <w:tcW w:w="2700" w:type="dxa"/>
            <w:tcBorders>
              <w:top w:val="single" w:sz="4" w:space="0" w:color="auto"/>
              <w:bottom w:val="single" w:sz="4" w:space="0" w:color="auto"/>
            </w:tcBorders>
            <w:vAlign w:val="bottom"/>
          </w:tcPr>
          <w:p w14:paraId="2E163791" w14:textId="77777777" w:rsidR="004B6E32" w:rsidRPr="0068106A" w:rsidRDefault="004B6E32">
            <w:pPr>
              <w:pStyle w:val="Header"/>
              <w:tabs>
                <w:tab w:val="clear" w:pos="4153"/>
                <w:tab w:val="clear" w:pos="8306"/>
              </w:tabs>
              <w:rPr>
                <w:rFonts w:ascii="Arial" w:hAnsi="Arial" w:cs="Arial"/>
                <w:sz w:val="20"/>
                <w:szCs w:val="20"/>
              </w:rPr>
            </w:pPr>
          </w:p>
        </w:tc>
      </w:tr>
      <w:tr w:rsidR="004B6E32" w:rsidRPr="0068106A" w14:paraId="5A929FFB" w14:textId="77777777">
        <w:trPr>
          <w:cantSplit/>
          <w:trHeight w:val="172"/>
        </w:trPr>
        <w:tc>
          <w:tcPr>
            <w:tcW w:w="1728" w:type="dxa"/>
            <w:vMerge/>
          </w:tcPr>
          <w:p w14:paraId="348B6108" w14:textId="77777777" w:rsidR="004B6E32" w:rsidRPr="0068106A" w:rsidRDefault="004B6E32">
            <w:pPr>
              <w:pStyle w:val="Header"/>
              <w:tabs>
                <w:tab w:val="clear" w:pos="4153"/>
                <w:tab w:val="clear" w:pos="8306"/>
              </w:tabs>
              <w:rPr>
                <w:rFonts w:ascii="Arial" w:hAnsi="Arial" w:cs="Arial"/>
                <w:b/>
                <w:sz w:val="20"/>
                <w:szCs w:val="20"/>
              </w:rPr>
            </w:pPr>
          </w:p>
        </w:tc>
        <w:tc>
          <w:tcPr>
            <w:tcW w:w="2774" w:type="dxa"/>
            <w:tcBorders>
              <w:top w:val="single" w:sz="4" w:space="0" w:color="auto"/>
              <w:bottom w:val="single" w:sz="4" w:space="0" w:color="auto"/>
            </w:tcBorders>
            <w:vAlign w:val="bottom"/>
          </w:tcPr>
          <w:p w14:paraId="62163F4B" w14:textId="77777777" w:rsidR="004B6E32" w:rsidRPr="0068106A" w:rsidRDefault="004B6E32">
            <w:pPr>
              <w:pStyle w:val="Header"/>
              <w:tabs>
                <w:tab w:val="clear" w:pos="4153"/>
                <w:tab w:val="clear" w:pos="8306"/>
              </w:tabs>
              <w:spacing w:line="360" w:lineRule="auto"/>
              <w:rPr>
                <w:rFonts w:ascii="Arial" w:hAnsi="Arial" w:cs="Arial"/>
                <w:sz w:val="20"/>
                <w:szCs w:val="20"/>
              </w:rPr>
            </w:pPr>
          </w:p>
        </w:tc>
        <w:tc>
          <w:tcPr>
            <w:tcW w:w="2086" w:type="dxa"/>
            <w:vMerge/>
          </w:tcPr>
          <w:p w14:paraId="0A86F81A" w14:textId="77777777" w:rsidR="004B6E32" w:rsidRPr="0068106A" w:rsidRDefault="004B6E32">
            <w:pPr>
              <w:pStyle w:val="Header"/>
              <w:tabs>
                <w:tab w:val="clear" w:pos="4153"/>
                <w:tab w:val="clear" w:pos="8306"/>
              </w:tabs>
              <w:ind w:left="358"/>
              <w:rPr>
                <w:rFonts w:ascii="Arial" w:hAnsi="Arial" w:cs="Arial"/>
                <w:b/>
                <w:sz w:val="20"/>
                <w:szCs w:val="20"/>
              </w:rPr>
            </w:pPr>
          </w:p>
        </w:tc>
        <w:tc>
          <w:tcPr>
            <w:tcW w:w="2700" w:type="dxa"/>
            <w:tcBorders>
              <w:top w:val="single" w:sz="4" w:space="0" w:color="auto"/>
              <w:bottom w:val="single" w:sz="4" w:space="0" w:color="auto"/>
            </w:tcBorders>
            <w:vAlign w:val="bottom"/>
          </w:tcPr>
          <w:p w14:paraId="76E8C320" w14:textId="77777777" w:rsidR="004B6E32" w:rsidRPr="0068106A" w:rsidRDefault="004B6E32">
            <w:pPr>
              <w:pStyle w:val="Header"/>
              <w:tabs>
                <w:tab w:val="clear" w:pos="4153"/>
                <w:tab w:val="clear" w:pos="8306"/>
              </w:tabs>
              <w:rPr>
                <w:rFonts w:ascii="Arial" w:hAnsi="Arial" w:cs="Arial"/>
                <w:sz w:val="20"/>
                <w:szCs w:val="20"/>
              </w:rPr>
            </w:pPr>
          </w:p>
        </w:tc>
      </w:tr>
      <w:tr w:rsidR="004B6E32" w:rsidRPr="0068106A" w14:paraId="2E3E2C11" w14:textId="77777777">
        <w:tc>
          <w:tcPr>
            <w:tcW w:w="1728" w:type="dxa"/>
          </w:tcPr>
          <w:p w14:paraId="461035AD" w14:textId="77777777" w:rsidR="004B6E32" w:rsidRPr="0068106A" w:rsidRDefault="004B6E32">
            <w:pPr>
              <w:pStyle w:val="Header"/>
              <w:tabs>
                <w:tab w:val="clear" w:pos="4153"/>
                <w:tab w:val="clear" w:pos="8306"/>
              </w:tabs>
              <w:rPr>
                <w:rFonts w:ascii="Arial" w:hAnsi="Arial" w:cs="Arial"/>
                <w:b/>
                <w:sz w:val="20"/>
                <w:szCs w:val="20"/>
              </w:rPr>
            </w:pPr>
          </w:p>
        </w:tc>
        <w:tc>
          <w:tcPr>
            <w:tcW w:w="2774" w:type="dxa"/>
            <w:vAlign w:val="bottom"/>
          </w:tcPr>
          <w:p w14:paraId="76E81159" w14:textId="77777777" w:rsidR="004B6E32" w:rsidRPr="0068106A" w:rsidRDefault="004B6E32">
            <w:pPr>
              <w:pStyle w:val="Header"/>
              <w:tabs>
                <w:tab w:val="clear" w:pos="4153"/>
                <w:tab w:val="clear" w:pos="8306"/>
              </w:tabs>
              <w:rPr>
                <w:rFonts w:ascii="Arial" w:hAnsi="Arial" w:cs="Arial"/>
                <w:sz w:val="20"/>
                <w:szCs w:val="20"/>
              </w:rPr>
            </w:pPr>
          </w:p>
        </w:tc>
        <w:tc>
          <w:tcPr>
            <w:tcW w:w="2086" w:type="dxa"/>
          </w:tcPr>
          <w:p w14:paraId="3FEE8BED" w14:textId="77777777" w:rsidR="004B6E32" w:rsidRPr="0068106A" w:rsidRDefault="004B6E32">
            <w:pPr>
              <w:pStyle w:val="Header"/>
              <w:tabs>
                <w:tab w:val="clear" w:pos="4153"/>
                <w:tab w:val="clear" w:pos="8306"/>
              </w:tabs>
              <w:ind w:left="358"/>
              <w:rPr>
                <w:rFonts w:ascii="Arial" w:hAnsi="Arial" w:cs="Arial"/>
                <w:b/>
                <w:sz w:val="20"/>
                <w:szCs w:val="20"/>
              </w:rPr>
            </w:pPr>
          </w:p>
        </w:tc>
        <w:tc>
          <w:tcPr>
            <w:tcW w:w="2700" w:type="dxa"/>
            <w:vAlign w:val="bottom"/>
          </w:tcPr>
          <w:p w14:paraId="3D7AE208" w14:textId="77777777" w:rsidR="004B6E32" w:rsidRPr="0068106A" w:rsidRDefault="004B6E32">
            <w:pPr>
              <w:pStyle w:val="Header"/>
              <w:tabs>
                <w:tab w:val="clear" w:pos="4153"/>
                <w:tab w:val="clear" w:pos="8306"/>
              </w:tabs>
              <w:rPr>
                <w:rFonts w:ascii="Arial" w:hAnsi="Arial" w:cs="Arial"/>
                <w:sz w:val="20"/>
                <w:szCs w:val="20"/>
              </w:rPr>
            </w:pPr>
          </w:p>
        </w:tc>
      </w:tr>
      <w:tr w:rsidR="004B6E32" w:rsidRPr="0068106A" w14:paraId="3A88A630" w14:textId="77777777">
        <w:tc>
          <w:tcPr>
            <w:tcW w:w="1728" w:type="dxa"/>
          </w:tcPr>
          <w:p w14:paraId="222D55E1" w14:textId="77777777" w:rsidR="004B6E32" w:rsidRPr="0068106A" w:rsidRDefault="004B6E32">
            <w:pPr>
              <w:pStyle w:val="Header"/>
              <w:tabs>
                <w:tab w:val="clear" w:pos="4153"/>
                <w:tab w:val="clear" w:pos="8306"/>
              </w:tabs>
              <w:rPr>
                <w:rFonts w:ascii="Arial" w:hAnsi="Arial" w:cs="Arial"/>
                <w:b/>
                <w:sz w:val="20"/>
                <w:szCs w:val="20"/>
              </w:rPr>
            </w:pPr>
            <w:r w:rsidRPr="0068106A">
              <w:rPr>
                <w:rFonts w:ascii="Arial" w:hAnsi="Arial" w:cs="Arial"/>
                <w:b/>
                <w:sz w:val="20"/>
                <w:szCs w:val="20"/>
              </w:rPr>
              <w:t>Telephone:</w:t>
            </w:r>
          </w:p>
        </w:tc>
        <w:tc>
          <w:tcPr>
            <w:tcW w:w="2774" w:type="dxa"/>
            <w:tcBorders>
              <w:bottom w:val="single" w:sz="4" w:space="0" w:color="auto"/>
            </w:tcBorders>
            <w:vAlign w:val="bottom"/>
          </w:tcPr>
          <w:p w14:paraId="40445A13" w14:textId="77777777" w:rsidR="004B6E32" w:rsidRPr="0068106A" w:rsidRDefault="004B6E32">
            <w:pPr>
              <w:pStyle w:val="Header"/>
              <w:tabs>
                <w:tab w:val="clear" w:pos="4153"/>
                <w:tab w:val="clear" w:pos="8306"/>
              </w:tabs>
              <w:rPr>
                <w:rFonts w:ascii="Arial" w:hAnsi="Arial" w:cs="Arial"/>
                <w:sz w:val="20"/>
                <w:szCs w:val="20"/>
              </w:rPr>
            </w:pPr>
          </w:p>
        </w:tc>
        <w:tc>
          <w:tcPr>
            <w:tcW w:w="2086" w:type="dxa"/>
          </w:tcPr>
          <w:p w14:paraId="194073BB" w14:textId="77777777" w:rsidR="004B6E32" w:rsidRPr="0068106A" w:rsidRDefault="004B6E32">
            <w:pPr>
              <w:pStyle w:val="Header"/>
              <w:tabs>
                <w:tab w:val="clear" w:pos="4153"/>
                <w:tab w:val="clear" w:pos="8306"/>
              </w:tabs>
              <w:ind w:left="358"/>
              <w:rPr>
                <w:rFonts w:ascii="Arial" w:hAnsi="Arial" w:cs="Arial"/>
                <w:b/>
                <w:sz w:val="20"/>
                <w:szCs w:val="20"/>
              </w:rPr>
            </w:pPr>
            <w:r w:rsidRPr="0068106A">
              <w:rPr>
                <w:rFonts w:ascii="Arial" w:hAnsi="Arial" w:cs="Arial"/>
                <w:b/>
                <w:sz w:val="20"/>
                <w:szCs w:val="20"/>
              </w:rPr>
              <w:t>Telephone:</w:t>
            </w:r>
          </w:p>
        </w:tc>
        <w:tc>
          <w:tcPr>
            <w:tcW w:w="2700" w:type="dxa"/>
            <w:tcBorders>
              <w:bottom w:val="single" w:sz="4" w:space="0" w:color="auto"/>
            </w:tcBorders>
            <w:vAlign w:val="bottom"/>
          </w:tcPr>
          <w:p w14:paraId="58A484D4" w14:textId="77777777" w:rsidR="004B6E32" w:rsidRPr="0068106A" w:rsidRDefault="004B6E32">
            <w:pPr>
              <w:pStyle w:val="Header"/>
              <w:tabs>
                <w:tab w:val="clear" w:pos="4153"/>
                <w:tab w:val="clear" w:pos="8306"/>
              </w:tabs>
              <w:rPr>
                <w:rFonts w:ascii="Arial" w:hAnsi="Arial" w:cs="Arial"/>
                <w:sz w:val="20"/>
                <w:szCs w:val="20"/>
              </w:rPr>
            </w:pPr>
          </w:p>
        </w:tc>
      </w:tr>
      <w:tr w:rsidR="004B6E32" w:rsidRPr="0068106A" w14:paraId="3C8E2B9D" w14:textId="77777777">
        <w:tc>
          <w:tcPr>
            <w:tcW w:w="1728" w:type="dxa"/>
          </w:tcPr>
          <w:p w14:paraId="275C4BDE" w14:textId="77777777" w:rsidR="004B6E32" w:rsidRPr="0068106A" w:rsidRDefault="004B6E32">
            <w:pPr>
              <w:pStyle w:val="Header"/>
              <w:tabs>
                <w:tab w:val="clear" w:pos="4153"/>
                <w:tab w:val="clear" w:pos="8306"/>
              </w:tabs>
              <w:rPr>
                <w:rFonts w:ascii="Arial" w:hAnsi="Arial" w:cs="Arial"/>
                <w:b/>
                <w:sz w:val="20"/>
                <w:szCs w:val="20"/>
              </w:rPr>
            </w:pPr>
          </w:p>
        </w:tc>
        <w:tc>
          <w:tcPr>
            <w:tcW w:w="2774" w:type="dxa"/>
            <w:tcBorders>
              <w:top w:val="single" w:sz="4" w:space="0" w:color="auto"/>
            </w:tcBorders>
            <w:vAlign w:val="bottom"/>
          </w:tcPr>
          <w:p w14:paraId="1AD7419E" w14:textId="77777777" w:rsidR="004B6E32" w:rsidRPr="0068106A" w:rsidRDefault="004B6E32">
            <w:pPr>
              <w:pStyle w:val="Header"/>
              <w:tabs>
                <w:tab w:val="clear" w:pos="4153"/>
                <w:tab w:val="clear" w:pos="8306"/>
              </w:tabs>
              <w:rPr>
                <w:rFonts w:ascii="Arial" w:hAnsi="Arial" w:cs="Arial"/>
                <w:sz w:val="20"/>
                <w:szCs w:val="20"/>
              </w:rPr>
            </w:pPr>
          </w:p>
        </w:tc>
        <w:tc>
          <w:tcPr>
            <w:tcW w:w="2086" w:type="dxa"/>
          </w:tcPr>
          <w:p w14:paraId="4EFD0631" w14:textId="77777777" w:rsidR="004B6E32" w:rsidRPr="0068106A" w:rsidRDefault="004B6E32">
            <w:pPr>
              <w:pStyle w:val="Header"/>
              <w:tabs>
                <w:tab w:val="clear" w:pos="4153"/>
                <w:tab w:val="clear" w:pos="8306"/>
              </w:tabs>
              <w:ind w:left="358"/>
              <w:rPr>
                <w:rFonts w:ascii="Arial" w:hAnsi="Arial" w:cs="Arial"/>
                <w:b/>
                <w:sz w:val="20"/>
                <w:szCs w:val="20"/>
              </w:rPr>
            </w:pPr>
          </w:p>
        </w:tc>
        <w:tc>
          <w:tcPr>
            <w:tcW w:w="2700" w:type="dxa"/>
            <w:tcBorders>
              <w:top w:val="single" w:sz="4" w:space="0" w:color="auto"/>
            </w:tcBorders>
            <w:vAlign w:val="bottom"/>
          </w:tcPr>
          <w:p w14:paraId="5BE35DB1" w14:textId="77777777" w:rsidR="004B6E32" w:rsidRPr="0068106A" w:rsidRDefault="004B6E32">
            <w:pPr>
              <w:rPr>
                <w:rFonts w:ascii="Arial" w:hAnsi="Arial" w:cs="Arial"/>
                <w:sz w:val="20"/>
                <w:szCs w:val="20"/>
              </w:rPr>
            </w:pPr>
          </w:p>
        </w:tc>
      </w:tr>
      <w:tr w:rsidR="004B6E32" w:rsidRPr="0068106A" w14:paraId="42D7FB1E" w14:textId="77777777">
        <w:tc>
          <w:tcPr>
            <w:tcW w:w="1728" w:type="dxa"/>
          </w:tcPr>
          <w:p w14:paraId="352BF77C" w14:textId="77777777" w:rsidR="004B6E32" w:rsidRPr="0068106A" w:rsidRDefault="004B6E32">
            <w:pPr>
              <w:pStyle w:val="Header"/>
              <w:tabs>
                <w:tab w:val="clear" w:pos="4153"/>
                <w:tab w:val="clear" w:pos="8306"/>
              </w:tabs>
              <w:rPr>
                <w:rFonts w:ascii="Arial" w:hAnsi="Arial" w:cs="Arial"/>
                <w:b/>
                <w:sz w:val="20"/>
                <w:szCs w:val="20"/>
              </w:rPr>
            </w:pPr>
            <w:r w:rsidRPr="0068106A">
              <w:rPr>
                <w:rFonts w:ascii="Arial" w:hAnsi="Arial" w:cs="Arial"/>
                <w:b/>
                <w:sz w:val="20"/>
                <w:szCs w:val="20"/>
              </w:rPr>
              <w:t>Mobile:</w:t>
            </w:r>
          </w:p>
        </w:tc>
        <w:tc>
          <w:tcPr>
            <w:tcW w:w="2774" w:type="dxa"/>
            <w:tcBorders>
              <w:bottom w:val="single" w:sz="4" w:space="0" w:color="auto"/>
            </w:tcBorders>
            <w:vAlign w:val="bottom"/>
          </w:tcPr>
          <w:p w14:paraId="72C21487" w14:textId="77777777" w:rsidR="004B6E32" w:rsidRPr="0068106A" w:rsidRDefault="004B6E32">
            <w:pPr>
              <w:pStyle w:val="Header"/>
              <w:tabs>
                <w:tab w:val="clear" w:pos="4153"/>
                <w:tab w:val="clear" w:pos="8306"/>
              </w:tabs>
              <w:rPr>
                <w:rFonts w:ascii="Arial" w:hAnsi="Arial" w:cs="Arial"/>
                <w:sz w:val="20"/>
                <w:szCs w:val="20"/>
              </w:rPr>
            </w:pPr>
          </w:p>
        </w:tc>
        <w:tc>
          <w:tcPr>
            <w:tcW w:w="2086" w:type="dxa"/>
          </w:tcPr>
          <w:p w14:paraId="1A9A7FFF" w14:textId="77777777" w:rsidR="004B6E32" w:rsidRPr="0068106A" w:rsidRDefault="004B6E32">
            <w:pPr>
              <w:pStyle w:val="Header"/>
              <w:tabs>
                <w:tab w:val="clear" w:pos="4153"/>
                <w:tab w:val="clear" w:pos="8306"/>
              </w:tabs>
              <w:ind w:left="358"/>
              <w:rPr>
                <w:rFonts w:ascii="Arial" w:hAnsi="Arial" w:cs="Arial"/>
                <w:b/>
                <w:sz w:val="20"/>
                <w:szCs w:val="20"/>
              </w:rPr>
            </w:pPr>
            <w:r w:rsidRPr="0068106A">
              <w:rPr>
                <w:rFonts w:ascii="Arial" w:hAnsi="Arial" w:cs="Arial"/>
                <w:b/>
                <w:sz w:val="20"/>
                <w:szCs w:val="20"/>
              </w:rPr>
              <w:t>TCD E-mail:</w:t>
            </w:r>
          </w:p>
        </w:tc>
        <w:tc>
          <w:tcPr>
            <w:tcW w:w="2700" w:type="dxa"/>
            <w:vAlign w:val="bottom"/>
          </w:tcPr>
          <w:p w14:paraId="342D2457" w14:textId="77777777" w:rsidR="004B6E32" w:rsidRPr="0068106A" w:rsidRDefault="004B6E32">
            <w:pPr>
              <w:pStyle w:val="Header"/>
              <w:tabs>
                <w:tab w:val="clear" w:pos="4153"/>
                <w:tab w:val="clear" w:pos="8306"/>
              </w:tabs>
              <w:ind w:left="-108"/>
              <w:rPr>
                <w:rFonts w:ascii="Arial" w:hAnsi="Arial" w:cs="Arial"/>
                <w:sz w:val="20"/>
                <w:szCs w:val="20"/>
              </w:rPr>
            </w:pPr>
            <w:r w:rsidRPr="0068106A">
              <w:rPr>
                <w:rFonts w:ascii="Arial" w:hAnsi="Arial" w:cs="Arial"/>
                <w:sz w:val="20"/>
                <w:szCs w:val="20"/>
              </w:rPr>
              <w:t xml:space="preserve">       </w:t>
            </w:r>
            <w:r w:rsidR="00272F21" w:rsidRPr="0068106A">
              <w:rPr>
                <w:rFonts w:ascii="Arial" w:hAnsi="Arial" w:cs="Arial"/>
                <w:sz w:val="20"/>
                <w:szCs w:val="20"/>
              </w:rPr>
              <w:t xml:space="preserve">       </w:t>
            </w:r>
            <w:r w:rsidRPr="0068106A">
              <w:rPr>
                <w:rFonts w:ascii="Arial" w:hAnsi="Arial" w:cs="Arial"/>
                <w:sz w:val="20"/>
                <w:szCs w:val="20"/>
              </w:rPr>
              <w:t>@tcd.ie</w:t>
            </w:r>
          </w:p>
        </w:tc>
      </w:tr>
      <w:tr w:rsidR="004B6E32" w:rsidRPr="0068106A" w14:paraId="329F63BE" w14:textId="77777777">
        <w:tc>
          <w:tcPr>
            <w:tcW w:w="1728" w:type="dxa"/>
          </w:tcPr>
          <w:p w14:paraId="72C97BBF" w14:textId="77777777" w:rsidR="004B6E32" w:rsidRPr="0068106A" w:rsidRDefault="004B6E32">
            <w:pPr>
              <w:pStyle w:val="Header"/>
              <w:tabs>
                <w:tab w:val="clear" w:pos="4153"/>
                <w:tab w:val="clear" w:pos="8306"/>
              </w:tabs>
              <w:rPr>
                <w:rFonts w:ascii="Arial" w:hAnsi="Arial" w:cs="Arial"/>
                <w:b/>
                <w:sz w:val="20"/>
                <w:szCs w:val="20"/>
              </w:rPr>
            </w:pPr>
          </w:p>
        </w:tc>
        <w:tc>
          <w:tcPr>
            <w:tcW w:w="2774" w:type="dxa"/>
            <w:tcBorders>
              <w:top w:val="single" w:sz="4" w:space="0" w:color="auto"/>
            </w:tcBorders>
            <w:vAlign w:val="bottom"/>
          </w:tcPr>
          <w:p w14:paraId="369D4406" w14:textId="77777777" w:rsidR="004B6E32" w:rsidRPr="0068106A" w:rsidRDefault="004B6E32">
            <w:pPr>
              <w:pStyle w:val="Header"/>
              <w:tabs>
                <w:tab w:val="clear" w:pos="4153"/>
                <w:tab w:val="clear" w:pos="8306"/>
              </w:tabs>
              <w:rPr>
                <w:rFonts w:ascii="Arial" w:hAnsi="Arial" w:cs="Arial"/>
                <w:sz w:val="20"/>
                <w:szCs w:val="20"/>
              </w:rPr>
            </w:pPr>
          </w:p>
        </w:tc>
        <w:tc>
          <w:tcPr>
            <w:tcW w:w="2086" w:type="dxa"/>
          </w:tcPr>
          <w:p w14:paraId="4A477AE9" w14:textId="77777777" w:rsidR="004B6E32" w:rsidRPr="0068106A" w:rsidRDefault="004B6E32">
            <w:pPr>
              <w:pStyle w:val="Header"/>
              <w:tabs>
                <w:tab w:val="clear" w:pos="4153"/>
                <w:tab w:val="clear" w:pos="8306"/>
              </w:tabs>
              <w:ind w:left="358"/>
              <w:rPr>
                <w:rFonts w:ascii="Arial" w:hAnsi="Arial" w:cs="Arial"/>
                <w:b/>
                <w:sz w:val="20"/>
                <w:szCs w:val="20"/>
              </w:rPr>
            </w:pPr>
          </w:p>
        </w:tc>
        <w:tc>
          <w:tcPr>
            <w:tcW w:w="2700" w:type="dxa"/>
            <w:vAlign w:val="bottom"/>
          </w:tcPr>
          <w:p w14:paraId="33432997" w14:textId="77777777" w:rsidR="004B6E32" w:rsidRPr="0068106A" w:rsidRDefault="004B6E32">
            <w:pPr>
              <w:pStyle w:val="Header"/>
              <w:tabs>
                <w:tab w:val="clear" w:pos="4153"/>
                <w:tab w:val="clear" w:pos="8306"/>
              </w:tabs>
              <w:ind w:left="-108"/>
              <w:rPr>
                <w:rFonts w:ascii="Arial" w:hAnsi="Arial" w:cs="Arial"/>
                <w:sz w:val="20"/>
                <w:szCs w:val="20"/>
              </w:rPr>
            </w:pPr>
          </w:p>
        </w:tc>
      </w:tr>
      <w:tr w:rsidR="004B6E32" w:rsidRPr="0068106A" w14:paraId="47BC61BE" w14:textId="77777777">
        <w:tc>
          <w:tcPr>
            <w:tcW w:w="1728" w:type="dxa"/>
          </w:tcPr>
          <w:p w14:paraId="27C23A5B" w14:textId="77777777" w:rsidR="004B6E32" w:rsidRPr="0068106A" w:rsidRDefault="004B6E32">
            <w:pPr>
              <w:pStyle w:val="Header"/>
              <w:tabs>
                <w:tab w:val="clear" w:pos="4153"/>
                <w:tab w:val="clear" w:pos="8306"/>
              </w:tabs>
              <w:rPr>
                <w:rFonts w:ascii="Arial" w:hAnsi="Arial" w:cs="Arial"/>
                <w:b/>
                <w:sz w:val="20"/>
                <w:szCs w:val="20"/>
              </w:rPr>
            </w:pPr>
            <w:r w:rsidRPr="0068106A">
              <w:rPr>
                <w:rFonts w:ascii="Arial" w:hAnsi="Arial" w:cs="Arial"/>
                <w:b/>
                <w:sz w:val="20"/>
                <w:szCs w:val="20"/>
              </w:rPr>
              <w:t>Tutor’s Name</w:t>
            </w:r>
          </w:p>
        </w:tc>
        <w:tc>
          <w:tcPr>
            <w:tcW w:w="2774" w:type="dxa"/>
            <w:tcBorders>
              <w:bottom w:val="single" w:sz="4" w:space="0" w:color="auto"/>
            </w:tcBorders>
            <w:vAlign w:val="bottom"/>
          </w:tcPr>
          <w:p w14:paraId="61456FBA" w14:textId="77777777" w:rsidR="004B6E32" w:rsidRPr="0068106A" w:rsidRDefault="004B6E32">
            <w:pPr>
              <w:pStyle w:val="Header"/>
              <w:tabs>
                <w:tab w:val="clear" w:pos="4153"/>
                <w:tab w:val="clear" w:pos="8306"/>
              </w:tabs>
              <w:rPr>
                <w:rFonts w:ascii="Arial" w:hAnsi="Arial" w:cs="Arial"/>
                <w:sz w:val="20"/>
                <w:szCs w:val="20"/>
              </w:rPr>
            </w:pPr>
          </w:p>
        </w:tc>
        <w:tc>
          <w:tcPr>
            <w:tcW w:w="2086" w:type="dxa"/>
          </w:tcPr>
          <w:p w14:paraId="3FDC1507" w14:textId="77777777" w:rsidR="004B6E32" w:rsidRPr="0068106A" w:rsidRDefault="004B6E32">
            <w:pPr>
              <w:pStyle w:val="Header"/>
              <w:tabs>
                <w:tab w:val="clear" w:pos="4153"/>
                <w:tab w:val="clear" w:pos="8306"/>
              </w:tabs>
              <w:ind w:left="358"/>
              <w:rPr>
                <w:rFonts w:ascii="Arial" w:hAnsi="Arial" w:cs="Arial"/>
                <w:b/>
                <w:sz w:val="20"/>
                <w:szCs w:val="20"/>
              </w:rPr>
            </w:pPr>
            <w:r w:rsidRPr="0068106A">
              <w:rPr>
                <w:rFonts w:ascii="Arial" w:hAnsi="Arial" w:cs="Arial"/>
                <w:b/>
                <w:sz w:val="20"/>
                <w:szCs w:val="20"/>
              </w:rPr>
              <w:t>Tutor’s E-mail:</w:t>
            </w:r>
          </w:p>
        </w:tc>
        <w:tc>
          <w:tcPr>
            <w:tcW w:w="2700" w:type="dxa"/>
            <w:vAlign w:val="bottom"/>
          </w:tcPr>
          <w:p w14:paraId="791F7AF1" w14:textId="77777777" w:rsidR="004B6E32" w:rsidRPr="0068106A" w:rsidRDefault="004B6E32">
            <w:pPr>
              <w:pStyle w:val="Header"/>
              <w:tabs>
                <w:tab w:val="clear" w:pos="4153"/>
                <w:tab w:val="clear" w:pos="8306"/>
              </w:tabs>
              <w:ind w:left="-108"/>
              <w:rPr>
                <w:rFonts w:ascii="Arial" w:hAnsi="Arial" w:cs="Arial"/>
                <w:sz w:val="20"/>
                <w:szCs w:val="20"/>
              </w:rPr>
            </w:pPr>
            <w:r w:rsidRPr="0068106A">
              <w:rPr>
                <w:rFonts w:ascii="Arial" w:hAnsi="Arial" w:cs="Arial"/>
                <w:sz w:val="20"/>
                <w:szCs w:val="20"/>
              </w:rPr>
              <w:t xml:space="preserve">       </w:t>
            </w:r>
            <w:r w:rsidR="00272F21" w:rsidRPr="0068106A">
              <w:rPr>
                <w:rFonts w:ascii="Arial" w:hAnsi="Arial" w:cs="Arial"/>
                <w:sz w:val="20"/>
                <w:szCs w:val="20"/>
              </w:rPr>
              <w:t xml:space="preserve">       </w:t>
            </w:r>
            <w:r w:rsidRPr="0068106A">
              <w:rPr>
                <w:rFonts w:ascii="Arial" w:hAnsi="Arial" w:cs="Arial"/>
                <w:sz w:val="20"/>
                <w:szCs w:val="20"/>
              </w:rPr>
              <w:t>@tcd.ie</w:t>
            </w:r>
          </w:p>
        </w:tc>
      </w:tr>
      <w:tr w:rsidR="004B6E32" w:rsidRPr="0068106A" w14:paraId="3C5C472D" w14:textId="77777777">
        <w:tc>
          <w:tcPr>
            <w:tcW w:w="1728" w:type="dxa"/>
          </w:tcPr>
          <w:p w14:paraId="20FE88F9" w14:textId="77777777" w:rsidR="004B6E32" w:rsidRPr="0068106A" w:rsidRDefault="004B6E32">
            <w:pPr>
              <w:pStyle w:val="Header"/>
              <w:tabs>
                <w:tab w:val="clear" w:pos="4153"/>
                <w:tab w:val="clear" w:pos="8306"/>
              </w:tabs>
              <w:rPr>
                <w:rFonts w:ascii="Arial" w:hAnsi="Arial" w:cs="Arial"/>
                <w:b/>
                <w:sz w:val="20"/>
                <w:szCs w:val="20"/>
              </w:rPr>
            </w:pPr>
          </w:p>
        </w:tc>
        <w:tc>
          <w:tcPr>
            <w:tcW w:w="2774" w:type="dxa"/>
            <w:tcBorders>
              <w:top w:val="single" w:sz="4" w:space="0" w:color="auto"/>
            </w:tcBorders>
            <w:vAlign w:val="bottom"/>
          </w:tcPr>
          <w:p w14:paraId="5FD96EDA" w14:textId="77777777" w:rsidR="004B6E32" w:rsidRPr="0068106A" w:rsidRDefault="004B6E32">
            <w:pPr>
              <w:pStyle w:val="Header"/>
              <w:tabs>
                <w:tab w:val="clear" w:pos="4153"/>
                <w:tab w:val="clear" w:pos="8306"/>
              </w:tabs>
              <w:rPr>
                <w:rFonts w:ascii="Arial" w:hAnsi="Arial" w:cs="Arial"/>
                <w:sz w:val="20"/>
                <w:szCs w:val="20"/>
              </w:rPr>
            </w:pPr>
          </w:p>
        </w:tc>
        <w:tc>
          <w:tcPr>
            <w:tcW w:w="2086" w:type="dxa"/>
          </w:tcPr>
          <w:p w14:paraId="337E9C74" w14:textId="77777777" w:rsidR="004B6E32" w:rsidRPr="0068106A" w:rsidRDefault="004B6E32">
            <w:pPr>
              <w:pStyle w:val="Header"/>
              <w:tabs>
                <w:tab w:val="clear" w:pos="4153"/>
                <w:tab w:val="clear" w:pos="8306"/>
              </w:tabs>
              <w:rPr>
                <w:rFonts w:ascii="Arial" w:hAnsi="Arial" w:cs="Arial"/>
                <w:b/>
                <w:sz w:val="20"/>
                <w:szCs w:val="20"/>
              </w:rPr>
            </w:pPr>
          </w:p>
        </w:tc>
        <w:tc>
          <w:tcPr>
            <w:tcW w:w="2700" w:type="dxa"/>
            <w:vAlign w:val="bottom"/>
          </w:tcPr>
          <w:p w14:paraId="1B44E044" w14:textId="77777777" w:rsidR="004B6E32" w:rsidRPr="0068106A" w:rsidRDefault="004B6E32">
            <w:pPr>
              <w:pStyle w:val="Header"/>
              <w:tabs>
                <w:tab w:val="clear" w:pos="4153"/>
                <w:tab w:val="clear" w:pos="8306"/>
              </w:tabs>
              <w:rPr>
                <w:rFonts w:ascii="Arial" w:hAnsi="Arial" w:cs="Arial"/>
                <w:sz w:val="20"/>
                <w:szCs w:val="20"/>
              </w:rPr>
            </w:pPr>
          </w:p>
        </w:tc>
      </w:tr>
    </w:tbl>
    <w:p w14:paraId="3B236536" w14:textId="77777777" w:rsidR="006E1BB3" w:rsidRPr="00D30C48" w:rsidRDefault="006E1BB3" w:rsidP="006E1BB3">
      <w:pPr>
        <w:pStyle w:val="Header"/>
        <w:tabs>
          <w:tab w:val="clear" w:pos="4153"/>
          <w:tab w:val="clear" w:pos="8306"/>
        </w:tabs>
        <w:rPr>
          <w:rFonts w:ascii="Arial" w:hAnsi="Arial" w:cs="Arial"/>
          <w:b/>
          <w:sz w:val="20"/>
          <w:szCs w:val="20"/>
        </w:rPr>
      </w:pPr>
      <w:r>
        <w:rPr>
          <w:rFonts w:ascii="Arial" w:hAnsi="Arial" w:cs="Arial"/>
          <w:b/>
          <w:sz w:val="20"/>
          <w:szCs w:val="20"/>
        </w:rPr>
        <w:t xml:space="preserve">Nationality </w:t>
      </w:r>
      <w:r w:rsidRPr="00280CC7">
        <w:rPr>
          <w:rFonts w:ascii="Arial" w:hAnsi="Arial" w:cs="Arial"/>
          <w:b/>
          <w:i/>
          <w:sz w:val="20"/>
          <w:szCs w:val="20"/>
        </w:rPr>
        <w:t>(for the purpose of nominating you to host university)</w:t>
      </w:r>
      <w:r>
        <w:rPr>
          <w:rFonts w:ascii="Arial" w:hAnsi="Arial" w:cs="Arial"/>
          <w:b/>
          <w:i/>
          <w:sz w:val="20"/>
          <w:szCs w:val="20"/>
        </w:rPr>
        <w:t xml:space="preserve"> </w:t>
      </w:r>
      <w:r>
        <w:rPr>
          <w:rFonts w:ascii="Arial" w:hAnsi="Arial" w:cs="Arial"/>
          <w:b/>
          <w:i/>
          <w:sz w:val="20"/>
          <w:szCs w:val="20"/>
        </w:rPr>
        <w:softHyphen/>
      </w:r>
      <w:r w:rsidRPr="00D30C48">
        <w:rPr>
          <w:rFonts w:ascii="Arial" w:hAnsi="Arial" w:cs="Arial"/>
          <w:i/>
          <w:sz w:val="20"/>
          <w:szCs w:val="20"/>
        </w:rPr>
        <w:t>________________________</w:t>
      </w:r>
    </w:p>
    <w:p w14:paraId="57EE969E" w14:textId="77777777" w:rsidR="004B6E32" w:rsidRDefault="004B6E32">
      <w:pPr>
        <w:pStyle w:val="Header"/>
        <w:tabs>
          <w:tab w:val="clear" w:pos="4153"/>
          <w:tab w:val="clear" w:pos="8306"/>
        </w:tabs>
        <w:rPr>
          <w:rFonts w:ascii="Arial" w:hAnsi="Arial" w:cs="Arial"/>
          <w:b/>
          <w:sz w:val="20"/>
          <w:szCs w:val="20"/>
        </w:rPr>
      </w:pPr>
    </w:p>
    <w:p w14:paraId="7715089B" w14:textId="77777777" w:rsidR="00A31D89" w:rsidRDefault="00A31D89">
      <w:pPr>
        <w:pStyle w:val="Header"/>
        <w:tabs>
          <w:tab w:val="clear" w:pos="4153"/>
          <w:tab w:val="clear" w:pos="8306"/>
        </w:tabs>
        <w:rPr>
          <w:rFonts w:ascii="Arial" w:hAnsi="Arial" w:cs="Arial"/>
          <w:b/>
          <w:sz w:val="20"/>
          <w:szCs w:val="20"/>
        </w:rPr>
      </w:pPr>
    </w:p>
    <w:p w14:paraId="7CF82102" w14:textId="77777777" w:rsidR="00A31D89" w:rsidRPr="0068106A" w:rsidRDefault="00A31D89">
      <w:pPr>
        <w:pStyle w:val="Header"/>
        <w:tabs>
          <w:tab w:val="clear" w:pos="4153"/>
          <w:tab w:val="clear" w:pos="8306"/>
        </w:tabs>
        <w:rPr>
          <w:rFonts w:ascii="Arial" w:hAnsi="Arial" w:cs="Arial"/>
          <w:b/>
          <w:sz w:val="20"/>
          <w:szCs w:val="20"/>
        </w:rPr>
      </w:pPr>
    </w:p>
    <w:p w14:paraId="56174FEC" w14:textId="77777777" w:rsidR="004B6E32" w:rsidRPr="00CC3EF3" w:rsidRDefault="004B6E32" w:rsidP="00CC3EF3">
      <w:pPr>
        <w:pStyle w:val="Heading2"/>
        <w:numPr>
          <w:ilvl w:val="0"/>
          <w:numId w:val="19"/>
        </w:numPr>
        <w:rPr>
          <w:rFonts w:ascii="Arial" w:hAnsi="Arial" w:cs="Arial"/>
          <w:color w:val="0000FF"/>
          <w:sz w:val="24"/>
        </w:rPr>
      </w:pPr>
      <w:r w:rsidRPr="00CC3EF3">
        <w:rPr>
          <w:rFonts w:ascii="Arial" w:hAnsi="Arial" w:cs="Arial"/>
          <w:color w:val="0000FF"/>
          <w:sz w:val="24"/>
        </w:rPr>
        <w:t>Please specify your exact degree programme</w:t>
      </w:r>
      <w:r w:rsidR="00844E6A" w:rsidRPr="00CC3EF3">
        <w:rPr>
          <w:rFonts w:ascii="Arial" w:hAnsi="Arial" w:cs="Arial"/>
          <w:color w:val="0000FF"/>
          <w:sz w:val="24"/>
        </w:rPr>
        <w:t xml:space="preserve"> </w:t>
      </w:r>
    </w:p>
    <w:p w14:paraId="5761F6DC" w14:textId="77777777" w:rsidR="00844E6A" w:rsidRPr="0068106A" w:rsidRDefault="00844E6A" w:rsidP="00844E6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790"/>
      </w:tblGrid>
      <w:tr w:rsidR="00C54DCF" w:rsidRPr="0068106A" w14:paraId="626609B9" w14:textId="77777777" w:rsidTr="00CC3EF3">
        <w:trPr>
          <w:trHeight w:val="309"/>
        </w:trPr>
        <w:tc>
          <w:tcPr>
            <w:tcW w:w="4909" w:type="dxa"/>
          </w:tcPr>
          <w:p w14:paraId="644845DD" w14:textId="77777777" w:rsidR="00C54DCF" w:rsidRPr="0068106A" w:rsidRDefault="00C54DCF" w:rsidP="00C54DCF">
            <w:pPr>
              <w:jc w:val="center"/>
              <w:rPr>
                <w:rFonts w:ascii="Arial" w:hAnsi="Arial" w:cs="Arial"/>
                <w:b/>
                <w:sz w:val="20"/>
                <w:szCs w:val="20"/>
              </w:rPr>
            </w:pPr>
            <w:r w:rsidRPr="0068106A">
              <w:rPr>
                <w:rFonts w:ascii="Arial" w:hAnsi="Arial" w:cs="Arial"/>
                <w:b/>
                <w:sz w:val="20"/>
                <w:szCs w:val="20"/>
              </w:rPr>
              <w:t>Degree Programme</w:t>
            </w:r>
          </w:p>
        </w:tc>
        <w:tc>
          <w:tcPr>
            <w:tcW w:w="4908" w:type="dxa"/>
          </w:tcPr>
          <w:p w14:paraId="35AF61D1" w14:textId="0BFA56D9" w:rsidR="00F1263F" w:rsidRDefault="00C54DCF" w:rsidP="00A9686F">
            <w:pPr>
              <w:jc w:val="center"/>
              <w:rPr>
                <w:rFonts w:ascii="Arial" w:hAnsi="Arial" w:cs="Arial"/>
                <w:b/>
                <w:sz w:val="20"/>
                <w:szCs w:val="20"/>
              </w:rPr>
            </w:pPr>
            <w:r w:rsidRPr="0068106A">
              <w:rPr>
                <w:rFonts w:ascii="Arial" w:hAnsi="Arial" w:cs="Arial"/>
                <w:b/>
                <w:sz w:val="20"/>
                <w:szCs w:val="20"/>
              </w:rPr>
              <w:t xml:space="preserve">Please </w:t>
            </w:r>
            <w:r w:rsidR="00F1263F">
              <w:rPr>
                <w:rFonts w:ascii="Arial" w:hAnsi="Arial" w:cs="Arial"/>
                <w:b/>
                <w:sz w:val="20"/>
                <w:szCs w:val="20"/>
              </w:rPr>
              <w:t>specify the pathway for JS Year</w:t>
            </w:r>
          </w:p>
          <w:p w14:paraId="43AD175C" w14:textId="0001C01D" w:rsidR="00C54DCF" w:rsidRPr="00F1263F" w:rsidRDefault="00F1263F" w:rsidP="00A9686F">
            <w:pPr>
              <w:jc w:val="center"/>
              <w:rPr>
                <w:rFonts w:ascii="Arial" w:hAnsi="Arial" w:cs="Arial"/>
                <w:b/>
                <w:i/>
                <w:iCs/>
                <w:sz w:val="20"/>
                <w:szCs w:val="20"/>
              </w:rPr>
            </w:pPr>
            <w:r w:rsidRPr="00F1263F">
              <w:rPr>
                <w:rFonts w:ascii="Arial" w:hAnsi="Arial" w:cs="Arial"/>
                <w:b/>
                <w:i/>
                <w:iCs/>
                <w:sz w:val="20"/>
                <w:szCs w:val="20"/>
              </w:rPr>
              <w:t xml:space="preserve">e.g. </w:t>
            </w:r>
            <w:r>
              <w:rPr>
                <w:rFonts w:ascii="Arial" w:hAnsi="Arial" w:cs="Arial"/>
                <w:b/>
                <w:i/>
                <w:iCs/>
                <w:sz w:val="20"/>
                <w:szCs w:val="20"/>
              </w:rPr>
              <w:t>Law Major, French Minor</w:t>
            </w:r>
            <w:r w:rsidR="00C54DCF" w:rsidRPr="00F1263F">
              <w:rPr>
                <w:rFonts w:ascii="Arial" w:hAnsi="Arial" w:cs="Arial"/>
                <w:b/>
                <w:i/>
                <w:iCs/>
                <w:sz w:val="20"/>
                <w:szCs w:val="20"/>
              </w:rPr>
              <w:t xml:space="preserve"> </w:t>
            </w:r>
          </w:p>
        </w:tc>
      </w:tr>
      <w:tr w:rsidR="00C54DCF" w:rsidRPr="0068106A" w14:paraId="26EC4F99" w14:textId="77777777" w:rsidTr="00CC3EF3">
        <w:trPr>
          <w:trHeight w:val="261"/>
        </w:trPr>
        <w:tc>
          <w:tcPr>
            <w:tcW w:w="4909" w:type="dxa"/>
          </w:tcPr>
          <w:p w14:paraId="4FB2EFC0" w14:textId="71E74DE7" w:rsidR="00CC3EF3" w:rsidRPr="00CC3EF3" w:rsidRDefault="00F1263F" w:rsidP="00F1263F">
            <w:pPr>
              <w:jc w:val="center"/>
              <w:rPr>
                <w:rFonts w:ascii="Arial" w:hAnsi="Arial" w:cs="Arial"/>
                <w:sz w:val="2"/>
                <w:szCs w:val="2"/>
              </w:rPr>
            </w:pPr>
            <w:r>
              <w:rPr>
                <w:rFonts w:ascii="Arial" w:hAnsi="Arial" w:cs="Arial"/>
                <w:sz w:val="20"/>
                <w:szCs w:val="20"/>
              </w:rPr>
              <w:t>Law and French</w:t>
            </w:r>
          </w:p>
        </w:tc>
        <w:tc>
          <w:tcPr>
            <w:tcW w:w="4908" w:type="dxa"/>
          </w:tcPr>
          <w:p w14:paraId="1EA47A16" w14:textId="77777777" w:rsidR="00C54DCF" w:rsidRPr="0068106A" w:rsidRDefault="00C54DCF" w:rsidP="00C54DCF">
            <w:pPr>
              <w:jc w:val="center"/>
              <w:rPr>
                <w:rFonts w:ascii="Arial" w:hAnsi="Arial" w:cs="Arial"/>
                <w:sz w:val="20"/>
                <w:szCs w:val="20"/>
              </w:rPr>
            </w:pPr>
          </w:p>
        </w:tc>
      </w:tr>
      <w:tr w:rsidR="00C54DCF" w:rsidRPr="0068106A" w14:paraId="01551172" w14:textId="77777777" w:rsidTr="00CC3EF3">
        <w:trPr>
          <w:trHeight w:val="278"/>
        </w:trPr>
        <w:tc>
          <w:tcPr>
            <w:tcW w:w="4909" w:type="dxa"/>
          </w:tcPr>
          <w:p w14:paraId="52B65D7F" w14:textId="5EE105F5" w:rsidR="00C54DCF" w:rsidRDefault="00F1263F" w:rsidP="005C75F3">
            <w:pPr>
              <w:jc w:val="center"/>
              <w:rPr>
                <w:rFonts w:ascii="Arial" w:hAnsi="Arial" w:cs="Arial"/>
                <w:sz w:val="20"/>
                <w:szCs w:val="20"/>
              </w:rPr>
            </w:pPr>
            <w:r>
              <w:rPr>
                <w:rFonts w:ascii="Arial" w:hAnsi="Arial" w:cs="Arial"/>
                <w:sz w:val="20"/>
                <w:szCs w:val="20"/>
              </w:rPr>
              <w:t>Law and German</w:t>
            </w:r>
          </w:p>
          <w:p w14:paraId="392DC4D4" w14:textId="77777777" w:rsidR="00CC3EF3" w:rsidRPr="00CC3EF3" w:rsidRDefault="00CC3EF3" w:rsidP="005C75F3">
            <w:pPr>
              <w:jc w:val="center"/>
              <w:rPr>
                <w:rFonts w:ascii="Arial" w:hAnsi="Arial" w:cs="Arial"/>
                <w:sz w:val="2"/>
                <w:szCs w:val="2"/>
              </w:rPr>
            </w:pPr>
          </w:p>
        </w:tc>
        <w:tc>
          <w:tcPr>
            <w:tcW w:w="4908" w:type="dxa"/>
          </w:tcPr>
          <w:p w14:paraId="2BE4BDE0" w14:textId="77777777" w:rsidR="00C54DCF" w:rsidRPr="0068106A" w:rsidRDefault="00C54DCF" w:rsidP="00C54DCF">
            <w:pPr>
              <w:jc w:val="center"/>
              <w:rPr>
                <w:rFonts w:ascii="Arial" w:hAnsi="Arial" w:cs="Arial"/>
                <w:sz w:val="20"/>
                <w:szCs w:val="20"/>
              </w:rPr>
            </w:pPr>
          </w:p>
        </w:tc>
      </w:tr>
    </w:tbl>
    <w:p w14:paraId="378AF870" w14:textId="77777777" w:rsidR="00FA186F" w:rsidRPr="0068106A" w:rsidRDefault="00CC3EF3" w:rsidP="00272F21">
      <w:pPr>
        <w:pStyle w:val="Header"/>
        <w:tabs>
          <w:tab w:val="clear" w:pos="4153"/>
          <w:tab w:val="clear" w:pos="8306"/>
        </w:tabs>
        <w:spacing w:line="360" w:lineRule="auto"/>
        <w:rPr>
          <w:rFonts w:ascii="Arial" w:hAnsi="Arial" w:cs="Arial"/>
          <w:b/>
          <w:i/>
          <w:color w:val="FFFFFF"/>
          <w:sz w:val="20"/>
          <w:szCs w:val="20"/>
        </w:rPr>
      </w:pPr>
      <w:r>
        <w:rPr>
          <w:rFonts w:ascii="Arial" w:hAnsi="Arial" w:cs="Arial"/>
          <w:b/>
          <w:i/>
          <w:color w:val="FFFFFF"/>
          <w:sz w:val="20"/>
          <w:szCs w:val="20"/>
        </w:rPr>
        <w:br w:type="page"/>
      </w:r>
    </w:p>
    <w:p w14:paraId="6969B91A" w14:textId="77777777" w:rsidR="005C75F3" w:rsidRDefault="005C75F3" w:rsidP="005C75F3">
      <w:pPr>
        <w:pStyle w:val="Header"/>
        <w:tabs>
          <w:tab w:val="clear" w:pos="4153"/>
          <w:tab w:val="clear" w:pos="8306"/>
        </w:tabs>
        <w:ind w:left="360"/>
        <w:rPr>
          <w:rFonts w:ascii="Arial" w:hAnsi="Arial" w:cs="Arial"/>
          <w:b/>
          <w:color w:val="0000FF"/>
          <w:sz w:val="20"/>
          <w:szCs w:val="20"/>
        </w:rPr>
      </w:pPr>
    </w:p>
    <w:p w14:paraId="17EF0CA4" w14:textId="77777777" w:rsidR="004B6E32" w:rsidRPr="00CC3EF3" w:rsidRDefault="004B6E32" w:rsidP="00CC3EF3">
      <w:pPr>
        <w:pStyle w:val="Header"/>
        <w:numPr>
          <w:ilvl w:val="0"/>
          <w:numId w:val="19"/>
        </w:numPr>
        <w:tabs>
          <w:tab w:val="clear" w:pos="4153"/>
          <w:tab w:val="clear" w:pos="8306"/>
        </w:tabs>
        <w:rPr>
          <w:rFonts w:ascii="Arial" w:hAnsi="Arial" w:cs="Arial"/>
          <w:b/>
          <w:color w:val="0000FF"/>
        </w:rPr>
      </w:pPr>
      <w:r w:rsidRPr="00CC3EF3">
        <w:rPr>
          <w:rFonts w:ascii="Arial" w:hAnsi="Arial" w:cs="Arial"/>
          <w:b/>
          <w:color w:val="0000FF"/>
        </w:rPr>
        <w:t>Rank Ordering of Choices</w:t>
      </w:r>
    </w:p>
    <w:p w14:paraId="48C49C29" w14:textId="77777777" w:rsidR="004B6E32" w:rsidRPr="0068106A" w:rsidRDefault="004B6E32" w:rsidP="004B6E32">
      <w:pPr>
        <w:pStyle w:val="Header"/>
        <w:tabs>
          <w:tab w:val="clear" w:pos="4153"/>
          <w:tab w:val="clear" w:pos="8306"/>
        </w:tabs>
        <w:ind w:left="-900"/>
        <w:jc w:val="center"/>
        <w:rPr>
          <w:rFonts w:ascii="Arial" w:hAnsi="Arial" w:cs="Arial"/>
          <w:b/>
          <w:color w:val="0000FF"/>
          <w:sz w:val="20"/>
          <w:szCs w:val="20"/>
        </w:rPr>
      </w:pPr>
    </w:p>
    <w:p w14:paraId="39A7ADA8" w14:textId="77777777" w:rsidR="00804B3F" w:rsidRDefault="00A31D89" w:rsidP="0026641A">
      <w:pPr>
        <w:pStyle w:val="Header"/>
        <w:tabs>
          <w:tab w:val="clear" w:pos="4153"/>
          <w:tab w:val="clear" w:pos="8306"/>
        </w:tabs>
        <w:rPr>
          <w:rFonts w:ascii="Arial" w:hAnsi="Arial" w:cs="Arial"/>
          <w:b/>
          <w:sz w:val="20"/>
          <w:szCs w:val="20"/>
        </w:rPr>
      </w:pPr>
      <w:r>
        <w:rPr>
          <w:rFonts w:ascii="Arial" w:hAnsi="Arial" w:cs="Arial"/>
          <w:sz w:val="20"/>
          <w:szCs w:val="20"/>
        </w:rPr>
        <w:t>For Law and French students - p</w:t>
      </w:r>
      <w:r w:rsidR="004B6E32" w:rsidRPr="0068106A">
        <w:rPr>
          <w:rFonts w:ascii="Arial" w:hAnsi="Arial" w:cs="Arial"/>
          <w:sz w:val="20"/>
          <w:szCs w:val="20"/>
        </w:rPr>
        <w:t xml:space="preserve">lease indicate your </w:t>
      </w:r>
      <w:r>
        <w:rPr>
          <w:rFonts w:ascii="Arial" w:hAnsi="Arial" w:cs="Arial"/>
          <w:b/>
          <w:sz w:val="20"/>
          <w:szCs w:val="20"/>
        </w:rPr>
        <w:t>preferences</w:t>
      </w:r>
      <w:r w:rsidR="004B6E32" w:rsidRPr="0068106A">
        <w:rPr>
          <w:rFonts w:ascii="Arial" w:hAnsi="Arial" w:cs="Arial"/>
          <w:b/>
          <w:sz w:val="20"/>
          <w:szCs w:val="20"/>
        </w:rPr>
        <w:t xml:space="preserve"> </w:t>
      </w:r>
      <w:r w:rsidR="004B6E32" w:rsidRPr="0068106A">
        <w:rPr>
          <w:rFonts w:ascii="Arial" w:hAnsi="Arial" w:cs="Arial"/>
          <w:sz w:val="20"/>
          <w:szCs w:val="20"/>
        </w:rPr>
        <w:t>using rankings</w:t>
      </w:r>
      <w:r w:rsidR="007A3121" w:rsidRPr="0068106A">
        <w:rPr>
          <w:rFonts w:ascii="Arial" w:hAnsi="Arial" w:cs="Arial"/>
          <w:sz w:val="20"/>
          <w:szCs w:val="20"/>
        </w:rPr>
        <w:t xml:space="preserve"> from 1 (highest) to</w:t>
      </w:r>
      <w:r>
        <w:rPr>
          <w:rFonts w:ascii="Arial" w:hAnsi="Arial" w:cs="Arial"/>
          <w:sz w:val="20"/>
          <w:szCs w:val="20"/>
        </w:rPr>
        <w:t xml:space="preserve"> 5 </w:t>
      </w:r>
      <w:r w:rsidR="00804B3F" w:rsidRPr="0068106A">
        <w:rPr>
          <w:rFonts w:ascii="Arial" w:hAnsi="Arial" w:cs="Arial"/>
          <w:sz w:val="20"/>
          <w:szCs w:val="20"/>
        </w:rPr>
        <w:t>(lowest)</w:t>
      </w:r>
      <w:r w:rsidR="0026641A" w:rsidRPr="0068106A">
        <w:rPr>
          <w:rFonts w:ascii="Arial" w:hAnsi="Arial" w:cs="Arial"/>
          <w:sz w:val="20"/>
          <w:szCs w:val="20"/>
        </w:rPr>
        <w:t>. Consult the table at the end o</w:t>
      </w:r>
      <w:r w:rsidR="00833AA1">
        <w:rPr>
          <w:rFonts w:ascii="Arial" w:hAnsi="Arial" w:cs="Arial"/>
          <w:sz w:val="20"/>
          <w:szCs w:val="20"/>
        </w:rPr>
        <w:t>f the</w:t>
      </w:r>
      <w:r w:rsidR="0026641A" w:rsidRPr="0068106A">
        <w:rPr>
          <w:rFonts w:ascii="Arial" w:hAnsi="Arial" w:cs="Arial"/>
          <w:sz w:val="20"/>
          <w:szCs w:val="20"/>
        </w:rPr>
        <w:t xml:space="preserve"> application form when making your choices</w:t>
      </w:r>
      <w:r w:rsidR="00141B96" w:rsidRPr="0068106A">
        <w:rPr>
          <w:rFonts w:ascii="Arial" w:hAnsi="Arial" w:cs="Arial"/>
          <w:sz w:val="20"/>
          <w:szCs w:val="20"/>
        </w:rPr>
        <w:t xml:space="preserve"> </w:t>
      </w:r>
      <w:r w:rsidR="00141B96" w:rsidRPr="00EA5486">
        <w:rPr>
          <w:rFonts w:ascii="Arial" w:hAnsi="Arial" w:cs="Arial"/>
          <w:b/>
          <w:sz w:val="20"/>
          <w:szCs w:val="20"/>
        </w:rPr>
        <w:t>to ensure that you select universities that</w:t>
      </w:r>
      <w:r>
        <w:rPr>
          <w:rFonts w:ascii="Arial" w:hAnsi="Arial" w:cs="Arial"/>
          <w:b/>
          <w:sz w:val="20"/>
          <w:szCs w:val="20"/>
        </w:rPr>
        <w:t xml:space="preserve"> you are eligible to apply for. </w:t>
      </w:r>
    </w:p>
    <w:p w14:paraId="70BDDAEC" w14:textId="77777777" w:rsidR="00A31D89" w:rsidRDefault="00A31D89" w:rsidP="0026641A">
      <w:pPr>
        <w:pStyle w:val="Header"/>
        <w:tabs>
          <w:tab w:val="clear" w:pos="4153"/>
          <w:tab w:val="clear" w:pos="8306"/>
        </w:tabs>
        <w:rPr>
          <w:rFonts w:ascii="Arial" w:hAnsi="Arial" w:cs="Arial"/>
          <w:b/>
          <w:sz w:val="20"/>
          <w:szCs w:val="20"/>
        </w:rPr>
      </w:pPr>
    </w:p>
    <w:p w14:paraId="3E848838" w14:textId="37C45348" w:rsidR="00A31D89" w:rsidRPr="008C0560" w:rsidRDefault="00A31D89" w:rsidP="0026641A">
      <w:pPr>
        <w:pStyle w:val="Header"/>
        <w:tabs>
          <w:tab w:val="clear" w:pos="4153"/>
          <w:tab w:val="clear" w:pos="8306"/>
        </w:tabs>
        <w:rPr>
          <w:rFonts w:ascii="Arial" w:hAnsi="Arial" w:cs="Arial"/>
          <w:b/>
          <w:sz w:val="20"/>
          <w:szCs w:val="20"/>
        </w:rPr>
      </w:pPr>
      <w:r w:rsidRPr="008C0560">
        <w:rPr>
          <w:rFonts w:ascii="Arial" w:hAnsi="Arial" w:cs="Arial"/>
          <w:b/>
          <w:sz w:val="20"/>
          <w:szCs w:val="20"/>
        </w:rPr>
        <w:t xml:space="preserve">For Law and German students, please type the university you have </w:t>
      </w:r>
      <w:r w:rsidR="00EB0BC8" w:rsidRPr="008C0560">
        <w:rPr>
          <w:rFonts w:ascii="Arial" w:hAnsi="Arial" w:cs="Arial"/>
          <w:b/>
          <w:sz w:val="20"/>
          <w:szCs w:val="20"/>
        </w:rPr>
        <w:t xml:space="preserve">already </w:t>
      </w:r>
      <w:r w:rsidRPr="008C0560">
        <w:rPr>
          <w:rFonts w:ascii="Arial" w:hAnsi="Arial" w:cs="Arial"/>
          <w:b/>
          <w:sz w:val="20"/>
          <w:szCs w:val="20"/>
        </w:rPr>
        <w:t>been selected for</w:t>
      </w:r>
      <w:r w:rsidR="00F1263F">
        <w:rPr>
          <w:rFonts w:ascii="Arial" w:hAnsi="Arial" w:cs="Arial"/>
          <w:b/>
          <w:sz w:val="20"/>
          <w:szCs w:val="20"/>
        </w:rPr>
        <w:t xml:space="preserve"> in consultation with Katrin Eberbach</w:t>
      </w:r>
      <w:r w:rsidRPr="008C0560">
        <w:rPr>
          <w:rFonts w:ascii="Arial" w:hAnsi="Arial" w:cs="Arial"/>
          <w:b/>
          <w:sz w:val="20"/>
          <w:szCs w:val="20"/>
        </w:rPr>
        <w:t>.</w:t>
      </w:r>
    </w:p>
    <w:p w14:paraId="7D6AA92D" w14:textId="77777777" w:rsidR="00A31D89" w:rsidRPr="00A31D89" w:rsidRDefault="00A31D89" w:rsidP="0026641A">
      <w:pPr>
        <w:pStyle w:val="Header"/>
        <w:tabs>
          <w:tab w:val="clear" w:pos="4153"/>
          <w:tab w:val="clear" w:pos="8306"/>
        </w:tabs>
        <w:rPr>
          <w:rFonts w:ascii="Arial" w:hAnsi="Arial" w:cs="Arial"/>
          <w:sz w:val="20"/>
          <w:szCs w:val="20"/>
        </w:rPr>
      </w:pPr>
    </w:p>
    <w:p w14:paraId="7FE92592" w14:textId="77777777" w:rsidR="00804B3F" w:rsidRPr="0068106A" w:rsidRDefault="00804B3F" w:rsidP="004B6E32">
      <w:pPr>
        <w:pStyle w:val="Header"/>
        <w:tabs>
          <w:tab w:val="clear" w:pos="4153"/>
          <w:tab w:val="clear" w:pos="8306"/>
        </w:tabs>
        <w:ind w:left="-360"/>
        <w:rPr>
          <w:rFonts w:ascii="Arial" w:hAnsi="Arial" w:cs="Arial"/>
          <w:sz w:val="20"/>
          <w:szCs w:val="20"/>
        </w:rPr>
      </w:pPr>
    </w:p>
    <w:p w14:paraId="2E53468E" w14:textId="77777777" w:rsidR="00804B3F" w:rsidRPr="0068106A" w:rsidRDefault="00804B3F" w:rsidP="00804B3F">
      <w:pPr>
        <w:pStyle w:val="Header"/>
        <w:numPr>
          <w:ilvl w:val="0"/>
          <w:numId w:val="12"/>
        </w:numPr>
        <w:tabs>
          <w:tab w:val="clear" w:pos="4153"/>
          <w:tab w:val="clear" w:pos="8306"/>
        </w:tabs>
        <w:rPr>
          <w:rFonts w:ascii="Arial" w:hAnsi="Arial" w:cs="Arial"/>
          <w:sz w:val="20"/>
          <w:szCs w:val="20"/>
        </w:rPr>
      </w:pPr>
      <w:r w:rsidRPr="0068106A">
        <w:rPr>
          <w:rFonts w:ascii="Arial" w:hAnsi="Arial" w:cs="Arial"/>
          <w:sz w:val="20"/>
          <w:szCs w:val="20"/>
        </w:rPr>
        <w:t>________________________________</w:t>
      </w:r>
    </w:p>
    <w:p w14:paraId="4BC67A72" w14:textId="77777777" w:rsidR="00804B3F" w:rsidRPr="0068106A" w:rsidRDefault="00804B3F" w:rsidP="00804B3F">
      <w:pPr>
        <w:pStyle w:val="Header"/>
        <w:tabs>
          <w:tab w:val="clear" w:pos="4153"/>
          <w:tab w:val="clear" w:pos="8306"/>
        </w:tabs>
        <w:rPr>
          <w:rFonts w:ascii="Arial" w:hAnsi="Arial" w:cs="Arial"/>
          <w:sz w:val="20"/>
          <w:szCs w:val="20"/>
        </w:rPr>
      </w:pPr>
    </w:p>
    <w:p w14:paraId="18543E7C" w14:textId="77777777" w:rsidR="00804B3F" w:rsidRPr="0068106A" w:rsidRDefault="00804B3F" w:rsidP="00804B3F">
      <w:pPr>
        <w:pStyle w:val="Header"/>
        <w:numPr>
          <w:ilvl w:val="0"/>
          <w:numId w:val="12"/>
        </w:numPr>
        <w:tabs>
          <w:tab w:val="clear" w:pos="4153"/>
          <w:tab w:val="clear" w:pos="8306"/>
        </w:tabs>
        <w:rPr>
          <w:rFonts w:ascii="Arial" w:hAnsi="Arial" w:cs="Arial"/>
          <w:sz w:val="20"/>
          <w:szCs w:val="20"/>
        </w:rPr>
      </w:pPr>
      <w:r w:rsidRPr="0068106A">
        <w:rPr>
          <w:rFonts w:ascii="Arial" w:hAnsi="Arial" w:cs="Arial"/>
          <w:sz w:val="20"/>
          <w:szCs w:val="20"/>
        </w:rPr>
        <w:t>________________________________</w:t>
      </w:r>
    </w:p>
    <w:p w14:paraId="72EDD111" w14:textId="77777777" w:rsidR="00804B3F" w:rsidRPr="0068106A" w:rsidRDefault="00804B3F" w:rsidP="00804B3F">
      <w:pPr>
        <w:pStyle w:val="Header"/>
        <w:tabs>
          <w:tab w:val="clear" w:pos="4153"/>
          <w:tab w:val="clear" w:pos="8306"/>
        </w:tabs>
        <w:rPr>
          <w:rFonts w:ascii="Arial" w:hAnsi="Arial" w:cs="Arial"/>
          <w:sz w:val="20"/>
          <w:szCs w:val="20"/>
        </w:rPr>
      </w:pPr>
    </w:p>
    <w:p w14:paraId="287A77F5" w14:textId="77777777" w:rsidR="00804B3F" w:rsidRPr="0068106A" w:rsidRDefault="00804B3F" w:rsidP="00804B3F">
      <w:pPr>
        <w:pStyle w:val="Header"/>
        <w:numPr>
          <w:ilvl w:val="0"/>
          <w:numId w:val="12"/>
        </w:numPr>
        <w:tabs>
          <w:tab w:val="clear" w:pos="4153"/>
          <w:tab w:val="clear" w:pos="8306"/>
        </w:tabs>
        <w:rPr>
          <w:rFonts w:ascii="Arial" w:hAnsi="Arial" w:cs="Arial"/>
          <w:sz w:val="20"/>
          <w:szCs w:val="20"/>
        </w:rPr>
      </w:pPr>
      <w:r w:rsidRPr="0068106A">
        <w:rPr>
          <w:rFonts w:ascii="Arial" w:hAnsi="Arial" w:cs="Arial"/>
          <w:sz w:val="20"/>
          <w:szCs w:val="20"/>
        </w:rPr>
        <w:t>________________________________</w:t>
      </w:r>
    </w:p>
    <w:p w14:paraId="7D58B25D" w14:textId="77777777" w:rsidR="00804B3F" w:rsidRPr="0068106A" w:rsidRDefault="00804B3F" w:rsidP="00804B3F">
      <w:pPr>
        <w:pStyle w:val="Header"/>
        <w:tabs>
          <w:tab w:val="clear" w:pos="4153"/>
          <w:tab w:val="clear" w:pos="8306"/>
        </w:tabs>
        <w:rPr>
          <w:rFonts w:ascii="Arial" w:hAnsi="Arial" w:cs="Arial"/>
          <w:sz w:val="20"/>
          <w:szCs w:val="20"/>
        </w:rPr>
      </w:pPr>
    </w:p>
    <w:p w14:paraId="4EBF9B1C" w14:textId="77777777" w:rsidR="00804B3F" w:rsidRPr="0068106A" w:rsidRDefault="00804B3F" w:rsidP="00804B3F">
      <w:pPr>
        <w:pStyle w:val="Header"/>
        <w:numPr>
          <w:ilvl w:val="0"/>
          <w:numId w:val="12"/>
        </w:numPr>
        <w:tabs>
          <w:tab w:val="clear" w:pos="4153"/>
          <w:tab w:val="clear" w:pos="8306"/>
        </w:tabs>
        <w:rPr>
          <w:rFonts w:ascii="Arial" w:hAnsi="Arial" w:cs="Arial"/>
          <w:sz w:val="20"/>
          <w:szCs w:val="20"/>
        </w:rPr>
      </w:pPr>
      <w:r w:rsidRPr="0068106A">
        <w:rPr>
          <w:rFonts w:ascii="Arial" w:hAnsi="Arial" w:cs="Arial"/>
          <w:sz w:val="20"/>
          <w:szCs w:val="20"/>
        </w:rPr>
        <w:t>________________________________</w:t>
      </w:r>
    </w:p>
    <w:p w14:paraId="27AE6ECB" w14:textId="77777777" w:rsidR="00804B3F" w:rsidRPr="0068106A" w:rsidRDefault="00804B3F" w:rsidP="00804B3F">
      <w:pPr>
        <w:pStyle w:val="Header"/>
        <w:tabs>
          <w:tab w:val="clear" w:pos="4153"/>
          <w:tab w:val="clear" w:pos="8306"/>
        </w:tabs>
        <w:rPr>
          <w:rFonts w:ascii="Arial" w:hAnsi="Arial" w:cs="Arial"/>
          <w:sz w:val="20"/>
          <w:szCs w:val="20"/>
        </w:rPr>
      </w:pPr>
    </w:p>
    <w:p w14:paraId="69DD319E" w14:textId="77777777" w:rsidR="00804B3F" w:rsidRPr="0068106A" w:rsidRDefault="00804B3F" w:rsidP="00804B3F">
      <w:pPr>
        <w:pStyle w:val="Header"/>
        <w:numPr>
          <w:ilvl w:val="0"/>
          <w:numId w:val="12"/>
        </w:numPr>
        <w:tabs>
          <w:tab w:val="clear" w:pos="4153"/>
          <w:tab w:val="clear" w:pos="8306"/>
        </w:tabs>
        <w:rPr>
          <w:rFonts w:ascii="Arial" w:hAnsi="Arial" w:cs="Arial"/>
          <w:sz w:val="20"/>
          <w:szCs w:val="20"/>
        </w:rPr>
      </w:pPr>
      <w:r w:rsidRPr="0068106A">
        <w:rPr>
          <w:rFonts w:ascii="Arial" w:hAnsi="Arial" w:cs="Arial"/>
          <w:sz w:val="20"/>
          <w:szCs w:val="20"/>
        </w:rPr>
        <w:t xml:space="preserve">________________________________ </w:t>
      </w:r>
    </w:p>
    <w:p w14:paraId="2C08EA90" w14:textId="01BBC5FB" w:rsidR="00CC3EF3" w:rsidRDefault="00CC3EF3" w:rsidP="00F1263F">
      <w:pPr>
        <w:pStyle w:val="Header"/>
        <w:tabs>
          <w:tab w:val="clear" w:pos="4153"/>
          <w:tab w:val="clear" w:pos="8306"/>
        </w:tabs>
        <w:rPr>
          <w:rFonts w:ascii="Arial" w:hAnsi="Arial" w:cs="Arial"/>
          <w:sz w:val="20"/>
          <w:szCs w:val="20"/>
        </w:rPr>
      </w:pPr>
    </w:p>
    <w:p w14:paraId="1BA6D2FA" w14:textId="77777777" w:rsidR="00F1263F" w:rsidRDefault="00F1263F" w:rsidP="00F1263F">
      <w:pPr>
        <w:pStyle w:val="Header"/>
        <w:tabs>
          <w:tab w:val="clear" w:pos="4153"/>
          <w:tab w:val="clear" w:pos="8306"/>
        </w:tabs>
        <w:rPr>
          <w:rFonts w:ascii="Arial" w:hAnsi="Arial" w:cs="Arial"/>
          <w:sz w:val="20"/>
          <w:szCs w:val="20"/>
        </w:rPr>
      </w:pPr>
    </w:p>
    <w:p w14:paraId="6D1B6A14" w14:textId="77777777" w:rsidR="00CC3EF3" w:rsidRDefault="00CC3EF3" w:rsidP="004B6E32">
      <w:pPr>
        <w:pStyle w:val="Header"/>
        <w:tabs>
          <w:tab w:val="clear" w:pos="4153"/>
          <w:tab w:val="clear" w:pos="8306"/>
        </w:tabs>
        <w:ind w:left="-360"/>
        <w:rPr>
          <w:rFonts w:ascii="Arial" w:hAnsi="Arial" w:cs="Arial"/>
          <w:sz w:val="20"/>
          <w:szCs w:val="20"/>
        </w:rPr>
      </w:pPr>
    </w:p>
    <w:p w14:paraId="4FC18451" w14:textId="77777777" w:rsidR="00CC3EF3" w:rsidRPr="0013625C" w:rsidRDefault="00CC3EF3" w:rsidP="00CC3EF3">
      <w:pPr>
        <w:pStyle w:val="Header"/>
        <w:tabs>
          <w:tab w:val="clear" w:pos="4153"/>
          <w:tab w:val="clear" w:pos="8306"/>
        </w:tabs>
        <w:rPr>
          <w:rFonts w:ascii="Arial" w:hAnsi="Arial" w:cs="Arial"/>
          <w:b/>
          <w:color w:val="0000FF"/>
          <w:sz w:val="22"/>
          <w:szCs w:val="22"/>
        </w:rPr>
      </w:pPr>
      <w:r w:rsidRPr="0013625C">
        <w:rPr>
          <w:rFonts w:ascii="Arial" w:hAnsi="Arial" w:cs="Arial"/>
          <w:b/>
          <w:color w:val="0000FF"/>
          <w:sz w:val="22"/>
          <w:szCs w:val="22"/>
        </w:rPr>
        <w:t>4.1. Choice Selection Criteria</w:t>
      </w:r>
    </w:p>
    <w:p w14:paraId="4DFDE56D" w14:textId="77777777" w:rsidR="00CC3EF3" w:rsidRPr="00A31D89" w:rsidRDefault="00CC3EF3" w:rsidP="00CC3EF3">
      <w:pPr>
        <w:pStyle w:val="Header"/>
        <w:tabs>
          <w:tab w:val="clear" w:pos="4153"/>
          <w:tab w:val="clear" w:pos="8306"/>
        </w:tabs>
        <w:ind w:right="961"/>
        <w:jc w:val="both"/>
        <w:rPr>
          <w:rFonts w:ascii="Arial" w:hAnsi="Arial" w:cs="Arial"/>
          <w:b/>
          <w:i/>
          <w:sz w:val="20"/>
        </w:rPr>
      </w:pPr>
      <w:r w:rsidRPr="00844E6A">
        <w:rPr>
          <w:rFonts w:ascii="Arial" w:hAnsi="Arial" w:cs="Arial"/>
          <w:sz w:val="20"/>
        </w:rPr>
        <w:t xml:space="preserve">Please indicate in respect of </w:t>
      </w:r>
      <w:r w:rsidRPr="00844E6A">
        <w:rPr>
          <w:rFonts w:ascii="Arial" w:hAnsi="Arial" w:cs="Arial"/>
          <w:b/>
          <w:sz w:val="20"/>
        </w:rPr>
        <w:t>each</w:t>
      </w:r>
      <w:r w:rsidRPr="00844E6A">
        <w:rPr>
          <w:rFonts w:ascii="Arial" w:hAnsi="Arial" w:cs="Arial"/>
          <w:sz w:val="20"/>
        </w:rPr>
        <w:t xml:space="preserve"> of your top </w:t>
      </w:r>
      <w:r>
        <w:rPr>
          <w:rFonts w:ascii="Arial" w:hAnsi="Arial" w:cs="Arial"/>
          <w:b/>
          <w:sz w:val="20"/>
        </w:rPr>
        <w:t>three</w:t>
      </w:r>
      <w:r w:rsidRPr="00844E6A">
        <w:rPr>
          <w:rFonts w:ascii="Arial" w:hAnsi="Arial" w:cs="Arial"/>
          <w:b/>
          <w:sz w:val="20"/>
        </w:rPr>
        <w:t xml:space="preserve"> </w:t>
      </w:r>
      <w:r w:rsidRPr="00844E6A">
        <w:rPr>
          <w:rFonts w:ascii="Arial" w:hAnsi="Arial" w:cs="Arial"/>
          <w:sz w:val="20"/>
        </w:rPr>
        <w:t>exchange pa</w:t>
      </w:r>
      <w:r>
        <w:rPr>
          <w:rFonts w:ascii="Arial" w:hAnsi="Arial" w:cs="Arial"/>
          <w:sz w:val="20"/>
        </w:rPr>
        <w:t xml:space="preserve">rtner choices, the main reasons (academic and other) </w:t>
      </w:r>
      <w:r w:rsidRPr="00844E6A">
        <w:rPr>
          <w:rFonts w:ascii="Arial" w:hAnsi="Arial" w:cs="Arial"/>
          <w:sz w:val="20"/>
        </w:rPr>
        <w:t xml:space="preserve">why </w:t>
      </w:r>
      <w:r w:rsidR="00A9686F">
        <w:rPr>
          <w:rFonts w:ascii="Arial" w:hAnsi="Arial" w:cs="Arial"/>
          <w:sz w:val="20"/>
        </w:rPr>
        <w:t>you would like to study there (50-100 words</w:t>
      </w:r>
      <w:r w:rsidR="00923D94">
        <w:rPr>
          <w:rFonts w:ascii="Arial" w:hAnsi="Arial" w:cs="Arial"/>
          <w:sz w:val="20"/>
        </w:rPr>
        <w:t xml:space="preserve"> for each choice</w:t>
      </w:r>
      <w:r w:rsidR="00A9686F">
        <w:rPr>
          <w:rFonts w:ascii="Arial" w:hAnsi="Arial" w:cs="Arial"/>
          <w:sz w:val="20"/>
        </w:rPr>
        <w:t>)</w:t>
      </w:r>
      <w:r w:rsidR="00923D94">
        <w:rPr>
          <w:rFonts w:ascii="Arial" w:hAnsi="Arial" w:cs="Arial"/>
          <w:sz w:val="20"/>
        </w:rPr>
        <w:t>.</w:t>
      </w:r>
      <w:r w:rsidR="00A31D89">
        <w:rPr>
          <w:rFonts w:ascii="Arial" w:hAnsi="Arial" w:cs="Arial"/>
          <w:sz w:val="20"/>
        </w:rPr>
        <w:t xml:space="preserve"> </w:t>
      </w:r>
      <w:r w:rsidR="00A31D89" w:rsidRPr="00A31D89">
        <w:rPr>
          <w:rFonts w:ascii="Arial" w:hAnsi="Arial" w:cs="Arial"/>
          <w:b/>
          <w:i/>
          <w:sz w:val="20"/>
        </w:rPr>
        <w:t>This is not applicable for Law and German students.</w:t>
      </w:r>
    </w:p>
    <w:p w14:paraId="205763D0" w14:textId="77777777" w:rsidR="00CC3EF3" w:rsidRPr="00844E6A" w:rsidRDefault="00CC3EF3" w:rsidP="00CC3EF3">
      <w:pPr>
        <w:pStyle w:val="Header"/>
        <w:tabs>
          <w:tab w:val="clear" w:pos="4153"/>
          <w:tab w:val="clear" w:pos="8306"/>
        </w:tabs>
        <w:ind w:right="961"/>
        <w:rPr>
          <w:rFonts w:ascii="Arial" w:hAnsi="Arial" w:cs="Arial"/>
          <w:sz w:val="20"/>
        </w:rPr>
      </w:pPr>
    </w:p>
    <w:p w14:paraId="539CD48A" w14:textId="77777777" w:rsidR="00CC3EF3" w:rsidRPr="00844E6A" w:rsidRDefault="00CC3EF3" w:rsidP="00CC3EF3">
      <w:pPr>
        <w:pStyle w:val="Header"/>
        <w:tabs>
          <w:tab w:val="clear" w:pos="4153"/>
          <w:tab w:val="clear" w:pos="8306"/>
        </w:tabs>
        <w:rPr>
          <w:rFonts w:ascii="Arial" w:hAnsi="Arial" w:cs="Arial"/>
          <w:b/>
          <w:color w:val="0000FF"/>
          <w:sz w:val="20"/>
        </w:rPr>
      </w:pPr>
      <w:r w:rsidRPr="00844E6A">
        <w:rPr>
          <w:rFonts w:ascii="Arial" w:hAnsi="Arial" w:cs="Arial"/>
          <w:b/>
          <w:color w:val="0000FF"/>
          <w:sz w:val="20"/>
        </w:rPr>
        <w:t>First Choice: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tblGrid>
      <w:tr w:rsidR="00CC3EF3" w:rsidRPr="00844E6A" w14:paraId="5DA14FC3" w14:textId="77777777" w:rsidTr="0065508F">
        <w:tc>
          <w:tcPr>
            <w:tcW w:w="8896" w:type="dxa"/>
          </w:tcPr>
          <w:p w14:paraId="429291E4" w14:textId="77777777" w:rsidR="00CC3EF3" w:rsidRPr="00844E6A" w:rsidRDefault="00CC3EF3" w:rsidP="0065508F">
            <w:pPr>
              <w:pStyle w:val="Header"/>
              <w:tabs>
                <w:tab w:val="clear" w:pos="4153"/>
                <w:tab w:val="clear" w:pos="8306"/>
              </w:tabs>
              <w:rPr>
                <w:rFonts w:ascii="Arial" w:hAnsi="Arial" w:cs="Arial"/>
              </w:rPr>
            </w:pPr>
          </w:p>
          <w:p w14:paraId="0BF3B6EA" w14:textId="77777777" w:rsidR="00CC3EF3" w:rsidRPr="00844E6A" w:rsidRDefault="00CC3EF3" w:rsidP="0065508F">
            <w:pPr>
              <w:pStyle w:val="Header"/>
              <w:tabs>
                <w:tab w:val="clear" w:pos="4153"/>
                <w:tab w:val="clear" w:pos="8306"/>
              </w:tabs>
              <w:rPr>
                <w:rFonts w:ascii="Arial" w:hAnsi="Arial" w:cs="Arial"/>
              </w:rPr>
            </w:pPr>
          </w:p>
          <w:p w14:paraId="1FBCF5BE" w14:textId="77777777" w:rsidR="00CC3EF3" w:rsidRDefault="00CC3EF3" w:rsidP="0065508F">
            <w:pPr>
              <w:pStyle w:val="Header"/>
              <w:tabs>
                <w:tab w:val="clear" w:pos="4153"/>
                <w:tab w:val="clear" w:pos="8306"/>
              </w:tabs>
              <w:rPr>
                <w:rFonts w:ascii="Arial" w:hAnsi="Arial" w:cs="Arial"/>
              </w:rPr>
            </w:pPr>
          </w:p>
          <w:p w14:paraId="2F2C3F7C" w14:textId="77777777" w:rsidR="00CC3EF3" w:rsidRPr="00844E6A" w:rsidRDefault="00CC3EF3" w:rsidP="0065508F">
            <w:pPr>
              <w:pStyle w:val="Header"/>
              <w:tabs>
                <w:tab w:val="clear" w:pos="4153"/>
                <w:tab w:val="clear" w:pos="8306"/>
              </w:tabs>
              <w:rPr>
                <w:rFonts w:ascii="Arial" w:hAnsi="Arial" w:cs="Arial"/>
              </w:rPr>
            </w:pPr>
          </w:p>
          <w:p w14:paraId="4F8C3A22" w14:textId="77777777" w:rsidR="00CC3EF3" w:rsidRPr="00844E6A" w:rsidRDefault="00CC3EF3" w:rsidP="0065508F">
            <w:pPr>
              <w:pStyle w:val="Header"/>
              <w:tabs>
                <w:tab w:val="clear" w:pos="4153"/>
                <w:tab w:val="clear" w:pos="8306"/>
              </w:tabs>
              <w:rPr>
                <w:rFonts w:ascii="Arial" w:hAnsi="Arial" w:cs="Arial"/>
              </w:rPr>
            </w:pPr>
          </w:p>
          <w:p w14:paraId="519F0C22" w14:textId="77777777" w:rsidR="00CC3EF3" w:rsidRPr="00844E6A" w:rsidRDefault="00CC3EF3" w:rsidP="0065508F">
            <w:pPr>
              <w:pStyle w:val="Header"/>
              <w:tabs>
                <w:tab w:val="clear" w:pos="4153"/>
                <w:tab w:val="clear" w:pos="8306"/>
              </w:tabs>
              <w:rPr>
                <w:rFonts w:ascii="Arial" w:hAnsi="Arial" w:cs="Arial"/>
              </w:rPr>
            </w:pPr>
          </w:p>
        </w:tc>
      </w:tr>
    </w:tbl>
    <w:p w14:paraId="107DDCC3" w14:textId="77777777" w:rsidR="00CC3EF3" w:rsidRDefault="00CC3EF3" w:rsidP="00CC3EF3">
      <w:pPr>
        <w:pStyle w:val="Header"/>
        <w:tabs>
          <w:tab w:val="clear" w:pos="4153"/>
          <w:tab w:val="clear" w:pos="8306"/>
        </w:tabs>
        <w:rPr>
          <w:rFonts w:ascii="Arial" w:hAnsi="Arial" w:cs="Arial"/>
          <w:b/>
          <w:color w:val="0000FF"/>
          <w:sz w:val="20"/>
        </w:rPr>
      </w:pPr>
    </w:p>
    <w:p w14:paraId="478ACE0D" w14:textId="77777777" w:rsidR="00CC3EF3" w:rsidRDefault="00CC3EF3" w:rsidP="00CC3EF3">
      <w:pPr>
        <w:pStyle w:val="Header"/>
        <w:tabs>
          <w:tab w:val="clear" w:pos="4153"/>
          <w:tab w:val="clear" w:pos="8306"/>
        </w:tabs>
        <w:rPr>
          <w:rFonts w:ascii="Arial" w:hAnsi="Arial" w:cs="Arial"/>
          <w:b/>
          <w:color w:val="0000FF"/>
          <w:sz w:val="20"/>
        </w:rPr>
      </w:pPr>
    </w:p>
    <w:p w14:paraId="330F9ED1" w14:textId="77777777" w:rsidR="00CC3EF3" w:rsidRPr="00844E6A" w:rsidRDefault="00CC3EF3" w:rsidP="00CC3EF3">
      <w:pPr>
        <w:pStyle w:val="Header"/>
        <w:tabs>
          <w:tab w:val="clear" w:pos="4153"/>
          <w:tab w:val="clear" w:pos="8306"/>
        </w:tabs>
        <w:rPr>
          <w:rFonts w:ascii="Arial" w:hAnsi="Arial" w:cs="Arial"/>
          <w:b/>
          <w:color w:val="0000FF"/>
        </w:rPr>
      </w:pPr>
      <w:r w:rsidRPr="00844E6A">
        <w:rPr>
          <w:rFonts w:ascii="Arial" w:hAnsi="Arial" w:cs="Arial"/>
          <w:b/>
          <w:color w:val="0000FF"/>
          <w:sz w:val="20"/>
        </w:rPr>
        <w:t>Second Choice: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tblGrid>
      <w:tr w:rsidR="00CC3EF3" w:rsidRPr="00844E6A" w14:paraId="12F4046F" w14:textId="77777777" w:rsidTr="0065508F">
        <w:tc>
          <w:tcPr>
            <w:tcW w:w="8896" w:type="dxa"/>
          </w:tcPr>
          <w:p w14:paraId="794C8673" w14:textId="77777777" w:rsidR="00CC3EF3" w:rsidRPr="00844E6A" w:rsidRDefault="00CC3EF3" w:rsidP="0065508F">
            <w:pPr>
              <w:pStyle w:val="Header"/>
              <w:tabs>
                <w:tab w:val="clear" w:pos="4153"/>
                <w:tab w:val="clear" w:pos="8306"/>
              </w:tabs>
              <w:rPr>
                <w:rFonts w:ascii="Arial" w:hAnsi="Arial" w:cs="Arial"/>
              </w:rPr>
            </w:pPr>
          </w:p>
          <w:p w14:paraId="07CED168" w14:textId="77777777" w:rsidR="00CC3EF3" w:rsidRPr="00844E6A" w:rsidRDefault="00CC3EF3" w:rsidP="0065508F">
            <w:pPr>
              <w:pStyle w:val="Header"/>
              <w:tabs>
                <w:tab w:val="clear" w:pos="4153"/>
                <w:tab w:val="clear" w:pos="8306"/>
              </w:tabs>
              <w:rPr>
                <w:rFonts w:ascii="Arial" w:hAnsi="Arial" w:cs="Arial"/>
              </w:rPr>
            </w:pPr>
          </w:p>
          <w:p w14:paraId="24443E5A" w14:textId="77777777" w:rsidR="00CC3EF3" w:rsidRPr="00844E6A" w:rsidRDefault="00CC3EF3" w:rsidP="0065508F">
            <w:pPr>
              <w:pStyle w:val="Header"/>
              <w:tabs>
                <w:tab w:val="clear" w:pos="4153"/>
                <w:tab w:val="clear" w:pos="8306"/>
              </w:tabs>
              <w:rPr>
                <w:rFonts w:ascii="Arial" w:hAnsi="Arial" w:cs="Arial"/>
              </w:rPr>
            </w:pPr>
          </w:p>
          <w:p w14:paraId="6918C5AE" w14:textId="77777777" w:rsidR="00CC3EF3" w:rsidRDefault="00CC3EF3" w:rsidP="0065508F">
            <w:pPr>
              <w:pStyle w:val="Header"/>
              <w:tabs>
                <w:tab w:val="clear" w:pos="4153"/>
                <w:tab w:val="clear" w:pos="8306"/>
              </w:tabs>
              <w:rPr>
                <w:rFonts w:ascii="Arial" w:hAnsi="Arial" w:cs="Arial"/>
              </w:rPr>
            </w:pPr>
          </w:p>
          <w:p w14:paraId="76648CE2" w14:textId="77777777" w:rsidR="00CC3EF3" w:rsidRPr="00844E6A" w:rsidRDefault="00CC3EF3" w:rsidP="0065508F">
            <w:pPr>
              <w:pStyle w:val="Header"/>
              <w:tabs>
                <w:tab w:val="clear" w:pos="4153"/>
                <w:tab w:val="clear" w:pos="8306"/>
              </w:tabs>
              <w:rPr>
                <w:rFonts w:ascii="Arial" w:hAnsi="Arial" w:cs="Arial"/>
              </w:rPr>
            </w:pPr>
          </w:p>
          <w:p w14:paraId="0A7DB0CB" w14:textId="77777777" w:rsidR="00CC3EF3" w:rsidRPr="00844E6A" w:rsidRDefault="00CC3EF3" w:rsidP="0065508F">
            <w:pPr>
              <w:pStyle w:val="Header"/>
              <w:tabs>
                <w:tab w:val="clear" w:pos="4153"/>
                <w:tab w:val="clear" w:pos="8306"/>
              </w:tabs>
              <w:rPr>
                <w:rFonts w:ascii="Arial" w:hAnsi="Arial" w:cs="Arial"/>
              </w:rPr>
            </w:pPr>
          </w:p>
        </w:tc>
      </w:tr>
    </w:tbl>
    <w:p w14:paraId="365AE201" w14:textId="77777777" w:rsidR="00A31D89" w:rsidRDefault="00A31D89" w:rsidP="00CC3EF3">
      <w:pPr>
        <w:pStyle w:val="Header"/>
        <w:tabs>
          <w:tab w:val="clear" w:pos="4153"/>
          <w:tab w:val="clear" w:pos="8306"/>
        </w:tabs>
        <w:rPr>
          <w:rFonts w:ascii="Arial" w:hAnsi="Arial" w:cs="Arial"/>
          <w:b/>
          <w:color w:val="0000FF"/>
          <w:sz w:val="20"/>
        </w:rPr>
      </w:pPr>
    </w:p>
    <w:p w14:paraId="579D055F" w14:textId="77777777" w:rsidR="00CC3EF3" w:rsidRPr="00844E6A" w:rsidRDefault="00CC3EF3" w:rsidP="00CC3EF3">
      <w:pPr>
        <w:pStyle w:val="Header"/>
        <w:tabs>
          <w:tab w:val="clear" w:pos="4153"/>
          <w:tab w:val="clear" w:pos="8306"/>
        </w:tabs>
        <w:rPr>
          <w:rFonts w:ascii="Arial" w:hAnsi="Arial" w:cs="Arial"/>
          <w:b/>
          <w:color w:val="0000FF"/>
          <w:sz w:val="20"/>
        </w:rPr>
      </w:pPr>
      <w:r w:rsidRPr="00844E6A">
        <w:rPr>
          <w:rFonts w:ascii="Arial" w:hAnsi="Arial" w:cs="Arial"/>
          <w:b/>
          <w:color w:val="0000FF"/>
          <w:sz w:val="20"/>
        </w:rPr>
        <w:t>Third Choice: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tblGrid>
      <w:tr w:rsidR="00CC3EF3" w:rsidRPr="00844E6A" w14:paraId="7681F731" w14:textId="77777777" w:rsidTr="0065508F">
        <w:tc>
          <w:tcPr>
            <w:tcW w:w="8896" w:type="dxa"/>
          </w:tcPr>
          <w:p w14:paraId="3DE3F284" w14:textId="77777777" w:rsidR="00CC3EF3" w:rsidRPr="00844E6A" w:rsidRDefault="00CC3EF3" w:rsidP="0065508F">
            <w:pPr>
              <w:pStyle w:val="Header"/>
              <w:tabs>
                <w:tab w:val="clear" w:pos="4153"/>
                <w:tab w:val="clear" w:pos="8306"/>
              </w:tabs>
              <w:rPr>
                <w:rFonts w:ascii="Arial" w:hAnsi="Arial" w:cs="Arial"/>
              </w:rPr>
            </w:pPr>
          </w:p>
          <w:p w14:paraId="6CDB8618" w14:textId="77777777" w:rsidR="00CC3EF3" w:rsidRPr="00844E6A" w:rsidRDefault="00CC3EF3" w:rsidP="0065508F">
            <w:pPr>
              <w:pStyle w:val="Header"/>
              <w:tabs>
                <w:tab w:val="clear" w:pos="4153"/>
                <w:tab w:val="clear" w:pos="8306"/>
              </w:tabs>
              <w:rPr>
                <w:rFonts w:ascii="Arial" w:hAnsi="Arial" w:cs="Arial"/>
              </w:rPr>
            </w:pPr>
          </w:p>
          <w:p w14:paraId="3CB4463F" w14:textId="77777777" w:rsidR="00CC3EF3" w:rsidRPr="00844E6A" w:rsidRDefault="00CC3EF3" w:rsidP="0065508F">
            <w:pPr>
              <w:pStyle w:val="Header"/>
              <w:tabs>
                <w:tab w:val="clear" w:pos="4153"/>
                <w:tab w:val="clear" w:pos="8306"/>
              </w:tabs>
              <w:rPr>
                <w:rFonts w:ascii="Arial" w:hAnsi="Arial" w:cs="Arial"/>
              </w:rPr>
            </w:pPr>
          </w:p>
          <w:p w14:paraId="6AF7BEB8" w14:textId="77777777" w:rsidR="00CC3EF3" w:rsidRDefault="00CC3EF3" w:rsidP="0065508F">
            <w:pPr>
              <w:pStyle w:val="Header"/>
              <w:tabs>
                <w:tab w:val="clear" w:pos="4153"/>
                <w:tab w:val="clear" w:pos="8306"/>
              </w:tabs>
              <w:rPr>
                <w:rFonts w:ascii="Arial" w:hAnsi="Arial" w:cs="Arial"/>
              </w:rPr>
            </w:pPr>
          </w:p>
          <w:p w14:paraId="3D5C7EE6" w14:textId="77777777" w:rsidR="00CC3EF3" w:rsidRPr="00844E6A" w:rsidRDefault="00CC3EF3" w:rsidP="0065508F">
            <w:pPr>
              <w:pStyle w:val="Header"/>
              <w:tabs>
                <w:tab w:val="clear" w:pos="4153"/>
                <w:tab w:val="clear" w:pos="8306"/>
              </w:tabs>
              <w:rPr>
                <w:rFonts w:ascii="Arial" w:hAnsi="Arial" w:cs="Arial"/>
              </w:rPr>
            </w:pPr>
          </w:p>
          <w:p w14:paraId="207D0051" w14:textId="77777777" w:rsidR="00CC3EF3" w:rsidRPr="00844E6A" w:rsidRDefault="00CC3EF3" w:rsidP="0065508F">
            <w:pPr>
              <w:pStyle w:val="Header"/>
              <w:tabs>
                <w:tab w:val="clear" w:pos="4153"/>
                <w:tab w:val="clear" w:pos="8306"/>
              </w:tabs>
              <w:rPr>
                <w:rFonts w:ascii="Arial" w:hAnsi="Arial" w:cs="Arial"/>
              </w:rPr>
            </w:pPr>
          </w:p>
        </w:tc>
      </w:tr>
    </w:tbl>
    <w:p w14:paraId="72F515D9" w14:textId="77777777" w:rsidR="005C75F3" w:rsidRDefault="005C75F3" w:rsidP="008E79A2">
      <w:pPr>
        <w:pStyle w:val="Header"/>
        <w:tabs>
          <w:tab w:val="clear" w:pos="4153"/>
          <w:tab w:val="clear" w:pos="8306"/>
        </w:tabs>
        <w:rPr>
          <w:rFonts w:ascii="Arial" w:hAnsi="Arial" w:cs="Arial"/>
          <w:b/>
          <w:color w:val="0000FF"/>
          <w:sz w:val="20"/>
          <w:szCs w:val="20"/>
        </w:rPr>
      </w:pPr>
    </w:p>
    <w:p w14:paraId="3F541A32" w14:textId="77777777" w:rsidR="005C75F3" w:rsidRPr="00CC3EF3" w:rsidRDefault="00A31D89" w:rsidP="008E79A2">
      <w:pPr>
        <w:pStyle w:val="Header"/>
        <w:tabs>
          <w:tab w:val="clear" w:pos="4153"/>
          <w:tab w:val="clear" w:pos="8306"/>
        </w:tabs>
        <w:rPr>
          <w:rFonts w:ascii="Arial" w:hAnsi="Arial" w:cs="Arial"/>
          <w:b/>
          <w:color w:val="0000FF"/>
        </w:rPr>
      </w:pPr>
      <w:r>
        <w:rPr>
          <w:rFonts w:ascii="Arial" w:hAnsi="Arial" w:cs="Arial"/>
          <w:b/>
          <w:color w:val="0000FF"/>
        </w:rPr>
        <w:br w:type="page"/>
      </w:r>
    </w:p>
    <w:p w14:paraId="187DCD74" w14:textId="77777777" w:rsidR="00A9686F" w:rsidRPr="00E16AE4" w:rsidRDefault="00A9686F" w:rsidP="00A9686F">
      <w:pPr>
        <w:tabs>
          <w:tab w:val="left" w:pos="1590"/>
        </w:tabs>
        <w:ind w:left="720" w:right="421"/>
        <w:rPr>
          <w:rFonts w:ascii="Arial" w:hAnsi="Arial" w:cs="Arial"/>
          <w:b/>
          <w:i/>
          <w:color w:val="0000FF"/>
        </w:rPr>
      </w:pPr>
    </w:p>
    <w:p w14:paraId="2D3F9416" w14:textId="77777777" w:rsidR="00BF67B4" w:rsidRPr="00E16AE4" w:rsidRDefault="00BF67B4" w:rsidP="00E16AE4">
      <w:pPr>
        <w:numPr>
          <w:ilvl w:val="0"/>
          <w:numId w:val="23"/>
        </w:numPr>
        <w:tabs>
          <w:tab w:val="left" w:pos="1590"/>
        </w:tabs>
        <w:rPr>
          <w:rFonts w:ascii="Arial" w:hAnsi="Arial" w:cs="Arial"/>
          <w:b/>
          <w:i/>
          <w:color w:val="0000FF"/>
        </w:rPr>
      </w:pPr>
      <w:r w:rsidRPr="00E16AE4">
        <w:rPr>
          <w:rFonts w:ascii="Arial" w:hAnsi="Arial" w:cs="Arial"/>
          <w:b/>
          <w:color w:val="0000FF"/>
        </w:rPr>
        <w:t>Personal Decl</w:t>
      </w:r>
      <w:r w:rsidR="00EB0BC8">
        <w:rPr>
          <w:rFonts w:ascii="Arial" w:hAnsi="Arial" w:cs="Arial"/>
          <w:b/>
          <w:color w:val="0000FF"/>
        </w:rPr>
        <w:t>aration and Course Requirements of</w:t>
      </w:r>
      <w:r w:rsidR="008A2197" w:rsidRPr="00E16AE4">
        <w:rPr>
          <w:rFonts w:ascii="Arial" w:hAnsi="Arial" w:cs="Arial"/>
          <w:b/>
          <w:color w:val="0000FF"/>
        </w:rPr>
        <w:t xml:space="preserve"> the Exchange Programme</w:t>
      </w:r>
    </w:p>
    <w:p w14:paraId="7B20EBA0" w14:textId="77777777" w:rsidR="0068106A" w:rsidRPr="0068106A" w:rsidRDefault="0068106A" w:rsidP="0068106A">
      <w:pPr>
        <w:tabs>
          <w:tab w:val="left" w:pos="1590"/>
        </w:tabs>
        <w:ind w:left="360" w:right="421"/>
        <w:rPr>
          <w:rFonts w:ascii="Arial" w:hAnsi="Arial" w:cs="Arial"/>
          <w:b/>
          <w:color w:val="0000FF"/>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4604"/>
      </w:tblGrid>
      <w:tr w:rsidR="0068106A" w:rsidRPr="00E07066" w14:paraId="3EE68070" w14:textId="77777777" w:rsidTr="00E07066">
        <w:tc>
          <w:tcPr>
            <w:tcW w:w="5132" w:type="dxa"/>
          </w:tcPr>
          <w:p w14:paraId="38FC5EF3" w14:textId="77777777" w:rsidR="0068106A" w:rsidRPr="00EB0BC8" w:rsidRDefault="0068106A" w:rsidP="00E07066">
            <w:pPr>
              <w:tabs>
                <w:tab w:val="left" w:pos="1590"/>
              </w:tabs>
              <w:ind w:right="421"/>
              <w:rPr>
                <w:rFonts w:ascii="Arial" w:hAnsi="Arial" w:cs="Arial"/>
                <w:sz w:val="20"/>
                <w:szCs w:val="20"/>
              </w:rPr>
            </w:pPr>
          </w:p>
          <w:p w14:paraId="44D353A3" w14:textId="77777777" w:rsidR="0068106A" w:rsidRPr="00EB0BC8" w:rsidRDefault="00232799" w:rsidP="00E07066">
            <w:pPr>
              <w:tabs>
                <w:tab w:val="left" w:pos="1590"/>
              </w:tabs>
              <w:ind w:right="421"/>
              <w:rPr>
                <w:rFonts w:ascii="Arial" w:hAnsi="Arial" w:cs="Arial"/>
                <w:sz w:val="20"/>
                <w:szCs w:val="20"/>
              </w:rPr>
            </w:pPr>
            <w:r w:rsidRPr="00EB0BC8">
              <w:rPr>
                <w:rFonts w:ascii="Arial" w:hAnsi="Arial" w:cs="Arial"/>
                <w:sz w:val="20"/>
                <w:szCs w:val="20"/>
              </w:rPr>
              <w:t xml:space="preserve">I have </w:t>
            </w:r>
            <w:r w:rsidR="00EB0BC8" w:rsidRPr="00EB0BC8">
              <w:rPr>
                <w:rFonts w:ascii="Arial" w:hAnsi="Arial" w:cs="Arial"/>
                <w:sz w:val="20"/>
                <w:szCs w:val="20"/>
              </w:rPr>
              <w:t>read and understood the course requirements of the year abroad specific to my Law and Language degree programme:</w:t>
            </w:r>
          </w:p>
          <w:p w14:paraId="7A3C795D" w14:textId="77777777" w:rsidR="0068106A" w:rsidRPr="00E07066" w:rsidRDefault="0068106A" w:rsidP="00E07066">
            <w:pPr>
              <w:tabs>
                <w:tab w:val="left" w:pos="1590"/>
              </w:tabs>
              <w:ind w:right="421"/>
              <w:rPr>
                <w:rFonts w:ascii="Arial" w:hAnsi="Arial" w:cs="Arial"/>
                <w:sz w:val="20"/>
                <w:szCs w:val="20"/>
              </w:rPr>
            </w:pPr>
          </w:p>
        </w:tc>
        <w:tc>
          <w:tcPr>
            <w:tcW w:w="4719" w:type="dxa"/>
          </w:tcPr>
          <w:p w14:paraId="7D08ED3A" w14:textId="77777777" w:rsidR="0068106A" w:rsidRPr="00E07066" w:rsidRDefault="0068106A" w:rsidP="00E07066">
            <w:pPr>
              <w:tabs>
                <w:tab w:val="left" w:pos="1590"/>
              </w:tabs>
              <w:ind w:right="421"/>
              <w:jc w:val="center"/>
              <w:rPr>
                <w:rFonts w:ascii="Arial" w:hAnsi="Arial" w:cs="Arial"/>
                <w:sz w:val="20"/>
                <w:szCs w:val="20"/>
              </w:rPr>
            </w:pPr>
          </w:p>
          <w:p w14:paraId="5A81C16E" w14:textId="77777777" w:rsidR="0068106A" w:rsidRPr="00E07066" w:rsidRDefault="0068106A" w:rsidP="00E07066">
            <w:pPr>
              <w:tabs>
                <w:tab w:val="left" w:pos="1590"/>
              </w:tabs>
              <w:ind w:right="421"/>
              <w:jc w:val="center"/>
              <w:rPr>
                <w:rFonts w:ascii="Arial" w:hAnsi="Arial" w:cs="Arial"/>
                <w:sz w:val="20"/>
                <w:szCs w:val="20"/>
              </w:rPr>
            </w:pPr>
            <w:r w:rsidRPr="00E07066">
              <w:rPr>
                <w:rFonts w:ascii="Arial" w:hAnsi="Arial" w:cs="Arial"/>
                <w:sz w:val="20"/>
                <w:szCs w:val="20"/>
              </w:rPr>
              <w:t>Yes/No</w:t>
            </w:r>
          </w:p>
        </w:tc>
      </w:tr>
      <w:tr w:rsidR="0068106A" w:rsidRPr="00E07066" w14:paraId="38E9CB3A" w14:textId="77777777" w:rsidTr="00E07066">
        <w:tc>
          <w:tcPr>
            <w:tcW w:w="5132" w:type="dxa"/>
          </w:tcPr>
          <w:p w14:paraId="2BDA1C9C" w14:textId="77777777" w:rsidR="0068106A" w:rsidRPr="00E07066" w:rsidRDefault="0068106A" w:rsidP="00E07066">
            <w:pPr>
              <w:tabs>
                <w:tab w:val="left" w:pos="1590"/>
              </w:tabs>
              <w:ind w:right="421"/>
              <w:rPr>
                <w:rFonts w:ascii="Arial" w:hAnsi="Arial" w:cs="Arial"/>
                <w:sz w:val="20"/>
                <w:szCs w:val="20"/>
              </w:rPr>
            </w:pPr>
          </w:p>
          <w:p w14:paraId="698850EE" w14:textId="77777777" w:rsidR="0068106A" w:rsidRPr="00E07066" w:rsidRDefault="005B59D4" w:rsidP="00E07066">
            <w:pPr>
              <w:tabs>
                <w:tab w:val="left" w:pos="1590"/>
              </w:tabs>
              <w:ind w:right="421"/>
              <w:rPr>
                <w:rFonts w:ascii="Arial" w:hAnsi="Arial" w:cs="Arial"/>
                <w:sz w:val="20"/>
                <w:szCs w:val="20"/>
              </w:rPr>
            </w:pPr>
            <w:r>
              <w:rPr>
                <w:rFonts w:ascii="Arial" w:hAnsi="Arial" w:cs="Arial"/>
                <w:sz w:val="20"/>
                <w:szCs w:val="20"/>
              </w:rPr>
              <w:t>I have read and the signed the P</w:t>
            </w:r>
            <w:r w:rsidR="0068106A" w:rsidRPr="00E07066">
              <w:rPr>
                <w:rFonts w:ascii="Arial" w:hAnsi="Arial" w:cs="Arial"/>
                <w:sz w:val="20"/>
                <w:szCs w:val="20"/>
              </w:rPr>
              <w:t xml:space="preserve">ersonal </w:t>
            </w:r>
          </w:p>
          <w:p w14:paraId="2D95A682" w14:textId="77777777" w:rsidR="0068106A" w:rsidRPr="00E07066" w:rsidRDefault="005B59D4" w:rsidP="00E07066">
            <w:pPr>
              <w:tabs>
                <w:tab w:val="left" w:pos="1590"/>
              </w:tabs>
              <w:ind w:right="421"/>
              <w:rPr>
                <w:rFonts w:ascii="Arial" w:hAnsi="Arial" w:cs="Arial"/>
                <w:sz w:val="20"/>
                <w:szCs w:val="20"/>
              </w:rPr>
            </w:pPr>
            <w:r>
              <w:rPr>
                <w:rFonts w:ascii="Arial" w:hAnsi="Arial" w:cs="Arial"/>
                <w:sz w:val="20"/>
                <w:szCs w:val="20"/>
              </w:rPr>
              <w:t>D</w:t>
            </w:r>
            <w:r w:rsidR="0068106A" w:rsidRPr="00E07066">
              <w:rPr>
                <w:rFonts w:ascii="Arial" w:hAnsi="Arial" w:cs="Arial"/>
                <w:sz w:val="20"/>
                <w:szCs w:val="20"/>
              </w:rPr>
              <w:t xml:space="preserve">eclaration and agree to abide by </w:t>
            </w:r>
            <w:r w:rsidR="007472F8">
              <w:rPr>
                <w:rFonts w:ascii="Arial" w:hAnsi="Arial" w:cs="Arial"/>
                <w:sz w:val="20"/>
                <w:szCs w:val="20"/>
              </w:rPr>
              <w:t>it</w:t>
            </w:r>
            <w:r w:rsidR="0068106A" w:rsidRPr="00E07066">
              <w:rPr>
                <w:rFonts w:ascii="Arial" w:hAnsi="Arial" w:cs="Arial"/>
                <w:sz w:val="20"/>
                <w:szCs w:val="20"/>
              </w:rPr>
              <w:t>:</w:t>
            </w:r>
          </w:p>
          <w:p w14:paraId="6121A037" w14:textId="77777777" w:rsidR="0068106A" w:rsidRPr="00E07066" w:rsidRDefault="0068106A" w:rsidP="00E07066">
            <w:pPr>
              <w:tabs>
                <w:tab w:val="left" w:pos="1590"/>
              </w:tabs>
              <w:ind w:right="421"/>
              <w:rPr>
                <w:rFonts w:ascii="Arial" w:hAnsi="Arial" w:cs="Arial"/>
                <w:sz w:val="20"/>
                <w:szCs w:val="20"/>
              </w:rPr>
            </w:pPr>
          </w:p>
        </w:tc>
        <w:tc>
          <w:tcPr>
            <w:tcW w:w="4719" w:type="dxa"/>
          </w:tcPr>
          <w:p w14:paraId="620C59C3" w14:textId="77777777" w:rsidR="0068106A" w:rsidRPr="00E07066" w:rsidRDefault="0068106A" w:rsidP="00E07066">
            <w:pPr>
              <w:tabs>
                <w:tab w:val="left" w:pos="1590"/>
              </w:tabs>
              <w:ind w:right="421"/>
              <w:jc w:val="center"/>
              <w:rPr>
                <w:rFonts w:ascii="Arial" w:hAnsi="Arial" w:cs="Arial"/>
                <w:sz w:val="20"/>
                <w:szCs w:val="20"/>
              </w:rPr>
            </w:pPr>
          </w:p>
          <w:p w14:paraId="0EDC6A61" w14:textId="77777777" w:rsidR="0068106A" w:rsidRPr="00E07066" w:rsidRDefault="0068106A" w:rsidP="00E07066">
            <w:pPr>
              <w:tabs>
                <w:tab w:val="left" w:pos="1590"/>
              </w:tabs>
              <w:ind w:right="421"/>
              <w:jc w:val="center"/>
              <w:rPr>
                <w:rFonts w:ascii="Arial" w:hAnsi="Arial" w:cs="Arial"/>
                <w:sz w:val="20"/>
                <w:szCs w:val="20"/>
              </w:rPr>
            </w:pPr>
            <w:r w:rsidRPr="00E07066">
              <w:rPr>
                <w:rFonts w:ascii="Arial" w:hAnsi="Arial" w:cs="Arial"/>
                <w:sz w:val="20"/>
                <w:szCs w:val="20"/>
              </w:rPr>
              <w:t>Yes/No</w:t>
            </w:r>
          </w:p>
        </w:tc>
      </w:tr>
      <w:tr w:rsidR="00A0009B" w:rsidRPr="00E07066" w14:paraId="253DED5C" w14:textId="77777777" w:rsidTr="00E07066">
        <w:tc>
          <w:tcPr>
            <w:tcW w:w="5132" w:type="dxa"/>
          </w:tcPr>
          <w:p w14:paraId="7C264E8D" w14:textId="77777777" w:rsidR="00A0009B" w:rsidRDefault="00A0009B" w:rsidP="00E07066">
            <w:pPr>
              <w:tabs>
                <w:tab w:val="left" w:pos="1590"/>
              </w:tabs>
              <w:ind w:right="421"/>
              <w:rPr>
                <w:rFonts w:ascii="Arial" w:hAnsi="Arial" w:cs="Arial"/>
                <w:sz w:val="20"/>
                <w:szCs w:val="20"/>
              </w:rPr>
            </w:pPr>
          </w:p>
          <w:p w14:paraId="64A0794C" w14:textId="77777777" w:rsidR="00A0009B" w:rsidRDefault="00A0009B" w:rsidP="00E07066">
            <w:pPr>
              <w:tabs>
                <w:tab w:val="left" w:pos="1590"/>
              </w:tabs>
              <w:ind w:right="421"/>
              <w:rPr>
                <w:rFonts w:ascii="Arial" w:hAnsi="Arial" w:cs="Arial"/>
                <w:sz w:val="20"/>
                <w:szCs w:val="20"/>
              </w:rPr>
            </w:pPr>
            <w:r w:rsidRPr="00354E3E">
              <w:rPr>
                <w:rFonts w:ascii="Arial" w:hAnsi="Arial" w:cs="Arial"/>
                <w:sz w:val="20"/>
                <w:szCs w:val="20"/>
              </w:rPr>
              <w:t>I have looked at the Grade Conversion document on the Law School Year Abroad webpage and understand the grading system in my choices</w:t>
            </w:r>
            <w:r>
              <w:rPr>
                <w:rFonts w:ascii="Arial" w:hAnsi="Arial" w:cs="Arial"/>
                <w:sz w:val="20"/>
                <w:szCs w:val="20"/>
              </w:rPr>
              <w:t>.</w:t>
            </w:r>
          </w:p>
          <w:p w14:paraId="7B5A3F08" w14:textId="77777777" w:rsidR="00A0009B" w:rsidRPr="00E07066" w:rsidRDefault="00A0009B" w:rsidP="00E07066">
            <w:pPr>
              <w:tabs>
                <w:tab w:val="left" w:pos="1590"/>
              </w:tabs>
              <w:ind w:right="421"/>
              <w:rPr>
                <w:rFonts w:ascii="Arial" w:hAnsi="Arial" w:cs="Arial"/>
                <w:sz w:val="20"/>
                <w:szCs w:val="20"/>
              </w:rPr>
            </w:pPr>
          </w:p>
        </w:tc>
        <w:tc>
          <w:tcPr>
            <w:tcW w:w="4719" w:type="dxa"/>
          </w:tcPr>
          <w:p w14:paraId="503121B9" w14:textId="77777777" w:rsidR="00A0009B" w:rsidRDefault="00A0009B" w:rsidP="00E07066">
            <w:pPr>
              <w:tabs>
                <w:tab w:val="left" w:pos="1590"/>
              </w:tabs>
              <w:ind w:right="421"/>
              <w:jc w:val="center"/>
              <w:rPr>
                <w:rFonts w:ascii="Arial" w:hAnsi="Arial" w:cs="Arial"/>
                <w:sz w:val="20"/>
                <w:szCs w:val="20"/>
              </w:rPr>
            </w:pPr>
          </w:p>
          <w:p w14:paraId="07E78DF4" w14:textId="77777777" w:rsidR="00A0009B" w:rsidRDefault="00A0009B" w:rsidP="00E07066">
            <w:pPr>
              <w:tabs>
                <w:tab w:val="left" w:pos="1590"/>
              </w:tabs>
              <w:ind w:right="421"/>
              <w:jc w:val="center"/>
              <w:rPr>
                <w:rFonts w:ascii="Arial" w:hAnsi="Arial" w:cs="Arial"/>
                <w:sz w:val="20"/>
                <w:szCs w:val="20"/>
              </w:rPr>
            </w:pPr>
          </w:p>
          <w:p w14:paraId="593D71A7" w14:textId="77777777" w:rsidR="00A0009B" w:rsidRPr="00E07066" w:rsidRDefault="00A0009B" w:rsidP="00E07066">
            <w:pPr>
              <w:tabs>
                <w:tab w:val="left" w:pos="1590"/>
              </w:tabs>
              <w:ind w:right="421"/>
              <w:jc w:val="center"/>
              <w:rPr>
                <w:rFonts w:ascii="Arial" w:hAnsi="Arial" w:cs="Arial"/>
                <w:sz w:val="20"/>
                <w:szCs w:val="20"/>
              </w:rPr>
            </w:pPr>
            <w:r>
              <w:rPr>
                <w:rFonts w:ascii="Arial" w:hAnsi="Arial" w:cs="Arial"/>
                <w:sz w:val="20"/>
                <w:szCs w:val="20"/>
              </w:rPr>
              <w:t>Yes/No</w:t>
            </w:r>
          </w:p>
        </w:tc>
      </w:tr>
    </w:tbl>
    <w:p w14:paraId="53C7A628" w14:textId="77777777" w:rsidR="00BF67B4" w:rsidRPr="0068106A" w:rsidRDefault="00BF67B4">
      <w:pPr>
        <w:tabs>
          <w:tab w:val="left" w:pos="1590"/>
        </w:tabs>
        <w:ind w:right="421"/>
        <w:rPr>
          <w:rFonts w:ascii="Arial" w:hAnsi="Arial" w:cs="Arial"/>
          <w:b/>
          <w:smallCaps/>
          <w:color w:val="000000"/>
          <w:sz w:val="20"/>
          <w:szCs w:val="20"/>
          <w:lang w:val="en-IE"/>
        </w:rPr>
      </w:pPr>
    </w:p>
    <w:p w14:paraId="2D3E2E2A" w14:textId="77777777" w:rsidR="00BF67B4" w:rsidRPr="0068106A" w:rsidRDefault="00BF67B4">
      <w:pPr>
        <w:tabs>
          <w:tab w:val="left" w:pos="1590"/>
        </w:tabs>
        <w:ind w:right="421"/>
        <w:rPr>
          <w:rFonts w:ascii="Arial" w:hAnsi="Arial" w:cs="Arial"/>
          <w:b/>
          <w:sz w:val="20"/>
          <w:szCs w:val="20"/>
        </w:rPr>
      </w:pPr>
    </w:p>
    <w:p w14:paraId="457DCEBC" w14:textId="77777777" w:rsidR="00D63392" w:rsidRDefault="00D63392" w:rsidP="00D63392">
      <w:pPr>
        <w:tabs>
          <w:tab w:val="left" w:pos="1590"/>
        </w:tabs>
        <w:ind w:right="421"/>
        <w:rPr>
          <w:rFonts w:ascii="Arial" w:hAnsi="Arial" w:cs="Arial"/>
          <w:b/>
          <w:color w:val="0000FF"/>
        </w:rPr>
      </w:pPr>
    </w:p>
    <w:p w14:paraId="0670D519" w14:textId="77777777" w:rsidR="00D63392" w:rsidRDefault="00D63392" w:rsidP="00D63392">
      <w:pPr>
        <w:numPr>
          <w:ilvl w:val="0"/>
          <w:numId w:val="24"/>
        </w:numPr>
        <w:tabs>
          <w:tab w:val="left" w:pos="1590"/>
        </w:tabs>
        <w:ind w:right="421"/>
        <w:rPr>
          <w:rFonts w:ascii="Arial" w:hAnsi="Arial" w:cs="Arial"/>
          <w:b/>
          <w:color w:val="0000FF"/>
        </w:rPr>
      </w:pPr>
      <w:r>
        <w:rPr>
          <w:rFonts w:ascii="Arial" w:hAnsi="Arial" w:cs="Arial"/>
          <w:b/>
          <w:color w:val="0000FF"/>
        </w:rPr>
        <w:t>Request to Share Contact Details and Host University Location</w:t>
      </w:r>
    </w:p>
    <w:p w14:paraId="31ABC88B" w14:textId="77777777" w:rsidR="00D63392" w:rsidRDefault="00D63392" w:rsidP="00D63392">
      <w:pPr>
        <w:tabs>
          <w:tab w:val="left" w:pos="1590"/>
        </w:tabs>
        <w:ind w:left="720" w:right="421"/>
        <w:rPr>
          <w:rFonts w:ascii="Arial" w:hAnsi="Arial" w:cs="Arial"/>
          <w:b/>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D63392" w:rsidRPr="00D91097" w14:paraId="7E967419" w14:textId="77777777" w:rsidTr="00F162C0">
        <w:tc>
          <w:tcPr>
            <w:tcW w:w="9817" w:type="dxa"/>
            <w:shd w:val="clear" w:color="auto" w:fill="auto"/>
          </w:tcPr>
          <w:p w14:paraId="263959A2" w14:textId="77777777" w:rsidR="00D63392" w:rsidRDefault="00D63392" w:rsidP="00F162C0">
            <w:pPr>
              <w:tabs>
                <w:tab w:val="left" w:pos="1590"/>
              </w:tabs>
              <w:ind w:right="421"/>
              <w:rPr>
                <w:rFonts w:ascii="Arial" w:hAnsi="Arial" w:cs="Arial"/>
                <w:sz w:val="20"/>
                <w:szCs w:val="20"/>
              </w:rPr>
            </w:pPr>
          </w:p>
          <w:p w14:paraId="01306D3A" w14:textId="16CD730A" w:rsidR="006E1BB3" w:rsidRPr="00354E3E" w:rsidRDefault="006E1BB3" w:rsidP="006E1BB3">
            <w:pPr>
              <w:tabs>
                <w:tab w:val="left" w:pos="1590"/>
              </w:tabs>
              <w:ind w:right="421"/>
              <w:rPr>
                <w:rFonts w:ascii="Arial" w:hAnsi="Arial" w:cs="Arial"/>
                <w:i/>
                <w:sz w:val="20"/>
                <w:szCs w:val="20"/>
              </w:rPr>
            </w:pPr>
            <w:r w:rsidRPr="00354E3E">
              <w:rPr>
                <w:rFonts w:ascii="Arial" w:hAnsi="Arial" w:cs="Arial"/>
                <w:sz w:val="20"/>
                <w:szCs w:val="20"/>
              </w:rPr>
              <w:t xml:space="preserve">If you take part in the Exchange Programme for </w:t>
            </w:r>
            <w:r w:rsidR="00F1263F">
              <w:rPr>
                <w:rFonts w:ascii="Arial" w:hAnsi="Arial" w:cs="Arial"/>
                <w:sz w:val="20"/>
                <w:szCs w:val="20"/>
              </w:rPr>
              <w:t>2021/22</w:t>
            </w:r>
            <w:r w:rsidRPr="00354E3E">
              <w:rPr>
                <w:rFonts w:ascii="Arial" w:hAnsi="Arial" w:cs="Arial"/>
                <w:sz w:val="20"/>
                <w:szCs w:val="20"/>
              </w:rPr>
              <w:t xml:space="preserve">, do you agree to allow the Law School to share your email address with </w:t>
            </w:r>
            <w:r>
              <w:rPr>
                <w:rFonts w:ascii="Arial" w:hAnsi="Arial" w:cs="Arial"/>
                <w:sz w:val="20"/>
                <w:szCs w:val="20"/>
              </w:rPr>
              <w:t xml:space="preserve">JF/SF </w:t>
            </w:r>
            <w:r w:rsidRPr="00354E3E">
              <w:rPr>
                <w:rFonts w:ascii="Arial" w:hAnsi="Arial" w:cs="Arial"/>
                <w:sz w:val="20"/>
                <w:szCs w:val="20"/>
              </w:rPr>
              <w:t>law students who would like to learn more about studying abroad in your host university. They may contact you during your year abroad or when you return to Trinity College Dublin in your Senior Sophister year:</w:t>
            </w:r>
          </w:p>
          <w:p w14:paraId="39DB0796" w14:textId="77777777" w:rsidR="006E1BB3" w:rsidRPr="00754218" w:rsidRDefault="006E1BB3" w:rsidP="006E1BB3">
            <w:pPr>
              <w:tabs>
                <w:tab w:val="left" w:pos="1590"/>
              </w:tabs>
              <w:ind w:left="720" w:right="421"/>
              <w:rPr>
                <w:rFonts w:ascii="Arial" w:hAnsi="Arial" w:cs="Arial"/>
                <w:sz w:val="10"/>
                <w:szCs w:val="10"/>
              </w:rPr>
            </w:pPr>
          </w:p>
          <w:p w14:paraId="22BEE434" w14:textId="77777777" w:rsidR="006E1BB3" w:rsidRPr="00354E3E" w:rsidRDefault="006E1BB3" w:rsidP="006E1BB3">
            <w:pPr>
              <w:tabs>
                <w:tab w:val="left" w:pos="1590"/>
              </w:tabs>
              <w:ind w:right="421"/>
              <w:rPr>
                <w:rFonts w:ascii="Arial" w:hAnsi="Arial" w:cs="Arial"/>
                <w:sz w:val="20"/>
                <w:szCs w:val="20"/>
              </w:rPr>
            </w:pPr>
            <w:r w:rsidRPr="00354E3E">
              <w:rPr>
                <w:rFonts w:ascii="Arial" w:hAnsi="Arial" w:cs="Arial"/>
                <w:sz w:val="20"/>
                <w:szCs w:val="20"/>
              </w:rPr>
              <w:t xml:space="preserve">                 Yes</w:t>
            </w:r>
            <w:r>
              <w:rPr>
                <w:rFonts w:ascii="Arial" w:hAnsi="Arial" w:cs="Arial"/>
                <w:sz w:val="20"/>
                <w:szCs w:val="20"/>
              </w:rPr>
              <w:t>:</w:t>
            </w:r>
            <w:r w:rsidRPr="00354E3E">
              <w:rPr>
                <w:rFonts w:ascii="Arial" w:hAnsi="Arial" w:cs="Arial"/>
                <w:sz w:val="20"/>
                <w:szCs w:val="20"/>
              </w:rPr>
              <w:t xml:space="preserve"> ___________</w:t>
            </w:r>
            <w:r>
              <w:rPr>
                <w:rFonts w:ascii="Arial" w:hAnsi="Arial" w:cs="Arial"/>
                <w:sz w:val="20"/>
                <w:szCs w:val="20"/>
              </w:rPr>
              <w:t xml:space="preserve"> </w:t>
            </w:r>
            <w:r w:rsidRPr="00354E3E">
              <w:rPr>
                <w:rFonts w:ascii="Arial" w:hAnsi="Arial" w:cs="Arial"/>
                <w:sz w:val="20"/>
                <w:szCs w:val="20"/>
              </w:rPr>
              <w:t xml:space="preserve">  No</w:t>
            </w:r>
            <w:r>
              <w:rPr>
                <w:rFonts w:ascii="Arial" w:hAnsi="Arial" w:cs="Arial"/>
                <w:sz w:val="20"/>
                <w:szCs w:val="20"/>
              </w:rPr>
              <w:t>:</w:t>
            </w:r>
            <w:r w:rsidRPr="00354E3E">
              <w:rPr>
                <w:rFonts w:ascii="Arial" w:hAnsi="Arial" w:cs="Arial"/>
                <w:sz w:val="20"/>
                <w:szCs w:val="20"/>
              </w:rPr>
              <w:t xml:space="preserve">  ___________</w:t>
            </w:r>
          </w:p>
          <w:p w14:paraId="1045749D" w14:textId="77777777" w:rsidR="00152503" w:rsidRPr="00D91097" w:rsidRDefault="00152503" w:rsidP="00152503">
            <w:pPr>
              <w:tabs>
                <w:tab w:val="left" w:pos="1590"/>
              </w:tabs>
              <w:ind w:left="720" w:right="421"/>
              <w:rPr>
                <w:rFonts w:ascii="Arial" w:hAnsi="Arial" w:cs="Arial"/>
                <w:sz w:val="20"/>
                <w:szCs w:val="20"/>
              </w:rPr>
            </w:pPr>
          </w:p>
          <w:p w14:paraId="539756B8" w14:textId="77777777" w:rsidR="00152503" w:rsidRDefault="00152503" w:rsidP="00152503">
            <w:pPr>
              <w:tabs>
                <w:tab w:val="left" w:pos="1590"/>
              </w:tabs>
              <w:ind w:right="421"/>
              <w:rPr>
                <w:rFonts w:ascii="Arial" w:hAnsi="Arial" w:cs="Arial"/>
                <w:i/>
                <w:sz w:val="20"/>
                <w:szCs w:val="20"/>
              </w:rPr>
            </w:pPr>
            <w:r>
              <w:rPr>
                <w:rFonts w:ascii="Arial" w:hAnsi="Arial" w:cs="Arial"/>
                <w:i/>
                <w:sz w:val="20"/>
                <w:szCs w:val="20"/>
              </w:rPr>
              <w:t>P</w:t>
            </w:r>
            <w:r w:rsidRPr="00D91097">
              <w:rPr>
                <w:rFonts w:ascii="Arial" w:hAnsi="Arial" w:cs="Arial"/>
                <w:i/>
                <w:sz w:val="20"/>
                <w:szCs w:val="20"/>
              </w:rPr>
              <w:t xml:space="preserve">lease note if you agree to share your information, you can withdraw from the communication of this information by making a request at </w:t>
            </w:r>
            <w:hyperlink r:id="rId10" w:history="1">
              <w:r w:rsidRPr="00D91097">
                <w:rPr>
                  <w:rStyle w:val="Hyperlink"/>
                  <w:rFonts w:ascii="Arial" w:hAnsi="Arial" w:cs="Arial"/>
                  <w:i/>
                  <w:sz w:val="20"/>
                  <w:szCs w:val="20"/>
                </w:rPr>
                <w:t>law.exchange@tcd.ie</w:t>
              </w:r>
            </w:hyperlink>
            <w:r w:rsidRPr="00D91097">
              <w:rPr>
                <w:rFonts w:ascii="Arial" w:hAnsi="Arial" w:cs="Arial"/>
                <w:i/>
                <w:sz w:val="20"/>
                <w:szCs w:val="20"/>
              </w:rPr>
              <w:t xml:space="preserve"> </w:t>
            </w:r>
          </w:p>
          <w:p w14:paraId="6FE6A6B5" w14:textId="77777777" w:rsidR="00D63392" w:rsidRPr="00D91097" w:rsidRDefault="00152503" w:rsidP="00152503">
            <w:pPr>
              <w:tabs>
                <w:tab w:val="left" w:pos="2100"/>
              </w:tabs>
              <w:ind w:right="421"/>
              <w:rPr>
                <w:rFonts w:ascii="Arial" w:hAnsi="Arial" w:cs="Arial"/>
                <w:i/>
                <w:sz w:val="20"/>
                <w:szCs w:val="20"/>
              </w:rPr>
            </w:pPr>
            <w:r>
              <w:rPr>
                <w:rFonts w:ascii="Arial" w:hAnsi="Arial" w:cs="Arial"/>
                <w:i/>
                <w:sz w:val="20"/>
                <w:szCs w:val="20"/>
              </w:rPr>
              <w:tab/>
            </w:r>
          </w:p>
        </w:tc>
      </w:tr>
    </w:tbl>
    <w:p w14:paraId="6CF0D725" w14:textId="77777777" w:rsidR="00D63392" w:rsidRDefault="00D63392" w:rsidP="00D63392">
      <w:pPr>
        <w:tabs>
          <w:tab w:val="left" w:pos="1590"/>
        </w:tabs>
        <w:ind w:left="720" w:right="421"/>
        <w:rPr>
          <w:rFonts w:ascii="Arial" w:hAnsi="Arial" w:cs="Arial"/>
          <w:b/>
          <w:color w:val="0000FF"/>
        </w:rPr>
      </w:pPr>
    </w:p>
    <w:p w14:paraId="6E7A8E37" w14:textId="77777777" w:rsidR="00A0009B" w:rsidRPr="00754218" w:rsidRDefault="00A0009B" w:rsidP="00A0009B">
      <w:pPr>
        <w:numPr>
          <w:ilvl w:val="0"/>
          <w:numId w:val="24"/>
        </w:numPr>
        <w:tabs>
          <w:tab w:val="left" w:pos="1590"/>
        </w:tabs>
        <w:ind w:right="421"/>
        <w:rPr>
          <w:rFonts w:ascii="Arial" w:hAnsi="Arial" w:cs="Arial"/>
          <w:b/>
          <w:color w:val="0000FF"/>
          <w:sz w:val="22"/>
        </w:rPr>
      </w:pPr>
      <w:r>
        <w:rPr>
          <w:rFonts w:ascii="Arial" w:hAnsi="Arial" w:cs="Arial"/>
          <w:b/>
          <w:color w:val="0000FF"/>
          <w:sz w:val="22"/>
        </w:rPr>
        <w:t xml:space="preserve">Data Protection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A0009B" w:rsidRPr="00354E3E" w14:paraId="37126971" w14:textId="77777777" w:rsidTr="00BB6DC2">
        <w:trPr>
          <w:trHeight w:val="1938"/>
        </w:trPr>
        <w:tc>
          <w:tcPr>
            <w:tcW w:w="9817" w:type="dxa"/>
            <w:shd w:val="clear" w:color="auto" w:fill="auto"/>
          </w:tcPr>
          <w:p w14:paraId="6EAEC3D9" w14:textId="77777777" w:rsidR="00A0009B" w:rsidRPr="00E71E9A" w:rsidRDefault="00A0009B" w:rsidP="00BB6DC2">
            <w:pPr>
              <w:tabs>
                <w:tab w:val="left" w:pos="1590"/>
              </w:tabs>
              <w:ind w:right="421"/>
              <w:rPr>
                <w:rFonts w:ascii="Arial" w:hAnsi="Arial" w:cs="Arial"/>
                <w:color w:val="000000"/>
                <w:sz w:val="10"/>
                <w:szCs w:val="10"/>
                <w:shd w:val="clear" w:color="auto" w:fill="FFFFFF"/>
              </w:rPr>
            </w:pPr>
          </w:p>
          <w:p w14:paraId="419C3D04" w14:textId="77777777" w:rsidR="00A0009B" w:rsidRDefault="00A0009B" w:rsidP="00BB6DC2">
            <w:pPr>
              <w:tabs>
                <w:tab w:val="left" w:pos="1590"/>
              </w:tabs>
              <w:ind w:right="421"/>
              <w:rPr>
                <w:rFonts w:ascii="Arial" w:hAnsi="Arial" w:cs="Arial"/>
                <w:color w:val="000000"/>
                <w:sz w:val="20"/>
                <w:shd w:val="clear" w:color="auto" w:fill="FFFFFF"/>
              </w:rPr>
            </w:pPr>
            <w:r w:rsidRPr="00354E3E">
              <w:rPr>
                <w:rFonts w:ascii="Arial" w:hAnsi="Arial" w:cs="Arial"/>
                <w:color w:val="000000"/>
                <w:sz w:val="20"/>
                <w:shd w:val="clear" w:color="auto" w:fill="FFFFFF"/>
              </w:rPr>
              <w:t>I consent to the processing of my personal data in connection with this application. Th</w:t>
            </w:r>
            <w:r>
              <w:rPr>
                <w:rFonts w:ascii="Arial" w:hAnsi="Arial" w:cs="Arial"/>
                <w:color w:val="000000"/>
                <w:sz w:val="20"/>
                <w:shd w:val="clear" w:color="auto" w:fill="FFFFFF"/>
              </w:rPr>
              <w:t>is will involve</w:t>
            </w:r>
            <w:r w:rsidRPr="00354E3E">
              <w:rPr>
                <w:rFonts w:ascii="Arial" w:hAnsi="Arial" w:cs="Arial"/>
                <w:color w:val="000000"/>
                <w:sz w:val="20"/>
                <w:shd w:val="clear" w:color="auto" w:fill="FFFFFF"/>
              </w:rPr>
              <w:t xml:space="preserve"> the consideration of your application by staff at Trinity College Dublin and, if necessary, it may include the transfer of personal data to our partner universities in connection with the exchange programme. Personal data will be handled in accord</w:t>
            </w:r>
            <w:r>
              <w:rPr>
                <w:rFonts w:ascii="Arial" w:hAnsi="Arial" w:cs="Arial"/>
                <w:color w:val="000000"/>
                <w:sz w:val="20"/>
                <w:shd w:val="clear" w:color="auto" w:fill="FFFFFF"/>
              </w:rPr>
              <w:t xml:space="preserve">ance with the College's Privacy </w:t>
            </w:r>
            <w:r w:rsidRPr="00354E3E">
              <w:rPr>
                <w:rFonts w:ascii="Arial" w:hAnsi="Arial" w:cs="Arial"/>
                <w:color w:val="000000"/>
                <w:sz w:val="20"/>
                <w:shd w:val="clear" w:color="auto" w:fill="FFFFFF"/>
              </w:rPr>
              <w:t>Statement:</w:t>
            </w:r>
            <w:r>
              <w:rPr>
                <w:rFonts w:ascii="Arial" w:hAnsi="Arial" w:cs="Arial"/>
                <w:color w:val="000000"/>
                <w:sz w:val="20"/>
                <w:shd w:val="clear" w:color="auto" w:fill="FFFFFF"/>
              </w:rPr>
              <w:t xml:space="preserve"> </w:t>
            </w:r>
            <w:hyperlink r:id="rId11" w:tgtFrame="_blank" w:history="1">
              <w:r w:rsidRPr="00354E3E">
                <w:rPr>
                  <w:rStyle w:val="Hyperlink"/>
                  <w:rFonts w:ascii="Arial" w:hAnsi="Arial" w:cs="Arial"/>
                  <w:sz w:val="20"/>
                  <w:shd w:val="clear" w:color="auto" w:fill="FFFFFF"/>
                </w:rPr>
                <w:t>https://www.tcd.ie/privacy/</w:t>
              </w:r>
            </w:hyperlink>
          </w:p>
          <w:p w14:paraId="21DD8C8F" w14:textId="77777777" w:rsidR="00A0009B" w:rsidRDefault="00A0009B" w:rsidP="00BB6DC2">
            <w:pPr>
              <w:tabs>
                <w:tab w:val="left" w:pos="1590"/>
              </w:tabs>
              <w:ind w:right="421"/>
              <w:rPr>
                <w:rFonts w:ascii="Arial" w:hAnsi="Arial" w:cs="Arial"/>
                <w:color w:val="000000"/>
                <w:sz w:val="20"/>
                <w:shd w:val="clear" w:color="auto" w:fill="FFFFFF"/>
              </w:rPr>
            </w:pPr>
          </w:p>
          <w:p w14:paraId="4B661613" w14:textId="77777777" w:rsidR="00A0009B" w:rsidRDefault="00A0009B" w:rsidP="00BB6DC2">
            <w:pPr>
              <w:tabs>
                <w:tab w:val="left" w:pos="1590"/>
              </w:tabs>
              <w:ind w:right="421"/>
              <w:rPr>
                <w:rFonts w:ascii="Arial" w:hAnsi="Arial" w:cs="Arial"/>
                <w:color w:val="000000"/>
                <w:sz w:val="20"/>
                <w:shd w:val="clear" w:color="auto" w:fill="FFFFFF"/>
              </w:rPr>
            </w:pPr>
            <w:r>
              <w:rPr>
                <w:rFonts w:ascii="Arial" w:hAnsi="Arial" w:cs="Arial"/>
                <w:color w:val="000000"/>
                <w:sz w:val="20"/>
                <w:shd w:val="clear" w:color="auto" w:fill="FFFFFF"/>
              </w:rPr>
              <w:t xml:space="preserve">               Yes _______</w:t>
            </w:r>
          </w:p>
          <w:p w14:paraId="2669C5B9" w14:textId="77777777" w:rsidR="00A0009B" w:rsidRDefault="00A0009B" w:rsidP="00BB6DC2">
            <w:pPr>
              <w:tabs>
                <w:tab w:val="left" w:pos="1590"/>
              </w:tabs>
              <w:ind w:right="421"/>
              <w:rPr>
                <w:rFonts w:ascii="Arial" w:hAnsi="Arial" w:cs="Arial"/>
                <w:b/>
                <w:color w:val="0000FF"/>
              </w:rPr>
            </w:pPr>
            <w:r>
              <w:rPr>
                <w:rFonts w:ascii="Arial" w:hAnsi="Arial" w:cs="Arial"/>
                <w:color w:val="000000"/>
                <w:sz w:val="20"/>
                <w:shd w:val="clear" w:color="auto" w:fill="FFFFFF"/>
              </w:rPr>
              <w:t xml:space="preserve">               No  _______</w:t>
            </w:r>
          </w:p>
          <w:p w14:paraId="42D3167C" w14:textId="77777777" w:rsidR="00A0009B" w:rsidRPr="00754218" w:rsidRDefault="00A0009B" w:rsidP="00BB6DC2">
            <w:pPr>
              <w:tabs>
                <w:tab w:val="left" w:pos="1590"/>
              </w:tabs>
              <w:ind w:right="421"/>
              <w:rPr>
                <w:rFonts w:ascii="Arial" w:hAnsi="Arial" w:cs="Arial"/>
                <w:b/>
                <w:color w:val="0000FF"/>
                <w:sz w:val="10"/>
                <w:szCs w:val="10"/>
              </w:rPr>
            </w:pPr>
          </w:p>
        </w:tc>
      </w:tr>
    </w:tbl>
    <w:p w14:paraId="5863D816" w14:textId="77777777" w:rsidR="00A0009B" w:rsidRDefault="00A0009B" w:rsidP="00F16D15">
      <w:pPr>
        <w:tabs>
          <w:tab w:val="left" w:pos="1590"/>
        </w:tabs>
        <w:ind w:right="421"/>
        <w:rPr>
          <w:rFonts w:ascii="Arial" w:hAnsi="Arial" w:cs="Arial"/>
          <w:b/>
          <w:color w:val="0000FF"/>
        </w:rPr>
      </w:pPr>
    </w:p>
    <w:p w14:paraId="09659B23" w14:textId="77777777" w:rsidR="00A0009B" w:rsidRDefault="00A0009B" w:rsidP="00D63392">
      <w:pPr>
        <w:tabs>
          <w:tab w:val="left" w:pos="1590"/>
        </w:tabs>
        <w:ind w:left="720" w:right="421"/>
        <w:rPr>
          <w:rFonts w:ascii="Arial" w:hAnsi="Arial" w:cs="Arial"/>
          <w:b/>
          <w:color w:val="0000FF"/>
        </w:rPr>
      </w:pPr>
    </w:p>
    <w:p w14:paraId="19FD4AB6" w14:textId="77777777" w:rsidR="00BF67B4" w:rsidRPr="00E16AE4" w:rsidRDefault="00BF67B4" w:rsidP="00A0009B">
      <w:pPr>
        <w:numPr>
          <w:ilvl w:val="0"/>
          <w:numId w:val="24"/>
        </w:numPr>
        <w:tabs>
          <w:tab w:val="left" w:pos="1590"/>
        </w:tabs>
        <w:ind w:right="421"/>
        <w:rPr>
          <w:rFonts w:ascii="Arial" w:hAnsi="Arial" w:cs="Arial"/>
          <w:b/>
          <w:color w:val="0000FF"/>
        </w:rPr>
      </w:pPr>
      <w:r w:rsidRPr="00E16AE4">
        <w:rPr>
          <w:rFonts w:ascii="Arial" w:hAnsi="Arial" w:cs="Arial"/>
          <w:b/>
          <w:color w:val="0000FF"/>
        </w:rPr>
        <w:t>Student’s Signature</w:t>
      </w:r>
    </w:p>
    <w:p w14:paraId="2527D60D" w14:textId="77777777" w:rsidR="00BF67B4" w:rsidRPr="00E16AE4" w:rsidRDefault="00BF67B4">
      <w:pPr>
        <w:tabs>
          <w:tab w:val="left" w:pos="1590"/>
        </w:tabs>
        <w:ind w:right="421"/>
        <w:rPr>
          <w:rFonts w:ascii="Arial" w:hAnsi="Arial" w:cs="Arial"/>
          <w:b/>
          <w:sz w:val="20"/>
          <w:szCs w:val="20"/>
        </w:rPr>
      </w:pPr>
    </w:p>
    <w:p w14:paraId="044B7177" w14:textId="77777777" w:rsidR="004B6E32" w:rsidRPr="0068106A" w:rsidRDefault="008A2197">
      <w:pPr>
        <w:tabs>
          <w:tab w:val="left" w:pos="1590"/>
        </w:tabs>
        <w:ind w:right="421"/>
        <w:rPr>
          <w:rFonts w:ascii="Arial" w:hAnsi="Arial" w:cs="Arial"/>
          <w:b/>
          <w:sz w:val="20"/>
          <w:szCs w:val="20"/>
        </w:rPr>
      </w:pPr>
      <w:r w:rsidRPr="0068106A">
        <w:rPr>
          <w:rFonts w:ascii="Arial" w:hAnsi="Arial" w:cs="Arial"/>
          <w:b/>
          <w:sz w:val="20"/>
          <w:szCs w:val="20"/>
        </w:rPr>
        <w:t xml:space="preserve">Please type your name below to indicate that you wish to apply for the exchange programme on the basis of the information that you have provided above.  </w:t>
      </w:r>
    </w:p>
    <w:p w14:paraId="5D4C934F" w14:textId="77777777" w:rsidR="004B6E32" w:rsidRPr="0068106A" w:rsidRDefault="004B6E32">
      <w:pPr>
        <w:tabs>
          <w:tab w:val="left" w:pos="1590"/>
        </w:tabs>
        <w:rPr>
          <w:rFonts w:ascii="Arial" w:hAnsi="Arial" w:cs="Arial"/>
          <w:b/>
          <w:i/>
          <w:sz w:val="20"/>
          <w:szCs w:val="20"/>
        </w:rPr>
      </w:pPr>
    </w:p>
    <w:p w14:paraId="5DBC1690" w14:textId="77777777" w:rsidR="004B6E32" w:rsidRPr="0068106A" w:rsidRDefault="004B6E32">
      <w:pPr>
        <w:tabs>
          <w:tab w:val="left" w:pos="1590"/>
        </w:tabs>
        <w:rPr>
          <w:rFonts w:ascii="Arial" w:hAnsi="Arial" w:cs="Arial"/>
          <w:sz w:val="20"/>
          <w:szCs w:val="20"/>
        </w:rPr>
      </w:pPr>
    </w:p>
    <w:p w14:paraId="13BA7C7D" w14:textId="77777777" w:rsidR="00BF67B4" w:rsidRPr="0068106A" w:rsidRDefault="00BF67B4">
      <w:pPr>
        <w:tabs>
          <w:tab w:val="left" w:pos="1590"/>
        </w:tabs>
        <w:rPr>
          <w:rFonts w:ascii="Arial" w:hAnsi="Arial" w:cs="Arial"/>
          <w:sz w:val="20"/>
          <w:szCs w:val="20"/>
        </w:rPr>
      </w:pPr>
    </w:p>
    <w:p w14:paraId="744689A5" w14:textId="77777777" w:rsidR="004B6E32" w:rsidRPr="0068106A" w:rsidRDefault="004B6E32">
      <w:pPr>
        <w:tabs>
          <w:tab w:val="left" w:pos="1590"/>
        </w:tabs>
        <w:rPr>
          <w:rFonts w:ascii="Arial" w:hAnsi="Arial" w:cs="Arial"/>
          <w:sz w:val="20"/>
          <w:szCs w:val="20"/>
        </w:rPr>
      </w:pPr>
      <w:r w:rsidRPr="0068106A">
        <w:rPr>
          <w:rFonts w:ascii="Arial" w:hAnsi="Arial" w:cs="Arial"/>
          <w:sz w:val="20"/>
          <w:szCs w:val="20"/>
        </w:rPr>
        <w:t xml:space="preserve">Name: </w:t>
      </w:r>
      <w:r w:rsidR="001906B1" w:rsidRPr="0068106A">
        <w:rPr>
          <w:rFonts w:ascii="Arial" w:hAnsi="Arial" w:cs="Arial"/>
          <w:sz w:val="20"/>
          <w:szCs w:val="20"/>
        </w:rPr>
        <w:t>_______________________</w:t>
      </w:r>
      <w:r w:rsidR="001906B1" w:rsidRPr="0068106A">
        <w:rPr>
          <w:rFonts w:ascii="Arial" w:hAnsi="Arial" w:cs="Arial"/>
          <w:sz w:val="20"/>
          <w:szCs w:val="20"/>
        </w:rPr>
        <w:tab/>
      </w:r>
      <w:r w:rsidR="001906B1" w:rsidRPr="0068106A">
        <w:rPr>
          <w:rFonts w:ascii="Arial" w:hAnsi="Arial" w:cs="Arial"/>
          <w:sz w:val="20"/>
          <w:szCs w:val="20"/>
        </w:rPr>
        <w:tab/>
      </w:r>
      <w:r w:rsidRPr="0068106A">
        <w:rPr>
          <w:rFonts w:ascii="Arial" w:hAnsi="Arial" w:cs="Arial"/>
          <w:sz w:val="20"/>
          <w:szCs w:val="20"/>
        </w:rPr>
        <w:t>Date:</w:t>
      </w:r>
      <w:r w:rsidRPr="0068106A">
        <w:rPr>
          <w:rFonts w:ascii="Arial" w:hAnsi="Arial" w:cs="Arial"/>
          <w:sz w:val="20"/>
          <w:szCs w:val="20"/>
        </w:rPr>
        <w:tab/>
      </w:r>
      <w:r w:rsidR="001906B1" w:rsidRPr="0068106A">
        <w:rPr>
          <w:rFonts w:ascii="Arial" w:hAnsi="Arial" w:cs="Arial"/>
          <w:sz w:val="20"/>
          <w:szCs w:val="20"/>
        </w:rPr>
        <w:t>___________________</w:t>
      </w:r>
      <w:r w:rsidRPr="0068106A">
        <w:rPr>
          <w:rFonts w:ascii="Arial" w:hAnsi="Arial" w:cs="Arial"/>
          <w:sz w:val="20"/>
          <w:szCs w:val="20"/>
        </w:rPr>
        <w:tab/>
      </w:r>
    </w:p>
    <w:p w14:paraId="511B6EA9" w14:textId="77777777" w:rsidR="004B6E32" w:rsidRPr="0068106A" w:rsidRDefault="004B6E32">
      <w:pPr>
        <w:tabs>
          <w:tab w:val="left" w:pos="1590"/>
        </w:tabs>
        <w:rPr>
          <w:rFonts w:ascii="Arial" w:hAnsi="Arial" w:cs="Arial"/>
          <w:sz w:val="20"/>
          <w:szCs w:val="20"/>
        </w:rPr>
      </w:pPr>
      <w:r w:rsidRPr="0068106A">
        <w:rPr>
          <w:rFonts w:ascii="Arial" w:hAnsi="Arial" w:cs="Arial"/>
          <w:sz w:val="20"/>
          <w:szCs w:val="20"/>
        </w:rPr>
        <w:tab/>
      </w:r>
      <w:r w:rsidRPr="0068106A">
        <w:rPr>
          <w:rFonts w:ascii="Arial" w:hAnsi="Arial" w:cs="Arial"/>
          <w:sz w:val="20"/>
          <w:szCs w:val="20"/>
        </w:rPr>
        <w:tab/>
      </w:r>
      <w:r w:rsidRPr="0068106A">
        <w:rPr>
          <w:rFonts w:ascii="Arial" w:hAnsi="Arial" w:cs="Arial"/>
          <w:sz w:val="20"/>
          <w:szCs w:val="20"/>
        </w:rPr>
        <w:tab/>
      </w:r>
    </w:p>
    <w:p w14:paraId="24711CA4" w14:textId="77777777" w:rsidR="005C75F3" w:rsidRPr="0068106A" w:rsidRDefault="005C75F3" w:rsidP="0068106A">
      <w:pPr>
        <w:pStyle w:val="Header"/>
        <w:tabs>
          <w:tab w:val="clear" w:pos="4153"/>
          <w:tab w:val="clear" w:pos="8306"/>
        </w:tabs>
        <w:rPr>
          <w:rFonts w:ascii="Arial" w:hAnsi="Arial" w:cs="Arial"/>
          <w:sz w:val="20"/>
          <w:szCs w:val="20"/>
        </w:rPr>
        <w:sectPr w:rsidR="005C75F3" w:rsidRPr="0068106A" w:rsidSect="00186AB9">
          <w:headerReference w:type="default" r:id="rId12"/>
          <w:footerReference w:type="even" r:id="rId13"/>
          <w:footerReference w:type="default" r:id="rId14"/>
          <w:pgSz w:w="11906" w:h="16838"/>
          <w:pgMar w:top="1021" w:right="746" w:bottom="360" w:left="1559" w:header="567" w:footer="379" w:gutter="0"/>
          <w:pgBorders w:offsetFrom="page">
            <w:top w:val="thinThickLargeGap" w:sz="6" w:space="24" w:color="808080"/>
            <w:left w:val="thinThickLargeGap" w:sz="6" w:space="24" w:color="808080"/>
            <w:bottom w:val="thickThinLargeGap" w:sz="6" w:space="24" w:color="808080"/>
            <w:right w:val="thickThinLargeGap" w:sz="6" w:space="24" w:color="808080"/>
          </w:pgBorders>
          <w:cols w:space="708"/>
          <w:docGrid w:linePitch="360"/>
        </w:sect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1985"/>
        <w:gridCol w:w="2409"/>
        <w:gridCol w:w="3828"/>
      </w:tblGrid>
      <w:tr w:rsidR="005042E0" w:rsidRPr="0068106A" w14:paraId="768A2B82" w14:textId="77777777" w:rsidTr="009E02D6">
        <w:tc>
          <w:tcPr>
            <w:tcW w:w="6379" w:type="dxa"/>
            <w:tcBorders>
              <w:top w:val="dashDotStroked" w:sz="24" w:space="0" w:color="auto"/>
              <w:right w:val="nil"/>
            </w:tcBorders>
            <w:shd w:val="clear" w:color="auto" w:fill="CC99FF"/>
          </w:tcPr>
          <w:p w14:paraId="226491DA" w14:textId="77777777" w:rsidR="005042E0" w:rsidRPr="0068106A" w:rsidRDefault="005042E0" w:rsidP="0097152A">
            <w:pPr>
              <w:pStyle w:val="Header"/>
              <w:tabs>
                <w:tab w:val="clear" w:pos="4153"/>
                <w:tab w:val="clear" w:pos="8306"/>
              </w:tabs>
              <w:rPr>
                <w:rFonts w:ascii="Arial" w:hAnsi="Arial" w:cs="Arial"/>
                <w:b/>
                <w:sz w:val="20"/>
                <w:szCs w:val="20"/>
                <w:lang w:val="sv-SE"/>
              </w:rPr>
            </w:pPr>
            <w:r w:rsidRPr="0068106A">
              <w:rPr>
                <w:rFonts w:ascii="Arial" w:hAnsi="Arial" w:cs="Arial"/>
                <w:b/>
                <w:sz w:val="20"/>
                <w:szCs w:val="20"/>
                <w:lang w:val="sv-SE"/>
              </w:rPr>
              <w:lastRenderedPageBreak/>
              <w:t>LAW AND FRENCH</w:t>
            </w:r>
          </w:p>
          <w:p w14:paraId="073C1C9C" w14:textId="77777777" w:rsidR="001345A8" w:rsidRPr="0068106A" w:rsidRDefault="001345A8" w:rsidP="0097152A">
            <w:pPr>
              <w:pStyle w:val="Header"/>
              <w:tabs>
                <w:tab w:val="clear" w:pos="4153"/>
                <w:tab w:val="clear" w:pos="8306"/>
              </w:tabs>
              <w:rPr>
                <w:rFonts w:ascii="Arial" w:hAnsi="Arial" w:cs="Arial"/>
                <w:b/>
                <w:sz w:val="20"/>
                <w:szCs w:val="20"/>
                <w:vertAlign w:val="superscript"/>
                <w:lang w:val="sv-SE"/>
              </w:rPr>
            </w:pPr>
          </w:p>
        </w:tc>
        <w:tc>
          <w:tcPr>
            <w:tcW w:w="1985" w:type="dxa"/>
            <w:tcBorders>
              <w:top w:val="dashDotStroked" w:sz="24" w:space="0" w:color="auto"/>
              <w:left w:val="nil"/>
              <w:right w:val="nil"/>
            </w:tcBorders>
            <w:shd w:val="clear" w:color="auto" w:fill="CC99FF"/>
          </w:tcPr>
          <w:p w14:paraId="282239EE" w14:textId="77777777" w:rsidR="005042E0" w:rsidRPr="0068106A" w:rsidRDefault="005042E0" w:rsidP="0097152A">
            <w:pPr>
              <w:pStyle w:val="Header"/>
              <w:tabs>
                <w:tab w:val="clear" w:pos="4153"/>
                <w:tab w:val="clear" w:pos="8306"/>
              </w:tabs>
              <w:jc w:val="center"/>
              <w:rPr>
                <w:rFonts w:ascii="Arial" w:hAnsi="Arial" w:cs="Arial"/>
                <w:b/>
                <w:sz w:val="20"/>
                <w:szCs w:val="20"/>
              </w:rPr>
            </w:pPr>
          </w:p>
        </w:tc>
        <w:tc>
          <w:tcPr>
            <w:tcW w:w="2409" w:type="dxa"/>
            <w:tcBorders>
              <w:top w:val="dashDotStroked" w:sz="24" w:space="0" w:color="auto"/>
              <w:left w:val="nil"/>
              <w:right w:val="nil"/>
            </w:tcBorders>
            <w:shd w:val="clear" w:color="auto" w:fill="CC99FF"/>
          </w:tcPr>
          <w:p w14:paraId="44152E36" w14:textId="77777777" w:rsidR="005042E0" w:rsidRPr="0068106A" w:rsidRDefault="005042E0" w:rsidP="006B6F68">
            <w:pPr>
              <w:pStyle w:val="Header"/>
              <w:tabs>
                <w:tab w:val="clear" w:pos="4153"/>
                <w:tab w:val="clear" w:pos="8306"/>
              </w:tabs>
              <w:jc w:val="center"/>
              <w:rPr>
                <w:rFonts w:ascii="Arial" w:hAnsi="Arial" w:cs="Arial"/>
                <w:b/>
                <w:sz w:val="20"/>
                <w:szCs w:val="20"/>
              </w:rPr>
            </w:pPr>
          </w:p>
        </w:tc>
        <w:tc>
          <w:tcPr>
            <w:tcW w:w="3828" w:type="dxa"/>
            <w:tcBorders>
              <w:top w:val="dashDotStroked" w:sz="24" w:space="0" w:color="auto"/>
              <w:left w:val="nil"/>
              <w:right w:val="nil"/>
            </w:tcBorders>
            <w:shd w:val="clear" w:color="auto" w:fill="CC99FF"/>
          </w:tcPr>
          <w:p w14:paraId="7B9AA3C8" w14:textId="77777777" w:rsidR="005042E0" w:rsidRPr="0068106A" w:rsidRDefault="005042E0" w:rsidP="0097152A">
            <w:pPr>
              <w:pStyle w:val="Header"/>
              <w:tabs>
                <w:tab w:val="clear" w:pos="4153"/>
                <w:tab w:val="clear" w:pos="8306"/>
              </w:tabs>
              <w:jc w:val="center"/>
              <w:rPr>
                <w:rFonts w:ascii="Arial" w:hAnsi="Arial" w:cs="Arial"/>
                <w:b/>
                <w:noProof/>
                <w:sz w:val="20"/>
                <w:szCs w:val="20"/>
                <w:lang w:val="sv-SE"/>
              </w:rPr>
            </w:pPr>
          </w:p>
        </w:tc>
      </w:tr>
      <w:tr w:rsidR="00D34765" w:rsidRPr="0068106A" w14:paraId="1FD40633" w14:textId="77777777" w:rsidTr="009E02D6">
        <w:trPr>
          <w:trHeight w:val="221"/>
        </w:trPr>
        <w:tc>
          <w:tcPr>
            <w:tcW w:w="6379" w:type="dxa"/>
          </w:tcPr>
          <w:p w14:paraId="2DB4242C" w14:textId="77777777" w:rsidR="00D34765" w:rsidRPr="0068106A" w:rsidRDefault="00D34765" w:rsidP="006B6F68">
            <w:pPr>
              <w:rPr>
                <w:rFonts w:ascii="Arial" w:hAnsi="Arial" w:cs="Arial"/>
                <w:color w:val="000000"/>
                <w:sz w:val="20"/>
                <w:szCs w:val="20"/>
              </w:rPr>
            </w:pPr>
            <w:r w:rsidRPr="0068106A">
              <w:rPr>
                <w:rFonts w:ascii="Arial" w:hAnsi="Arial" w:cs="Arial"/>
                <w:color w:val="000000"/>
                <w:sz w:val="20"/>
                <w:szCs w:val="20"/>
              </w:rPr>
              <w:t>Université Toulouse I, France</w:t>
            </w:r>
          </w:p>
        </w:tc>
        <w:tc>
          <w:tcPr>
            <w:tcW w:w="1985" w:type="dxa"/>
          </w:tcPr>
          <w:p w14:paraId="72DC6EE4" w14:textId="77777777" w:rsidR="00D34765" w:rsidRPr="0068106A" w:rsidRDefault="00D34765" w:rsidP="006B6F68">
            <w:pPr>
              <w:pStyle w:val="Header"/>
              <w:tabs>
                <w:tab w:val="clear" w:pos="4153"/>
                <w:tab w:val="clear" w:pos="8306"/>
              </w:tabs>
              <w:jc w:val="center"/>
              <w:rPr>
                <w:rFonts w:ascii="Arial" w:hAnsi="Arial" w:cs="Arial"/>
                <w:sz w:val="20"/>
                <w:szCs w:val="20"/>
                <w:lang w:val="fr-FR"/>
              </w:rPr>
            </w:pPr>
            <w:r w:rsidRPr="0068106A">
              <w:rPr>
                <w:rFonts w:ascii="Arial" w:hAnsi="Arial" w:cs="Arial"/>
                <w:sz w:val="20"/>
                <w:szCs w:val="20"/>
                <w:lang w:val="fr-FR"/>
              </w:rPr>
              <w:t xml:space="preserve">French </w:t>
            </w:r>
          </w:p>
        </w:tc>
        <w:tc>
          <w:tcPr>
            <w:tcW w:w="2409" w:type="dxa"/>
          </w:tcPr>
          <w:p w14:paraId="0D9728E7" w14:textId="77777777" w:rsidR="001345A8" w:rsidRPr="0068106A" w:rsidRDefault="00067B9E" w:rsidP="001345A8">
            <w:pPr>
              <w:pStyle w:val="Header"/>
              <w:tabs>
                <w:tab w:val="clear" w:pos="4153"/>
                <w:tab w:val="clear" w:pos="8306"/>
              </w:tabs>
              <w:jc w:val="center"/>
              <w:rPr>
                <w:rFonts w:ascii="Arial" w:hAnsi="Arial" w:cs="Arial"/>
                <w:sz w:val="20"/>
                <w:szCs w:val="20"/>
                <w:lang w:val="en-US"/>
              </w:rPr>
            </w:pPr>
            <w:r>
              <w:rPr>
                <w:rFonts w:ascii="Arial" w:hAnsi="Arial" w:cs="Arial"/>
                <w:sz w:val="20"/>
                <w:szCs w:val="20"/>
                <w:lang w:val="en-US"/>
              </w:rPr>
              <w:t>4</w:t>
            </w:r>
            <w:r w:rsidR="00D34765" w:rsidRPr="0068106A">
              <w:rPr>
                <w:rFonts w:ascii="Arial" w:hAnsi="Arial" w:cs="Arial"/>
                <w:sz w:val="20"/>
                <w:szCs w:val="20"/>
                <w:lang w:val="en-US"/>
              </w:rPr>
              <w:t xml:space="preserve"> </w:t>
            </w:r>
            <w:r w:rsidR="001345A8" w:rsidRPr="0068106A">
              <w:rPr>
                <w:rFonts w:ascii="Arial" w:hAnsi="Arial" w:cs="Arial"/>
                <w:sz w:val="20"/>
                <w:szCs w:val="20"/>
                <w:lang w:val="en-US"/>
              </w:rPr>
              <w:t>places</w:t>
            </w:r>
          </w:p>
          <w:p w14:paraId="7B08D3FF" w14:textId="77777777" w:rsidR="00D34765" w:rsidRPr="0068106A" w:rsidRDefault="00D34765" w:rsidP="006B6F68">
            <w:pPr>
              <w:pStyle w:val="Header"/>
              <w:tabs>
                <w:tab w:val="clear" w:pos="4153"/>
                <w:tab w:val="clear" w:pos="8306"/>
              </w:tabs>
              <w:jc w:val="center"/>
              <w:rPr>
                <w:rFonts w:ascii="Arial" w:hAnsi="Arial" w:cs="Arial"/>
                <w:sz w:val="20"/>
                <w:szCs w:val="20"/>
                <w:lang w:val="en-US"/>
              </w:rPr>
            </w:pPr>
          </w:p>
        </w:tc>
        <w:tc>
          <w:tcPr>
            <w:tcW w:w="3828" w:type="dxa"/>
          </w:tcPr>
          <w:p w14:paraId="1CB9D2AD" w14:textId="77777777" w:rsidR="00D34765" w:rsidRPr="0068106A" w:rsidRDefault="0030697E" w:rsidP="0097152A">
            <w:pPr>
              <w:pStyle w:val="Header"/>
              <w:tabs>
                <w:tab w:val="clear" w:pos="4153"/>
                <w:tab w:val="clear" w:pos="8306"/>
              </w:tabs>
              <w:jc w:val="center"/>
              <w:rPr>
                <w:rFonts w:ascii="Arial" w:hAnsi="Arial" w:cs="Arial"/>
                <w:noProof/>
                <w:sz w:val="20"/>
                <w:szCs w:val="20"/>
                <w:lang w:val="en-US"/>
              </w:rPr>
            </w:pPr>
            <w:hyperlink r:id="rId15" w:history="1">
              <w:r w:rsidR="002E5A9D" w:rsidRPr="000662BB">
                <w:rPr>
                  <w:rStyle w:val="Hyperlink"/>
                  <w:rFonts w:ascii="Arial" w:hAnsi="Arial" w:cs="Arial"/>
                  <w:noProof/>
                  <w:sz w:val="20"/>
                  <w:szCs w:val="20"/>
                  <w:lang w:val="en-US"/>
                </w:rPr>
                <w:t>http://www.ut-capitole.fr/</w:t>
              </w:r>
            </w:hyperlink>
            <w:r w:rsidR="002E5A9D">
              <w:rPr>
                <w:rFonts w:ascii="Arial" w:hAnsi="Arial" w:cs="Arial"/>
                <w:noProof/>
                <w:sz w:val="20"/>
                <w:szCs w:val="20"/>
                <w:lang w:val="en-US"/>
              </w:rPr>
              <w:t xml:space="preserve"> </w:t>
            </w:r>
          </w:p>
        </w:tc>
      </w:tr>
      <w:tr w:rsidR="00D34765" w:rsidRPr="0068106A" w14:paraId="312E93CF" w14:textId="77777777" w:rsidTr="009E02D6">
        <w:tc>
          <w:tcPr>
            <w:tcW w:w="6379" w:type="dxa"/>
          </w:tcPr>
          <w:p w14:paraId="23FE93B8" w14:textId="77777777" w:rsidR="00D34765" w:rsidRDefault="00D34765" w:rsidP="006B6F68">
            <w:pPr>
              <w:rPr>
                <w:rFonts w:ascii="Arial" w:hAnsi="Arial" w:cs="Arial"/>
                <w:color w:val="000000"/>
                <w:sz w:val="20"/>
                <w:szCs w:val="20"/>
                <w:lang w:val="fr-FR"/>
              </w:rPr>
            </w:pPr>
            <w:r w:rsidRPr="0068106A">
              <w:rPr>
                <w:rFonts w:ascii="Arial" w:hAnsi="Arial" w:cs="Arial"/>
                <w:color w:val="000000"/>
                <w:sz w:val="20"/>
                <w:szCs w:val="20"/>
                <w:lang w:val="fr-FR"/>
              </w:rPr>
              <w:t xml:space="preserve">Université Panthéon-Assas Paris II, </w:t>
            </w:r>
            <w:r w:rsidR="00CC3EF3">
              <w:rPr>
                <w:rFonts w:ascii="Arial" w:hAnsi="Arial" w:cs="Arial"/>
                <w:color w:val="000000"/>
                <w:sz w:val="20"/>
                <w:szCs w:val="20"/>
                <w:lang w:val="fr-FR"/>
              </w:rPr>
              <w:t>France</w:t>
            </w:r>
          </w:p>
          <w:p w14:paraId="7875AE5E" w14:textId="77777777" w:rsidR="00CC3EF3" w:rsidRPr="0068106A" w:rsidRDefault="00CC3EF3" w:rsidP="006B6F68">
            <w:pPr>
              <w:rPr>
                <w:rFonts w:ascii="Arial" w:hAnsi="Arial" w:cs="Arial"/>
                <w:color w:val="000000"/>
                <w:sz w:val="20"/>
                <w:szCs w:val="20"/>
                <w:lang w:val="fr-FR"/>
              </w:rPr>
            </w:pPr>
          </w:p>
        </w:tc>
        <w:tc>
          <w:tcPr>
            <w:tcW w:w="1985" w:type="dxa"/>
          </w:tcPr>
          <w:p w14:paraId="55AF32A6" w14:textId="77777777" w:rsidR="00D34765" w:rsidRPr="0068106A" w:rsidRDefault="00D34765" w:rsidP="006B6F68">
            <w:pPr>
              <w:pStyle w:val="Header"/>
              <w:tabs>
                <w:tab w:val="clear" w:pos="4153"/>
                <w:tab w:val="clear" w:pos="8306"/>
              </w:tabs>
              <w:jc w:val="center"/>
              <w:rPr>
                <w:rFonts w:ascii="Arial" w:hAnsi="Arial" w:cs="Arial"/>
                <w:sz w:val="20"/>
                <w:szCs w:val="20"/>
                <w:lang w:val="fr-FR"/>
              </w:rPr>
            </w:pPr>
            <w:r w:rsidRPr="0068106A">
              <w:rPr>
                <w:rFonts w:ascii="Arial" w:hAnsi="Arial" w:cs="Arial"/>
                <w:sz w:val="20"/>
                <w:szCs w:val="20"/>
                <w:lang w:val="fr-FR"/>
              </w:rPr>
              <w:t>French</w:t>
            </w:r>
          </w:p>
        </w:tc>
        <w:tc>
          <w:tcPr>
            <w:tcW w:w="2409" w:type="dxa"/>
          </w:tcPr>
          <w:p w14:paraId="3D36F6BA" w14:textId="77777777" w:rsidR="00D34765" w:rsidRPr="0068106A" w:rsidRDefault="007C7E60" w:rsidP="006B6F68">
            <w:pPr>
              <w:pStyle w:val="Header"/>
              <w:tabs>
                <w:tab w:val="clear" w:pos="4153"/>
                <w:tab w:val="clear" w:pos="8306"/>
              </w:tabs>
              <w:jc w:val="center"/>
              <w:rPr>
                <w:rFonts w:ascii="Arial" w:hAnsi="Arial" w:cs="Arial"/>
                <w:sz w:val="20"/>
                <w:szCs w:val="20"/>
                <w:lang w:val="fr-FR"/>
              </w:rPr>
            </w:pPr>
            <w:r>
              <w:rPr>
                <w:rFonts w:ascii="Arial" w:hAnsi="Arial" w:cs="Arial"/>
                <w:sz w:val="20"/>
                <w:szCs w:val="20"/>
                <w:lang w:val="fr-FR"/>
              </w:rPr>
              <w:t>6</w:t>
            </w:r>
            <w:r w:rsidR="001345A8" w:rsidRPr="0068106A">
              <w:rPr>
                <w:rFonts w:ascii="Arial" w:hAnsi="Arial" w:cs="Arial"/>
                <w:sz w:val="20"/>
                <w:szCs w:val="20"/>
                <w:lang w:val="fr-FR"/>
              </w:rPr>
              <w:t xml:space="preserve"> places</w:t>
            </w:r>
          </w:p>
        </w:tc>
        <w:tc>
          <w:tcPr>
            <w:tcW w:w="3828" w:type="dxa"/>
          </w:tcPr>
          <w:p w14:paraId="00A4110B" w14:textId="77777777" w:rsidR="00D34765" w:rsidRPr="0068106A" w:rsidRDefault="0030697E" w:rsidP="0097152A">
            <w:pPr>
              <w:pStyle w:val="Header"/>
              <w:tabs>
                <w:tab w:val="clear" w:pos="4153"/>
                <w:tab w:val="clear" w:pos="8306"/>
              </w:tabs>
              <w:jc w:val="center"/>
              <w:rPr>
                <w:rFonts w:ascii="Arial" w:hAnsi="Arial" w:cs="Arial"/>
                <w:noProof/>
                <w:sz w:val="20"/>
                <w:szCs w:val="20"/>
                <w:lang w:val="fr-FR"/>
              </w:rPr>
            </w:pPr>
            <w:hyperlink r:id="rId16" w:history="1">
              <w:r w:rsidR="002E5A9D" w:rsidRPr="000662BB">
                <w:rPr>
                  <w:rStyle w:val="Hyperlink"/>
                  <w:rFonts w:ascii="Arial" w:hAnsi="Arial" w:cs="Arial"/>
                  <w:noProof/>
                  <w:sz w:val="20"/>
                  <w:szCs w:val="20"/>
                  <w:lang w:val="fr-FR"/>
                </w:rPr>
                <w:t>http://www.u-paris2.fr/</w:t>
              </w:r>
            </w:hyperlink>
            <w:r w:rsidR="002E5A9D">
              <w:rPr>
                <w:rFonts w:ascii="Arial" w:hAnsi="Arial" w:cs="Arial"/>
                <w:noProof/>
                <w:sz w:val="20"/>
                <w:szCs w:val="20"/>
                <w:lang w:val="fr-FR"/>
              </w:rPr>
              <w:t xml:space="preserve"> </w:t>
            </w:r>
          </w:p>
        </w:tc>
      </w:tr>
      <w:tr w:rsidR="00D34765" w:rsidRPr="0068106A" w14:paraId="77ED2083" w14:textId="77777777" w:rsidTr="009E02D6">
        <w:tc>
          <w:tcPr>
            <w:tcW w:w="6379" w:type="dxa"/>
          </w:tcPr>
          <w:p w14:paraId="62E94A9C" w14:textId="77777777" w:rsidR="00D34765" w:rsidRPr="0068106A" w:rsidRDefault="00D34765" w:rsidP="006B6F68">
            <w:pPr>
              <w:rPr>
                <w:rFonts w:ascii="Arial" w:hAnsi="Arial" w:cs="Arial"/>
                <w:color w:val="000000"/>
                <w:sz w:val="20"/>
                <w:szCs w:val="20"/>
                <w:lang w:val="fr-FR"/>
              </w:rPr>
            </w:pPr>
            <w:r w:rsidRPr="0068106A">
              <w:rPr>
                <w:rFonts w:ascii="Arial" w:hAnsi="Arial" w:cs="Arial"/>
                <w:color w:val="000000"/>
                <w:sz w:val="20"/>
                <w:szCs w:val="20"/>
                <w:lang w:val="fr-FR"/>
              </w:rPr>
              <w:t>IEP - Institut d'Études Politiques de Paris, France</w:t>
            </w:r>
          </w:p>
        </w:tc>
        <w:tc>
          <w:tcPr>
            <w:tcW w:w="1985" w:type="dxa"/>
          </w:tcPr>
          <w:p w14:paraId="2AE022EB" w14:textId="77777777" w:rsidR="00D34765" w:rsidRPr="0068106A" w:rsidRDefault="00D34765" w:rsidP="00D34765">
            <w:pPr>
              <w:pStyle w:val="Header"/>
              <w:tabs>
                <w:tab w:val="clear" w:pos="4153"/>
                <w:tab w:val="clear" w:pos="8306"/>
              </w:tabs>
              <w:jc w:val="center"/>
              <w:rPr>
                <w:rFonts w:ascii="Arial" w:hAnsi="Arial" w:cs="Arial"/>
                <w:sz w:val="20"/>
                <w:szCs w:val="20"/>
                <w:lang w:val="fr-FR"/>
              </w:rPr>
            </w:pPr>
            <w:r w:rsidRPr="0068106A">
              <w:rPr>
                <w:rFonts w:ascii="Arial" w:hAnsi="Arial" w:cs="Arial"/>
                <w:sz w:val="20"/>
                <w:szCs w:val="20"/>
                <w:lang w:val="fr-FR"/>
              </w:rPr>
              <w:t>French</w:t>
            </w:r>
          </w:p>
        </w:tc>
        <w:tc>
          <w:tcPr>
            <w:tcW w:w="2409" w:type="dxa"/>
          </w:tcPr>
          <w:p w14:paraId="73A8643D" w14:textId="77777777" w:rsidR="00D34765" w:rsidRPr="0068106A" w:rsidRDefault="00A0009B" w:rsidP="006B6F68">
            <w:pPr>
              <w:pStyle w:val="Header"/>
              <w:tabs>
                <w:tab w:val="clear" w:pos="4153"/>
                <w:tab w:val="clear" w:pos="8306"/>
              </w:tabs>
              <w:jc w:val="center"/>
              <w:rPr>
                <w:rFonts w:ascii="Arial" w:hAnsi="Arial" w:cs="Arial"/>
                <w:sz w:val="20"/>
                <w:szCs w:val="20"/>
                <w:lang w:val="en-IE"/>
              </w:rPr>
            </w:pPr>
            <w:r>
              <w:rPr>
                <w:rFonts w:ascii="Arial" w:hAnsi="Arial" w:cs="Arial"/>
                <w:sz w:val="20"/>
                <w:szCs w:val="20"/>
                <w:lang w:val="en-IE"/>
              </w:rPr>
              <w:t>3</w:t>
            </w:r>
            <w:r w:rsidR="001345A8" w:rsidRPr="0068106A">
              <w:rPr>
                <w:rFonts w:ascii="Arial" w:hAnsi="Arial" w:cs="Arial"/>
                <w:sz w:val="20"/>
                <w:szCs w:val="20"/>
                <w:lang w:val="en-IE"/>
              </w:rPr>
              <w:t xml:space="preserve"> places</w:t>
            </w:r>
          </w:p>
        </w:tc>
        <w:tc>
          <w:tcPr>
            <w:tcW w:w="3828" w:type="dxa"/>
          </w:tcPr>
          <w:p w14:paraId="1E1A7452" w14:textId="77777777" w:rsidR="00D34765" w:rsidRPr="0068106A" w:rsidRDefault="0030697E" w:rsidP="0097152A">
            <w:pPr>
              <w:pStyle w:val="Header"/>
              <w:tabs>
                <w:tab w:val="clear" w:pos="4153"/>
                <w:tab w:val="clear" w:pos="8306"/>
              </w:tabs>
              <w:jc w:val="center"/>
              <w:rPr>
                <w:rFonts w:ascii="Arial" w:hAnsi="Arial" w:cs="Arial"/>
                <w:noProof/>
                <w:sz w:val="20"/>
                <w:szCs w:val="20"/>
                <w:lang w:val="en-IE"/>
              </w:rPr>
            </w:pPr>
            <w:hyperlink r:id="rId17" w:history="1">
              <w:r w:rsidR="002E5A9D" w:rsidRPr="000662BB">
                <w:rPr>
                  <w:rStyle w:val="Hyperlink"/>
                  <w:rFonts w:ascii="Arial" w:hAnsi="Arial" w:cs="Arial"/>
                  <w:noProof/>
                  <w:sz w:val="20"/>
                  <w:szCs w:val="20"/>
                  <w:lang w:val="en-IE"/>
                </w:rPr>
                <w:t>http://www.international.sciences-po.fr/fr/programmes-dechange</w:t>
              </w:r>
            </w:hyperlink>
            <w:r w:rsidR="002E5A9D">
              <w:rPr>
                <w:rFonts w:ascii="Arial" w:hAnsi="Arial" w:cs="Arial"/>
                <w:noProof/>
                <w:sz w:val="20"/>
                <w:szCs w:val="20"/>
                <w:lang w:val="en-IE"/>
              </w:rPr>
              <w:t xml:space="preserve"> </w:t>
            </w:r>
          </w:p>
        </w:tc>
      </w:tr>
      <w:tr w:rsidR="00D34765" w:rsidRPr="0068106A" w14:paraId="36870658" w14:textId="77777777" w:rsidTr="009E02D6">
        <w:tc>
          <w:tcPr>
            <w:tcW w:w="6379" w:type="dxa"/>
          </w:tcPr>
          <w:p w14:paraId="5F0540AB" w14:textId="77777777" w:rsidR="00D34765" w:rsidRDefault="00D34765" w:rsidP="006B6F68">
            <w:pPr>
              <w:rPr>
                <w:rFonts w:ascii="Arial" w:hAnsi="Arial" w:cs="Arial"/>
                <w:color w:val="000000"/>
                <w:sz w:val="20"/>
                <w:szCs w:val="20"/>
              </w:rPr>
            </w:pPr>
            <w:r w:rsidRPr="0068106A">
              <w:rPr>
                <w:rFonts w:ascii="Arial" w:hAnsi="Arial" w:cs="Arial"/>
                <w:color w:val="000000"/>
                <w:sz w:val="20"/>
                <w:szCs w:val="20"/>
              </w:rPr>
              <w:t>Université</w:t>
            </w:r>
            <w:r w:rsidRPr="0068106A">
              <w:rPr>
                <w:rFonts w:ascii="Arial" w:hAnsi="Arial" w:cs="Arial"/>
                <w:b/>
                <w:bCs/>
                <w:color w:val="000000"/>
                <w:sz w:val="20"/>
                <w:szCs w:val="20"/>
              </w:rPr>
              <w:t xml:space="preserve"> </w:t>
            </w:r>
            <w:r w:rsidRPr="0068106A">
              <w:rPr>
                <w:rFonts w:ascii="Arial" w:hAnsi="Arial" w:cs="Arial"/>
                <w:color w:val="000000"/>
                <w:sz w:val="20"/>
                <w:szCs w:val="20"/>
              </w:rPr>
              <w:t>de Strasbourg, France</w:t>
            </w:r>
          </w:p>
          <w:p w14:paraId="678EBC5B" w14:textId="77777777" w:rsidR="00CC3EF3" w:rsidRPr="0068106A" w:rsidRDefault="00CC3EF3" w:rsidP="006B6F68">
            <w:pPr>
              <w:rPr>
                <w:rFonts w:ascii="Arial" w:hAnsi="Arial" w:cs="Arial"/>
                <w:color w:val="000000"/>
                <w:sz w:val="20"/>
                <w:szCs w:val="20"/>
              </w:rPr>
            </w:pPr>
          </w:p>
        </w:tc>
        <w:tc>
          <w:tcPr>
            <w:tcW w:w="1985" w:type="dxa"/>
          </w:tcPr>
          <w:p w14:paraId="69DCDFE6" w14:textId="77777777" w:rsidR="00D34765" w:rsidRPr="0068106A" w:rsidRDefault="00D34765" w:rsidP="006B6F68">
            <w:pPr>
              <w:pStyle w:val="Header"/>
              <w:tabs>
                <w:tab w:val="clear" w:pos="4153"/>
                <w:tab w:val="clear" w:pos="8306"/>
              </w:tabs>
              <w:jc w:val="center"/>
              <w:rPr>
                <w:rFonts w:ascii="Arial" w:hAnsi="Arial" w:cs="Arial"/>
                <w:sz w:val="20"/>
                <w:szCs w:val="20"/>
              </w:rPr>
            </w:pPr>
            <w:r w:rsidRPr="0068106A">
              <w:rPr>
                <w:rFonts w:ascii="Arial" w:hAnsi="Arial" w:cs="Arial"/>
                <w:sz w:val="20"/>
                <w:szCs w:val="20"/>
              </w:rPr>
              <w:t>French</w:t>
            </w:r>
          </w:p>
        </w:tc>
        <w:tc>
          <w:tcPr>
            <w:tcW w:w="2409" w:type="dxa"/>
          </w:tcPr>
          <w:p w14:paraId="59866986" w14:textId="77777777" w:rsidR="00D34765" w:rsidRPr="0068106A" w:rsidRDefault="00A0009B" w:rsidP="006B6F68">
            <w:pPr>
              <w:pStyle w:val="Header"/>
              <w:tabs>
                <w:tab w:val="clear" w:pos="4153"/>
                <w:tab w:val="clear" w:pos="8306"/>
              </w:tabs>
              <w:jc w:val="center"/>
              <w:rPr>
                <w:rFonts w:ascii="Arial" w:hAnsi="Arial" w:cs="Arial"/>
                <w:sz w:val="20"/>
                <w:szCs w:val="20"/>
                <w:lang w:val="en-IE"/>
              </w:rPr>
            </w:pPr>
            <w:r>
              <w:rPr>
                <w:rFonts w:ascii="Arial" w:hAnsi="Arial" w:cs="Arial"/>
                <w:sz w:val="20"/>
                <w:szCs w:val="20"/>
                <w:lang w:val="en-IE"/>
              </w:rPr>
              <w:t>4</w:t>
            </w:r>
            <w:r w:rsidR="00067B9E">
              <w:rPr>
                <w:rFonts w:ascii="Arial" w:hAnsi="Arial" w:cs="Arial"/>
                <w:sz w:val="20"/>
                <w:szCs w:val="20"/>
                <w:lang w:val="en-IE"/>
              </w:rPr>
              <w:t xml:space="preserve"> places</w:t>
            </w:r>
          </w:p>
        </w:tc>
        <w:tc>
          <w:tcPr>
            <w:tcW w:w="3828" w:type="dxa"/>
          </w:tcPr>
          <w:p w14:paraId="148B13E5" w14:textId="77777777" w:rsidR="00D34765" w:rsidRPr="0068106A" w:rsidRDefault="0030697E" w:rsidP="0097152A">
            <w:pPr>
              <w:pStyle w:val="Header"/>
              <w:tabs>
                <w:tab w:val="clear" w:pos="4153"/>
                <w:tab w:val="clear" w:pos="8306"/>
              </w:tabs>
              <w:jc w:val="center"/>
              <w:rPr>
                <w:rFonts w:ascii="Arial" w:hAnsi="Arial" w:cs="Arial"/>
                <w:noProof/>
                <w:sz w:val="20"/>
                <w:szCs w:val="20"/>
                <w:lang w:val="en-IE"/>
              </w:rPr>
            </w:pPr>
            <w:hyperlink r:id="rId18" w:history="1">
              <w:r w:rsidR="00152503" w:rsidRPr="00FA13B3">
                <w:rPr>
                  <w:rStyle w:val="Hyperlink"/>
                  <w:rFonts w:ascii="Arial" w:hAnsi="Arial" w:cs="Arial"/>
                  <w:noProof/>
                  <w:sz w:val="20"/>
                  <w:szCs w:val="20"/>
                  <w:lang w:val="en-IE"/>
                </w:rPr>
                <w:t>http://www.unistra.fr/</w:t>
              </w:r>
            </w:hyperlink>
          </w:p>
        </w:tc>
      </w:tr>
      <w:tr w:rsidR="006E1BB3" w:rsidRPr="0068106A" w14:paraId="7E798335" w14:textId="77777777" w:rsidTr="009E02D6">
        <w:tc>
          <w:tcPr>
            <w:tcW w:w="6379" w:type="dxa"/>
          </w:tcPr>
          <w:p w14:paraId="750B22C0" w14:textId="77777777" w:rsidR="006E1BB3" w:rsidRDefault="006E1BB3" w:rsidP="006B6F68">
            <w:pPr>
              <w:rPr>
                <w:rFonts w:ascii="Arial" w:hAnsi="Arial" w:cs="Arial"/>
                <w:color w:val="000000"/>
                <w:sz w:val="20"/>
                <w:szCs w:val="20"/>
              </w:rPr>
            </w:pPr>
            <w:r>
              <w:rPr>
                <w:rFonts w:ascii="Arial" w:hAnsi="Arial" w:cs="Arial"/>
                <w:color w:val="000000"/>
                <w:sz w:val="20"/>
                <w:szCs w:val="20"/>
              </w:rPr>
              <w:t>Université Panthéon-Sorbonne Paris I, France</w:t>
            </w:r>
          </w:p>
          <w:p w14:paraId="47411636" w14:textId="77777777" w:rsidR="006E1BB3" w:rsidRPr="0068106A" w:rsidRDefault="006E1BB3" w:rsidP="006B6F68">
            <w:pPr>
              <w:rPr>
                <w:rFonts w:ascii="Arial" w:hAnsi="Arial" w:cs="Arial"/>
                <w:color w:val="000000"/>
                <w:sz w:val="20"/>
                <w:szCs w:val="20"/>
              </w:rPr>
            </w:pPr>
          </w:p>
        </w:tc>
        <w:tc>
          <w:tcPr>
            <w:tcW w:w="1985" w:type="dxa"/>
          </w:tcPr>
          <w:p w14:paraId="26FDF634" w14:textId="77777777" w:rsidR="006E1BB3" w:rsidRPr="0068106A" w:rsidRDefault="006E1BB3" w:rsidP="006B6F68">
            <w:pPr>
              <w:pStyle w:val="Header"/>
              <w:tabs>
                <w:tab w:val="clear" w:pos="4153"/>
                <w:tab w:val="clear" w:pos="8306"/>
              </w:tabs>
              <w:jc w:val="center"/>
              <w:rPr>
                <w:rFonts w:ascii="Arial" w:hAnsi="Arial" w:cs="Arial"/>
                <w:sz w:val="20"/>
                <w:szCs w:val="20"/>
              </w:rPr>
            </w:pPr>
            <w:r>
              <w:rPr>
                <w:rFonts w:ascii="Arial" w:hAnsi="Arial" w:cs="Arial"/>
                <w:sz w:val="20"/>
                <w:szCs w:val="20"/>
              </w:rPr>
              <w:t>French</w:t>
            </w:r>
          </w:p>
        </w:tc>
        <w:tc>
          <w:tcPr>
            <w:tcW w:w="2409" w:type="dxa"/>
          </w:tcPr>
          <w:p w14:paraId="77DAE189" w14:textId="77777777" w:rsidR="006E1BB3" w:rsidRDefault="006E1BB3" w:rsidP="006B6F68">
            <w:pPr>
              <w:pStyle w:val="Header"/>
              <w:tabs>
                <w:tab w:val="clear" w:pos="4153"/>
                <w:tab w:val="clear" w:pos="8306"/>
              </w:tabs>
              <w:jc w:val="center"/>
              <w:rPr>
                <w:rFonts w:ascii="Arial" w:hAnsi="Arial" w:cs="Arial"/>
                <w:sz w:val="20"/>
                <w:szCs w:val="20"/>
                <w:lang w:val="en-IE"/>
              </w:rPr>
            </w:pPr>
            <w:r>
              <w:rPr>
                <w:rFonts w:ascii="Arial" w:hAnsi="Arial" w:cs="Arial"/>
                <w:sz w:val="20"/>
                <w:szCs w:val="20"/>
                <w:lang w:val="en-IE"/>
              </w:rPr>
              <w:t>2 places</w:t>
            </w:r>
          </w:p>
        </w:tc>
        <w:tc>
          <w:tcPr>
            <w:tcW w:w="3828" w:type="dxa"/>
          </w:tcPr>
          <w:p w14:paraId="230B2AE6" w14:textId="77777777" w:rsidR="006E1BB3" w:rsidRDefault="0030697E" w:rsidP="0097152A">
            <w:pPr>
              <w:pStyle w:val="Header"/>
              <w:tabs>
                <w:tab w:val="clear" w:pos="4153"/>
                <w:tab w:val="clear" w:pos="8306"/>
              </w:tabs>
              <w:jc w:val="center"/>
              <w:rPr>
                <w:rFonts w:ascii="Arial" w:hAnsi="Arial" w:cs="Arial"/>
                <w:noProof/>
                <w:sz w:val="20"/>
                <w:szCs w:val="20"/>
                <w:lang w:val="en-IE"/>
              </w:rPr>
            </w:pPr>
            <w:hyperlink r:id="rId19" w:history="1">
              <w:r w:rsidR="006E1BB3" w:rsidRPr="00E7347F">
                <w:rPr>
                  <w:rStyle w:val="Hyperlink"/>
                  <w:rFonts w:ascii="Arial" w:hAnsi="Arial" w:cs="Arial"/>
                  <w:noProof/>
                  <w:sz w:val="20"/>
                  <w:szCs w:val="20"/>
                  <w:lang w:val="en-IE"/>
                </w:rPr>
                <w:t>https://www.pantheonsorbonne.fr/</w:t>
              </w:r>
            </w:hyperlink>
            <w:r w:rsidR="006E1BB3">
              <w:rPr>
                <w:rFonts w:ascii="Arial" w:hAnsi="Arial" w:cs="Arial"/>
                <w:noProof/>
                <w:sz w:val="20"/>
                <w:szCs w:val="20"/>
                <w:lang w:val="en-IE"/>
              </w:rPr>
              <w:t xml:space="preserve"> </w:t>
            </w:r>
          </w:p>
        </w:tc>
      </w:tr>
      <w:tr w:rsidR="009C1717" w:rsidRPr="0068106A" w14:paraId="3A96412D" w14:textId="77777777" w:rsidTr="009E02D6">
        <w:tc>
          <w:tcPr>
            <w:tcW w:w="6379" w:type="dxa"/>
          </w:tcPr>
          <w:p w14:paraId="7F387A30" w14:textId="44E04041" w:rsidR="009C1717" w:rsidRDefault="009C1717" w:rsidP="006B6F68">
            <w:pPr>
              <w:rPr>
                <w:rFonts w:ascii="Arial" w:hAnsi="Arial" w:cs="Arial"/>
                <w:color w:val="000000"/>
                <w:sz w:val="20"/>
                <w:szCs w:val="20"/>
              </w:rPr>
            </w:pPr>
            <w:r>
              <w:rPr>
                <w:rFonts w:ascii="Arial" w:hAnsi="Arial" w:cs="Arial"/>
                <w:color w:val="000000"/>
                <w:sz w:val="20"/>
                <w:szCs w:val="20"/>
              </w:rPr>
              <w:t>Université Paris-Saclay</w:t>
            </w:r>
          </w:p>
        </w:tc>
        <w:tc>
          <w:tcPr>
            <w:tcW w:w="1985" w:type="dxa"/>
          </w:tcPr>
          <w:p w14:paraId="34B46D3D" w14:textId="1F41C434" w:rsidR="009C1717" w:rsidRDefault="009C1717" w:rsidP="006B6F68">
            <w:pPr>
              <w:pStyle w:val="Header"/>
              <w:tabs>
                <w:tab w:val="clear" w:pos="4153"/>
                <w:tab w:val="clear" w:pos="8306"/>
              </w:tabs>
              <w:jc w:val="center"/>
              <w:rPr>
                <w:rFonts w:ascii="Arial" w:hAnsi="Arial" w:cs="Arial"/>
                <w:sz w:val="20"/>
                <w:szCs w:val="20"/>
              </w:rPr>
            </w:pPr>
            <w:r>
              <w:rPr>
                <w:rFonts w:ascii="Arial" w:hAnsi="Arial" w:cs="Arial"/>
                <w:sz w:val="20"/>
                <w:szCs w:val="20"/>
              </w:rPr>
              <w:t>French</w:t>
            </w:r>
          </w:p>
        </w:tc>
        <w:tc>
          <w:tcPr>
            <w:tcW w:w="2409" w:type="dxa"/>
          </w:tcPr>
          <w:p w14:paraId="5FAD2B86" w14:textId="4CD113C9" w:rsidR="009C1717" w:rsidRDefault="00425F05" w:rsidP="006B6F68">
            <w:pPr>
              <w:pStyle w:val="Header"/>
              <w:tabs>
                <w:tab w:val="clear" w:pos="4153"/>
                <w:tab w:val="clear" w:pos="8306"/>
              </w:tabs>
              <w:jc w:val="center"/>
              <w:rPr>
                <w:rFonts w:ascii="Arial" w:hAnsi="Arial" w:cs="Arial"/>
                <w:sz w:val="20"/>
                <w:szCs w:val="20"/>
                <w:lang w:val="en-IE"/>
              </w:rPr>
            </w:pPr>
            <w:r>
              <w:rPr>
                <w:rFonts w:ascii="Arial" w:hAnsi="Arial" w:cs="Arial"/>
                <w:sz w:val="20"/>
                <w:szCs w:val="20"/>
                <w:lang w:val="en-IE"/>
              </w:rPr>
              <w:t>2 places</w:t>
            </w:r>
          </w:p>
          <w:p w14:paraId="08CF82EC" w14:textId="52429724" w:rsidR="009C1717" w:rsidRDefault="009C1717" w:rsidP="006B6F68">
            <w:pPr>
              <w:pStyle w:val="Header"/>
              <w:tabs>
                <w:tab w:val="clear" w:pos="4153"/>
                <w:tab w:val="clear" w:pos="8306"/>
              </w:tabs>
              <w:jc w:val="center"/>
              <w:rPr>
                <w:rFonts w:ascii="Arial" w:hAnsi="Arial" w:cs="Arial"/>
                <w:sz w:val="20"/>
                <w:szCs w:val="20"/>
                <w:lang w:val="en-IE"/>
              </w:rPr>
            </w:pPr>
          </w:p>
        </w:tc>
        <w:tc>
          <w:tcPr>
            <w:tcW w:w="3828" w:type="dxa"/>
          </w:tcPr>
          <w:p w14:paraId="1BDE4F55" w14:textId="4058DBBD" w:rsidR="009C1717" w:rsidRPr="00425F05" w:rsidRDefault="0030697E" w:rsidP="0097152A">
            <w:pPr>
              <w:pStyle w:val="Header"/>
              <w:tabs>
                <w:tab w:val="clear" w:pos="4153"/>
                <w:tab w:val="clear" w:pos="8306"/>
              </w:tabs>
              <w:jc w:val="center"/>
              <w:rPr>
                <w:rFonts w:ascii="Arial" w:hAnsi="Arial" w:cs="Arial"/>
                <w:sz w:val="20"/>
                <w:szCs w:val="20"/>
              </w:rPr>
            </w:pPr>
            <w:hyperlink r:id="rId20" w:history="1">
              <w:r w:rsidR="00425F05" w:rsidRPr="00425F05">
                <w:rPr>
                  <w:rStyle w:val="Hyperlink"/>
                  <w:rFonts w:ascii="Arial" w:hAnsi="Arial" w:cs="Arial"/>
                  <w:sz w:val="20"/>
                  <w:szCs w:val="20"/>
                </w:rPr>
                <w:t>https://www.jm.universite-paris-saclay.fr/</w:t>
              </w:r>
            </w:hyperlink>
            <w:r w:rsidR="00425F05" w:rsidRPr="00425F05">
              <w:rPr>
                <w:rFonts w:ascii="Arial" w:hAnsi="Arial" w:cs="Arial"/>
                <w:sz w:val="20"/>
                <w:szCs w:val="20"/>
              </w:rPr>
              <w:t xml:space="preserve"> </w:t>
            </w:r>
          </w:p>
        </w:tc>
      </w:tr>
    </w:tbl>
    <w:p w14:paraId="16AB774D" w14:textId="5DE21724" w:rsidR="009E02D6" w:rsidRDefault="0024787B" w:rsidP="00A0009B">
      <w:pPr>
        <w:rPr>
          <w:rFonts w:ascii="Arial" w:hAnsi="Arial" w:cs="Arial"/>
          <w:i/>
          <w:noProof/>
          <w:sz w:val="20"/>
          <w:szCs w:val="20"/>
          <w:lang w:val="en-US"/>
        </w:rPr>
      </w:pPr>
      <w:r>
        <w:rPr>
          <w:rFonts w:ascii="Arial" w:hAnsi="Arial" w:cs="Arial"/>
          <w:i/>
          <w:noProof/>
          <w:sz w:val="20"/>
          <w:szCs w:val="20"/>
          <w:lang w:val="en-US"/>
        </w:rPr>
        <w:tab/>
      </w:r>
    </w:p>
    <w:p w14:paraId="4B0C7FF1" w14:textId="77777777" w:rsidR="00A0009B" w:rsidRDefault="00A0009B" w:rsidP="00A0009B">
      <w:pPr>
        <w:rPr>
          <w:rFonts w:ascii="Arial" w:hAnsi="Arial" w:cs="Arial"/>
          <w:i/>
          <w:noProof/>
          <w:sz w:val="20"/>
          <w:szCs w:val="20"/>
          <w:lang w:val="en-US"/>
        </w:rPr>
      </w:pPr>
    </w:p>
    <w:p w14:paraId="39951884" w14:textId="77777777" w:rsidR="009E02D6" w:rsidRDefault="009E02D6" w:rsidP="00152503">
      <w:pPr>
        <w:ind w:left="720"/>
        <w:rPr>
          <w:rFonts w:ascii="Arial" w:hAnsi="Arial" w:cs="Arial"/>
          <w:i/>
          <w:noProof/>
          <w:sz w:val="20"/>
          <w:szCs w:val="20"/>
          <w:lang w:val="en-US"/>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2126"/>
        <w:gridCol w:w="2268"/>
        <w:gridCol w:w="3828"/>
      </w:tblGrid>
      <w:tr w:rsidR="009E02D6" w:rsidRPr="0068106A" w14:paraId="53E8475F" w14:textId="77777777" w:rsidTr="00117239">
        <w:tc>
          <w:tcPr>
            <w:tcW w:w="6379" w:type="dxa"/>
            <w:tcBorders>
              <w:top w:val="dashDotStroked" w:sz="24" w:space="0" w:color="auto"/>
              <w:right w:val="nil"/>
            </w:tcBorders>
            <w:shd w:val="clear" w:color="auto" w:fill="CC99FF"/>
          </w:tcPr>
          <w:p w14:paraId="27DA633C" w14:textId="77777777" w:rsidR="009E02D6" w:rsidRPr="0068106A" w:rsidRDefault="009E02D6" w:rsidP="00117239">
            <w:pPr>
              <w:rPr>
                <w:rFonts w:ascii="Arial" w:hAnsi="Arial" w:cs="Arial"/>
                <w:b/>
                <w:caps/>
                <w:sz w:val="20"/>
                <w:szCs w:val="20"/>
              </w:rPr>
            </w:pPr>
            <w:r w:rsidRPr="0068106A">
              <w:rPr>
                <w:rFonts w:ascii="Arial" w:hAnsi="Arial" w:cs="Arial"/>
                <w:b/>
                <w:caps/>
                <w:sz w:val="20"/>
                <w:szCs w:val="20"/>
              </w:rPr>
              <w:t>LAW AND GERMAN</w:t>
            </w:r>
          </w:p>
          <w:p w14:paraId="001DC221" w14:textId="77777777" w:rsidR="009E02D6" w:rsidRPr="0068106A" w:rsidRDefault="009E02D6" w:rsidP="00117239">
            <w:pPr>
              <w:rPr>
                <w:rFonts w:ascii="Arial" w:hAnsi="Arial" w:cs="Arial"/>
                <w:b/>
                <w:caps/>
                <w:color w:val="000000"/>
                <w:sz w:val="20"/>
                <w:szCs w:val="20"/>
              </w:rPr>
            </w:pPr>
          </w:p>
        </w:tc>
        <w:tc>
          <w:tcPr>
            <w:tcW w:w="2126" w:type="dxa"/>
            <w:tcBorders>
              <w:top w:val="dashDotStroked" w:sz="24" w:space="0" w:color="auto"/>
              <w:left w:val="nil"/>
              <w:right w:val="nil"/>
            </w:tcBorders>
            <w:shd w:val="clear" w:color="auto" w:fill="CC99FF"/>
          </w:tcPr>
          <w:p w14:paraId="10AD0A7D" w14:textId="77777777" w:rsidR="009E02D6" w:rsidRPr="0068106A" w:rsidRDefault="009E02D6" w:rsidP="00117239">
            <w:pPr>
              <w:pStyle w:val="Header"/>
              <w:tabs>
                <w:tab w:val="clear" w:pos="4153"/>
                <w:tab w:val="clear" w:pos="8306"/>
              </w:tabs>
              <w:jc w:val="center"/>
              <w:rPr>
                <w:rFonts w:ascii="Arial" w:hAnsi="Arial" w:cs="Arial"/>
                <w:sz w:val="20"/>
                <w:szCs w:val="20"/>
                <w:lang w:val="fr-FR"/>
              </w:rPr>
            </w:pPr>
          </w:p>
        </w:tc>
        <w:tc>
          <w:tcPr>
            <w:tcW w:w="2268" w:type="dxa"/>
            <w:tcBorders>
              <w:top w:val="dashDotStroked" w:sz="24" w:space="0" w:color="auto"/>
              <w:left w:val="nil"/>
              <w:right w:val="nil"/>
            </w:tcBorders>
            <w:shd w:val="clear" w:color="auto" w:fill="CC99FF"/>
          </w:tcPr>
          <w:p w14:paraId="59780E1D" w14:textId="77777777" w:rsidR="009E02D6" w:rsidRPr="0068106A" w:rsidRDefault="009E02D6" w:rsidP="00117239">
            <w:pPr>
              <w:pStyle w:val="Header"/>
              <w:tabs>
                <w:tab w:val="clear" w:pos="4153"/>
                <w:tab w:val="clear" w:pos="8306"/>
              </w:tabs>
              <w:jc w:val="center"/>
              <w:rPr>
                <w:rFonts w:ascii="Arial" w:hAnsi="Arial" w:cs="Arial"/>
                <w:sz w:val="20"/>
                <w:szCs w:val="20"/>
                <w:lang w:val="fr-FR"/>
              </w:rPr>
            </w:pPr>
          </w:p>
        </w:tc>
        <w:tc>
          <w:tcPr>
            <w:tcW w:w="3828" w:type="dxa"/>
            <w:tcBorders>
              <w:top w:val="dashDotStroked" w:sz="24" w:space="0" w:color="auto"/>
              <w:left w:val="nil"/>
              <w:right w:val="nil"/>
            </w:tcBorders>
            <w:shd w:val="clear" w:color="auto" w:fill="CC99FF"/>
          </w:tcPr>
          <w:p w14:paraId="6DC25949" w14:textId="77777777" w:rsidR="009E02D6" w:rsidRPr="0068106A" w:rsidRDefault="009E02D6" w:rsidP="00117239">
            <w:pPr>
              <w:pStyle w:val="Header"/>
              <w:tabs>
                <w:tab w:val="clear" w:pos="4153"/>
                <w:tab w:val="clear" w:pos="8306"/>
              </w:tabs>
              <w:jc w:val="center"/>
              <w:rPr>
                <w:rFonts w:ascii="Arial" w:hAnsi="Arial" w:cs="Arial"/>
                <w:b/>
                <w:caps/>
                <w:noProof/>
                <w:sz w:val="20"/>
                <w:szCs w:val="20"/>
                <w:lang w:val="fr-FR"/>
              </w:rPr>
            </w:pPr>
          </w:p>
        </w:tc>
      </w:tr>
      <w:tr w:rsidR="009E02D6" w:rsidRPr="0068106A" w14:paraId="1773ED9F" w14:textId="77777777" w:rsidTr="00117239">
        <w:trPr>
          <w:trHeight w:val="319"/>
        </w:trPr>
        <w:tc>
          <w:tcPr>
            <w:tcW w:w="6379" w:type="dxa"/>
            <w:vAlign w:val="bottom"/>
          </w:tcPr>
          <w:p w14:paraId="1106D91D" w14:textId="77777777" w:rsidR="009E02D6" w:rsidRDefault="009E02D6" w:rsidP="00117239">
            <w:pPr>
              <w:jc w:val="both"/>
              <w:rPr>
                <w:rFonts w:ascii="Arial" w:hAnsi="Arial" w:cs="Arial"/>
                <w:color w:val="000000"/>
                <w:sz w:val="20"/>
                <w:szCs w:val="20"/>
              </w:rPr>
            </w:pPr>
            <w:r w:rsidRPr="0068106A">
              <w:rPr>
                <w:rFonts w:ascii="Arial" w:hAnsi="Arial" w:cs="Arial"/>
                <w:color w:val="000000"/>
                <w:sz w:val="20"/>
                <w:szCs w:val="20"/>
              </w:rPr>
              <w:t>Humboldt-Universität zu Berlin, Germany</w:t>
            </w:r>
          </w:p>
          <w:p w14:paraId="4EC3D998" w14:textId="77777777" w:rsidR="009E02D6" w:rsidRPr="0068106A" w:rsidRDefault="009E02D6" w:rsidP="00117239">
            <w:pPr>
              <w:jc w:val="both"/>
              <w:rPr>
                <w:rFonts w:ascii="Arial" w:hAnsi="Arial" w:cs="Arial"/>
                <w:color w:val="000000"/>
                <w:sz w:val="20"/>
                <w:szCs w:val="20"/>
              </w:rPr>
            </w:pPr>
          </w:p>
        </w:tc>
        <w:tc>
          <w:tcPr>
            <w:tcW w:w="2126" w:type="dxa"/>
          </w:tcPr>
          <w:p w14:paraId="4A7F6E91" w14:textId="77777777" w:rsidR="009E02D6" w:rsidRPr="0068106A" w:rsidRDefault="009E02D6" w:rsidP="00117239">
            <w:pPr>
              <w:pStyle w:val="Header"/>
              <w:tabs>
                <w:tab w:val="clear" w:pos="4153"/>
                <w:tab w:val="clear" w:pos="8306"/>
              </w:tabs>
              <w:jc w:val="center"/>
              <w:rPr>
                <w:rFonts w:ascii="Arial" w:hAnsi="Arial" w:cs="Arial"/>
                <w:sz w:val="20"/>
                <w:szCs w:val="20"/>
                <w:lang w:val="fr-FR"/>
              </w:rPr>
            </w:pPr>
            <w:r w:rsidRPr="0068106A">
              <w:rPr>
                <w:rFonts w:ascii="Arial" w:hAnsi="Arial" w:cs="Arial"/>
                <w:sz w:val="20"/>
                <w:szCs w:val="20"/>
                <w:lang w:val="fr-FR"/>
              </w:rPr>
              <w:t>German</w:t>
            </w:r>
          </w:p>
        </w:tc>
        <w:tc>
          <w:tcPr>
            <w:tcW w:w="2268" w:type="dxa"/>
          </w:tcPr>
          <w:p w14:paraId="15C17C0E" w14:textId="77777777" w:rsidR="009E02D6" w:rsidRPr="0068106A" w:rsidRDefault="009E02D6" w:rsidP="00117239">
            <w:pPr>
              <w:pStyle w:val="Header"/>
              <w:tabs>
                <w:tab w:val="clear" w:pos="4153"/>
                <w:tab w:val="clear" w:pos="8306"/>
              </w:tabs>
              <w:jc w:val="center"/>
              <w:rPr>
                <w:rFonts w:ascii="Arial" w:hAnsi="Arial" w:cs="Arial"/>
                <w:sz w:val="20"/>
                <w:szCs w:val="20"/>
                <w:lang w:val="fr-FR"/>
              </w:rPr>
            </w:pPr>
            <w:r>
              <w:rPr>
                <w:rFonts w:ascii="Arial" w:hAnsi="Arial" w:cs="Arial"/>
                <w:sz w:val="20"/>
                <w:szCs w:val="20"/>
                <w:lang w:val="fr-FR"/>
              </w:rPr>
              <w:t>2 places</w:t>
            </w:r>
          </w:p>
        </w:tc>
        <w:tc>
          <w:tcPr>
            <w:tcW w:w="3828" w:type="dxa"/>
          </w:tcPr>
          <w:p w14:paraId="3AC0F496" w14:textId="77777777" w:rsidR="009E02D6" w:rsidRPr="0068106A" w:rsidRDefault="009E02D6" w:rsidP="00117239">
            <w:pPr>
              <w:pStyle w:val="Header"/>
              <w:tabs>
                <w:tab w:val="clear" w:pos="4153"/>
                <w:tab w:val="clear" w:pos="8306"/>
              </w:tabs>
              <w:jc w:val="center"/>
              <w:rPr>
                <w:rFonts w:ascii="Arial" w:hAnsi="Arial" w:cs="Arial"/>
                <w:noProof/>
                <w:sz w:val="20"/>
                <w:szCs w:val="20"/>
                <w:lang w:val="fr-FR"/>
              </w:rPr>
            </w:pPr>
            <w:r w:rsidRPr="0068106A">
              <w:rPr>
                <w:rFonts w:ascii="Arial" w:hAnsi="Arial" w:cs="Arial"/>
                <w:noProof/>
                <w:sz w:val="20"/>
                <w:szCs w:val="20"/>
                <w:lang w:val="fr-FR"/>
              </w:rPr>
              <w:t>http://www.hu-berlin.de/</w:t>
            </w:r>
          </w:p>
        </w:tc>
      </w:tr>
      <w:tr w:rsidR="009E02D6" w:rsidRPr="0068106A" w14:paraId="0CD134B6" w14:textId="77777777" w:rsidTr="00117239">
        <w:tc>
          <w:tcPr>
            <w:tcW w:w="6379" w:type="dxa"/>
            <w:vAlign w:val="bottom"/>
          </w:tcPr>
          <w:p w14:paraId="69D42F5F" w14:textId="77777777" w:rsidR="009E02D6" w:rsidRDefault="009E02D6" w:rsidP="00117239">
            <w:pPr>
              <w:jc w:val="both"/>
              <w:rPr>
                <w:rFonts w:ascii="Arial" w:hAnsi="Arial" w:cs="Arial"/>
                <w:color w:val="000000"/>
                <w:sz w:val="20"/>
                <w:szCs w:val="20"/>
              </w:rPr>
            </w:pPr>
            <w:r w:rsidRPr="0068106A">
              <w:rPr>
                <w:rFonts w:ascii="Arial" w:hAnsi="Arial" w:cs="Arial"/>
                <w:color w:val="000000"/>
                <w:sz w:val="20"/>
                <w:szCs w:val="20"/>
              </w:rPr>
              <w:t>Universität Hamburg, Germany</w:t>
            </w:r>
          </w:p>
          <w:p w14:paraId="0C2A4CCC" w14:textId="77777777" w:rsidR="009E02D6" w:rsidRPr="0068106A" w:rsidRDefault="009E02D6" w:rsidP="00117239">
            <w:pPr>
              <w:jc w:val="both"/>
              <w:rPr>
                <w:rFonts w:ascii="Arial" w:hAnsi="Arial" w:cs="Arial"/>
                <w:color w:val="000000"/>
                <w:sz w:val="20"/>
                <w:szCs w:val="20"/>
              </w:rPr>
            </w:pPr>
          </w:p>
        </w:tc>
        <w:tc>
          <w:tcPr>
            <w:tcW w:w="2126" w:type="dxa"/>
          </w:tcPr>
          <w:p w14:paraId="4DD0D632" w14:textId="77777777" w:rsidR="009E02D6" w:rsidRPr="0068106A" w:rsidRDefault="009E02D6" w:rsidP="00117239">
            <w:pPr>
              <w:pStyle w:val="Header"/>
              <w:tabs>
                <w:tab w:val="clear" w:pos="4153"/>
                <w:tab w:val="clear" w:pos="8306"/>
              </w:tabs>
              <w:jc w:val="center"/>
              <w:rPr>
                <w:rFonts w:ascii="Arial" w:hAnsi="Arial" w:cs="Arial"/>
                <w:sz w:val="20"/>
                <w:szCs w:val="20"/>
                <w:lang w:val="fr-FR"/>
              </w:rPr>
            </w:pPr>
            <w:r w:rsidRPr="0068106A">
              <w:rPr>
                <w:rFonts w:ascii="Arial" w:hAnsi="Arial" w:cs="Arial"/>
                <w:sz w:val="20"/>
                <w:szCs w:val="20"/>
                <w:lang w:val="fr-FR"/>
              </w:rPr>
              <w:t>German</w:t>
            </w:r>
          </w:p>
        </w:tc>
        <w:tc>
          <w:tcPr>
            <w:tcW w:w="2268" w:type="dxa"/>
          </w:tcPr>
          <w:p w14:paraId="5FB61CD2" w14:textId="77777777" w:rsidR="009E02D6" w:rsidRPr="0068106A" w:rsidRDefault="009E02D6" w:rsidP="00117239">
            <w:pPr>
              <w:pStyle w:val="Header"/>
              <w:tabs>
                <w:tab w:val="clear" w:pos="4153"/>
                <w:tab w:val="clear" w:pos="8306"/>
              </w:tabs>
              <w:jc w:val="center"/>
              <w:rPr>
                <w:rFonts w:ascii="Arial" w:hAnsi="Arial" w:cs="Arial"/>
                <w:sz w:val="20"/>
                <w:szCs w:val="20"/>
                <w:lang w:val="fr-FR"/>
              </w:rPr>
            </w:pPr>
            <w:r>
              <w:rPr>
                <w:rFonts w:ascii="Arial" w:hAnsi="Arial" w:cs="Arial"/>
                <w:sz w:val="20"/>
                <w:szCs w:val="20"/>
                <w:lang w:val="fr-FR"/>
              </w:rPr>
              <w:t>2 places</w:t>
            </w:r>
          </w:p>
        </w:tc>
        <w:tc>
          <w:tcPr>
            <w:tcW w:w="3828" w:type="dxa"/>
          </w:tcPr>
          <w:p w14:paraId="687C8A44" w14:textId="77777777" w:rsidR="009E02D6" w:rsidRPr="0068106A" w:rsidRDefault="009E02D6" w:rsidP="00117239">
            <w:pPr>
              <w:jc w:val="center"/>
              <w:rPr>
                <w:rFonts w:ascii="Arial" w:hAnsi="Arial" w:cs="Arial"/>
                <w:noProof/>
                <w:sz w:val="20"/>
                <w:szCs w:val="20"/>
                <w:lang w:val="fr-FR"/>
              </w:rPr>
            </w:pPr>
            <w:r w:rsidRPr="0068106A">
              <w:rPr>
                <w:rFonts w:ascii="Arial" w:hAnsi="Arial" w:cs="Arial"/>
                <w:noProof/>
                <w:sz w:val="20"/>
                <w:szCs w:val="20"/>
                <w:lang w:val="fr-FR"/>
              </w:rPr>
              <w:t>http://www.uni-hamburg.de/</w:t>
            </w:r>
          </w:p>
        </w:tc>
      </w:tr>
      <w:tr w:rsidR="009E02D6" w:rsidRPr="0068106A" w14:paraId="307E22BB" w14:textId="77777777" w:rsidTr="00117239">
        <w:tc>
          <w:tcPr>
            <w:tcW w:w="6379" w:type="dxa"/>
            <w:vAlign w:val="bottom"/>
          </w:tcPr>
          <w:p w14:paraId="50DFF412" w14:textId="77777777" w:rsidR="009E02D6" w:rsidRDefault="009E02D6" w:rsidP="00117239">
            <w:pPr>
              <w:jc w:val="both"/>
              <w:rPr>
                <w:rFonts w:ascii="Arial" w:hAnsi="Arial" w:cs="Arial"/>
                <w:color w:val="000000"/>
                <w:sz w:val="20"/>
                <w:szCs w:val="20"/>
              </w:rPr>
            </w:pPr>
            <w:r w:rsidRPr="0068106A">
              <w:rPr>
                <w:rFonts w:ascii="Arial" w:hAnsi="Arial" w:cs="Arial"/>
                <w:color w:val="000000"/>
                <w:sz w:val="20"/>
                <w:szCs w:val="20"/>
              </w:rPr>
              <w:t>Johaness Gutenberg-Universität Mainz, Germany</w:t>
            </w:r>
          </w:p>
          <w:p w14:paraId="3AA33B18" w14:textId="77777777" w:rsidR="009E02D6" w:rsidRPr="0068106A" w:rsidRDefault="009E02D6" w:rsidP="00117239">
            <w:pPr>
              <w:jc w:val="both"/>
              <w:rPr>
                <w:rFonts w:ascii="Arial" w:hAnsi="Arial" w:cs="Arial"/>
                <w:color w:val="000000"/>
                <w:sz w:val="20"/>
                <w:szCs w:val="20"/>
              </w:rPr>
            </w:pPr>
          </w:p>
        </w:tc>
        <w:tc>
          <w:tcPr>
            <w:tcW w:w="2126" w:type="dxa"/>
          </w:tcPr>
          <w:p w14:paraId="231ED86B" w14:textId="77777777" w:rsidR="009E02D6" w:rsidRPr="0068106A" w:rsidRDefault="009E02D6" w:rsidP="00117239">
            <w:pPr>
              <w:pStyle w:val="Header"/>
              <w:tabs>
                <w:tab w:val="clear" w:pos="4153"/>
                <w:tab w:val="clear" w:pos="8306"/>
              </w:tabs>
              <w:jc w:val="center"/>
              <w:rPr>
                <w:rFonts w:ascii="Arial" w:hAnsi="Arial" w:cs="Arial"/>
                <w:sz w:val="20"/>
                <w:szCs w:val="20"/>
                <w:lang w:val="fr-FR"/>
              </w:rPr>
            </w:pPr>
            <w:r w:rsidRPr="0068106A">
              <w:rPr>
                <w:rFonts w:ascii="Arial" w:hAnsi="Arial" w:cs="Arial"/>
                <w:sz w:val="20"/>
                <w:szCs w:val="20"/>
                <w:lang w:val="fr-FR"/>
              </w:rPr>
              <w:t>German</w:t>
            </w:r>
          </w:p>
        </w:tc>
        <w:tc>
          <w:tcPr>
            <w:tcW w:w="2268" w:type="dxa"/>
          </w:tcPr>
          <w:p w14:paraId="71614C65" w14:textId="77777777" w:rsidR="009E02D6" w:rsidRPr="0068106A" w:rsidRDefault="009E02D6" w:rsidP="00117239">
            <w:pPr>
              <w:pStyle w:val="Header"/>
              <w:tabs>
                <w:tab w:val="clear" w:pos="4153"/>
                <w:tab w:val="clear" w:pos="8306"/>
              </w:tabs>
              <w:jc w:val="center"/>
              <w:rPr>
                <w:rFonts w:ascii="Arial" w:hAnsi="Arial" w:cs="Arial"/>
                <w:sz w:val="20"/>
                <w:szCs w:val="20"/>
                <w:lang w:val="fr-FR"/>
              </w:rPr>
            </w:pPr>
            <w:r>
              <w:rPr>
                <w:rFonts w:ascii="Arial" w:hAnsi="Arial" w:cs="Arial"/>
                <w:sz w:val="20"/>
                <w:szCs w:val="20"/>
                <w:lang w:val="fr-FR"/>
              </w:rPr>
              <w:t>2 places</w:t>
            </w:r>
          </w:p>
        </w:tc>
        <w:tc>
          <w:tcPr>
            <w:tcW w:w="3828" w:type="dxa"/>
          </w:tcPr>
          <w:p w14:paraId="3CBCC27E" w14:textId="77777777" w:rsidR="009E02D6" w:rsidRPr="0068106A" w:rsidRDefault="009E02D6" w:rsidP="00117239">
            <w:pPr>
              <w:jc w:val="center"/>
              <w:rPr>
                <w:rFonts w:ascii="Arial" w:hAnsi="Arial" w:cs="Arial"/>
                <w:sz w:val="20"/>
                <w:szCs w:val="20"/>
                <w:lang w:val="fr-FR"/>
              </w:rPr>
            </w:pPr>
            <w:r w:rsidRPr="0068106A">
              <w:rPr>
                <w:rFonts w:ascii="Arial" w:hAnsi="Arial" w:cs="Arial"/>
                <w:noProof/>
                <w:sz w:val="20"/>
                <w:szCs w:val="20"/>
                <w:lang w:val="fr-FR"/>
              </w:rPr>
              <w:t>http://www.uni-mainz.de/eng/</w:t>
            </w:r>
          </w:p>
        </w:tc>
      </w:tr>
      <w:tr w:rsidR="009E02D6" w:rsidRPr="0068106A" w14:paraId="4525FDDB" w14:textId="77777777" w:rsidTr="00117239">
        <w:tc>
          <w:tcPr>
            <w:tcW w:w="6379" w:type="dxa"/>
            <w:vAlign w:val="bottom"/>
          </w:tcPr>
          <w:p w14:paraId="72073A4B" w14:textId="77777777" w:rsidR="009E02D6" w:rsidRDefault="009E02D6" w:rsidP="00117239">
            <w:pPr>
              <w:jc w:val="both"/>
              <w:rPr>
                <w:rFonts w:ascii="Arial" w:hAnsi="Arial" w:cs="Arial"/>
                <w:color w:val="000000"/>
                <w:sz w:val="20"/>
                <w:szCs w:val="20"/>
              </w:rPr>
            </w:pPr>
            <w:r w:rsidRPr="0068106A">
              <w:rPr>
                <w:rFonts w:ascii="Arial" w:hAnsi="Arial" w:cs="Arial"/>
                <w:color w:val="000000"/>
                <w:sz w:val="20"/>
                <w:szCs w:val="20"/>
              </w:rPr>
              <w:t>Universität Würzburg, Germany</w:t>
            </w:r>
          </w:p>
          <w:p w14:paraId="1A5451B3" w14:textId="77777777" w:rsidR="009E02D6" w:rsidRPr="0068106A" w:rsidRDefault="009E02D6" w:rsidP="00117239">
            <w:pPr>
              <w:jc w:val="both"/>
              <w:rPr>
                <w:rFonts w:ascii="Arial" w:hAnsi="Arial" w:cs="Arial"/>
                <w:color w:val="000000"/>
                <w:sz w:val="20"/>
                <w:szCs w:val="20"/>
              </w:rPr>
            </w:pPr>
          </w:p>
        </w:tc>
        <w:tc>
          <w:tcPr>
            <w:tcW w:w="2126" w:type="dxa"/>
          </w:tcPr>
          <w:p w14:paraId="2FCEFCA5" w14:textId="77777777" w:rsidR="009E02D6" w:rsidRPr="0068106A" w:rsidRDefault="009E02D6" w:rsidP="00117239">
            <w:pPr>
              <w:pStyle w:val="Header"/>
              <w:tabs>
                <w:tab w:val="clear" w:pos="4153"/>
                <w:tab w:val="clear" w:pos="8306"/>
              </w:tabs>
              <w:jc w:val="center"/>
              <w:rPr>
                <w:rFonts w:ascii="Arial" w:hAnsi="Arial" w:cs="Arial"/>
                <w:sz w:val="20"/>
                <w:szCs w:val="20"/>
                <w:lang w:val="fr-FR"/>
              </w:rPr>
            </w:pPr>
            <w:r w:rsidRPr="0068106A">
              <w:rPr>
                <w:rFonts w:ascii="Arial" w:hAnsi="Arial" w:cs="Arial"/>
                <w:sz w:val="20"/>
                <w:szCs w:val="20"/>
                <w:lang w:val="fr-FR"/>
              </w:rPr>
              <w:t>German</w:t>
            </w:r>
          </w:p>
        </w:tc>
        <w:tc>
          <w:tcPr>
            <w:tcW w:w="2268" w:type="dxa"/>
          </w:tcPr>
          <w:p w14:paraId="32BF1DC2" w14:textId="77777777" w:rsidR="009E02D6" w:rsidRPr="0068106A" w:rsidRDefault="009E02D6" w:rsidP="00117239">
            <w:pPr>
              <w:pStyle w:val="Header"/>
              <w:tabs>
                <w:tab w:val="clear" w:pos="4153"/>
                <w:tab w:val="clear" w:pos="8306"/>
              </w:tabs>
              <w:jc w:val="center"/>
              <w:rPr>
                <w:rFonts w:ascii="Arial" w:hAnsi="Arial" w:cs="Arial"/>
                <w:sz w:val="20"/>
                <w:szCs w:val="20"/>
                <w:lang w:val="fr-FR"/>
              </w:rPr>
            </w:pPr>
            <w:r>
              <w:rPr>
                <w:rFonts w:ascii="Arial" w:hAnsi="Arial" w:cs="Arial"/>
                <w:sz w:val="20"/>
                <w:szCs w:val="20"/>
                <w:lang w:val="fr-FR"/>
              </w:rPr>
              <w:t>2 places</w:t>
            </w:r>
          </w:p>
        </w:tc>
        <w:tc>
          <w:tcPr>
            <w:tcW w:w="3828" w:type="dxa"/>
          </w:tcPr>
          <w:p w14:paraId="68E570D1" w14:textId="77777777" w:rsidR="009E02D6" w:rsidRPr="0068106A" w:rsidRDefault="009E02D6" w:rsidP="00117239">
            <w:pPr>
              <w:jc w:val="center"/>
              <w:rPr>
                <w:rFonts w:ascii="Arial" w:hAnsi="Arial" w:cs="Arial"/>
                <w:noProof/>
                <w:sz w:val="20"/>
                <w:szCs w:val="20"/>
                <w:lang w:val="fr-FR"/>
              </w:rPr>
            </w:pPr>
            <w:r w:rsidRPr="0068106A">
              <w:rPr>
                <w:rFonts w:ascii="Arial" w:hAnsi="Arial" w:cs="Arial"/>
                <w:noProof/>
                <w:sz w:val="20"/>
                <w:szCs w:val="20"/>
                <w:lang w:val="fr-FR"/>
              </w:rPr>
              <w:t>http://www.uni-wuerzburg.de/en/new/</w:t>
            </w:r>
          </w:p>
        </w:tc>
      </w:tr>
      <w:tr w:rsidR="009E02D6" w:rsidRPr="0068106A" w14:paraId="4DD00468" w14:textId="77777777" w:rsidTr="00117239">
        <w:tc>
          <w:tcPr>
            <w:tcW w:w="6379" w:type="dxa"/>
            <w:vAlign w:val="bottom"/>
          </w:tcPr>
          <w:p w14:paraId="5D88A508" w14:textId="77777777" w:rsidR="009E02D6" w:rsidRDefault="009E02D6" w:rsidP="00117239">
            <w:pPr>
              <w:jc w:val="both"/>
              <w:rPr>
                <w:rFonts w:ascii="Arial" w:hAnsi="Arial" w:cs="Arial"/>
                <w:color w:val="000000"/>
                <w:sz w:val="20"/>
                <w:szCs w:val="20"/>
              </w:rPr>
            </w:pPr>
            <w:r w:rsidRPr="0068106A">
              <w:rPr>
                <w:rFonts w:ascii="Arial" w:hAnsi="Arial" w:cs="Arial"/>
                <w:color w:val="000000"/>
                <w:sz w:val="20"/>
                <w:szCs w:val="20"/>
              </w:rPr>
              <w:t>Friedrich-Schiller- Universität Jena, Germany</w:t>
            </w:r>
          </w:p>
          <w:p w14:paraId="5E300204" w14:textId="77777777" w:rsidR="009E02D6" w:rsidRPr="0068106A" w:rsidRDefault="009E02D6" w:rsidP="00117239">
            <w:pPr>
              <w:jc w:val="both"/>
              <w:rPr>
                <w:rFonts w:ascii="Arial" w:hAnsi="Arial" w:cs="Arial"/>
                <w:color w:val="000000"/>
                <w:sz w:val="20"/>
                <w:szCs w:val="20"/>
              </w:rPr>
            </w:pPr>
          </w:p>
        </w:tc>
        <w:tc>
          <w:tcPr>
            <w:tcW w:w="2126" w:type="dxa"/>
          </w:tcPr>
          <w:p w14:paraId="72CA32AF" w14:textId="77777777" w:rsidR="009E02D6" w:rsidRPr="0068106A" w:rsidRDefault="009E02D6" w:rsidP="00117239">
            <w:pPr>
              <w:pStyle w:val="Header"/>
              <w:tabs>
                <w:tab w:val="clear" w:pos="4153"/>
                <w:tab w:val="clear" w:pos="8306"/>
              </w:tabs>
              <w:jc w:val="center"/>
              <w:rPr>
                <w:rFonts w:ascii="Arial" w:hAnsi="Arial" w:cs="Arial"/>
                <w:sz w:val="20"/>
                <w:szCs w:val="20"/>
                <w:lang w:val="fr-FR"/>
              </w:rPr>
            </w:pPr>
            <w:r w:rsidRPr="0068106A">
              <w:rPr>
                <w:rFonts w:ascii="Arial" w:hAnsi="Arial" w:cs="Arial"/>
                <w:sz w:val="20"/>
                <w:szCs w:val="20"/>
                <w:lang w:val="fr-FR"/>
              </w:rPr>
              <w:t>German</w:t>
            </w:r>
          </w:p>
        </w:tc>
        <w:tc>
          <w:tcPr>
            <w:tcW w:w="2268" w:type="dxa"/>
          </w:tcPr>
          <w:p w14:paraId="52075E9B" w14:textId="77777777" w:rsidR="009E02D6" w:rsidRPr="0068106A" w:rsidRDefault="009E02D6" w:rsidP="00117239">
            <w:pPr>
              <w:pStyle w:val="Header"/>
              <w:tabs>
                <w:tab w:val="clear" w:pos="4153"/>
                <w:tab w:val="clear" w:pos="8306"/>
              </w:tabs>
              <w:jc w:val="center"/>
              <w:rPr>
                <w:rFonts w:ascii="Arial" w:hAnsi="Arial" w:cs="Arial"/>
                <w:sz w:val="20"/>
                <w:szCs w:val="20"/>
              </w:rPr>
            </w:pPr>
            <w:r>
              <w:rPr>
                <w:rFonts w:ascii="Arial" w:hAnsi="Arial" w:cs="Arial"/>
                <w:sz w:val="20"/>
                <w:szCs w:val="20"/>
              </w:rPr>
              <w:t>2 places</w:t>
            </w:r>
          </w:p>
        </w:tc>
        <w:tc>
          <w:tcPr>
            <w:tcW w:w="3828" w:type="dxa"/>
          </w:tcPr>
          <w:p w14:paraId="7FC54409" w14:textId="77777777" w:rsidR="009E02D6" w:rsidRPr="0068106A" w:rsidRDefault="009E02D6" w:rsidP="00117239">
            <w:pPr>
              <w:jc w:val="center"/>
              <w:rPr>
                <w:rFonts w:ascii="Arial" w:hAnsi="Arial" w:cs="Arial"/>
                <w:noProof/>
                <w:sz w:val="20"/>
                <w:szCs w:val="20"/>
              </w:rPr>
            </w:pPr>
            <w:r w:rsidRPr="0068106A">
              <w:rPr>
                <w:rFonts w:ascii="Arial" w:hAnsi="Arial" w:cs="Arial"/>
                <w:noProof/>
                <w:sz w:val="20"/>
                <w:szCs w:val="20"/>
              </w:rPr>
              <w:t>http://www.uni-jena.de/en/start_en.html</w:t>
            </w:r>
          </w:p>
        </w:tc>
      </w:tr>
      <w:tr w:rsidR="009E02D6" w:rsidRPr="0068106A" w14:paraId="1FF15C30" w14:textId="77777777" w:rsidTr="00117239">
        <w:tc>
          <w:tcPr>
            <w:tcW w:w="6379" w:type="dxa"/>
          </w:tcPr>
          <w:p w14:paraId="4045DC6D" w14:textId="77777777" w:rsidR="009E02D6" w:rsidRDefault="009E02D6" w:rsidP="00117239">
            <w:pPr>
              <w:rPr>
                <w:rFonts w:ascii="Arial" w:hAnsi="Arial" w:cs="Arial"/>
                <w:color w:val="000000"/>
                <w:sz w:val="20"/>
                <w:szCs w:val="20"/>
              </w:rPr>
            </w:pPr>
            <w:r w:rsidRPr="0068106A">
              <w:rPr>
                <w:rFonts w:ascii="Arial" w:hAnsi="Arial" w:cs="Arial"/>
                <w:color w:val="000000"/>
                <w:sz w:val="20"/>
                <w:szCs w:val="20"/>
              </w:rPr>
              <w:t>Universität Tübingen, Germany</w:t>
            </w:r>
          </w:p>
          <w:p w14:paraId="532628D9" w14:textId="77777777" w:rsidR="009E02D6" w:rsidRPr="0068106A" w:rsidRDefault="009E02D6" w:rsidP="00117239">
            <w:pPr>
              <w:rPr>
                <w:rFonts w:ascii="Arial" w:hAnsi="Arial" w:cs="Arial"/>
                <w:color w:val="000000"/>
                <w:sz w:val="20"/>
                <w:szCs w:val="20"/>
              </w:rPr>
            </w:pPr>
          </w:p>
        </w:tc>
        <w:tc>
          <w:tcPr>
            <w:tcW w:w="2126" w:type="dxa"/>
          </w:tcPr>
          <w:p w14:paraId="79F9F235" w14:textId="77777777" w:rsidR="009E02D6" w:rsidRPr="0068106A" w:rsidRDefault="009E02D6" w:rsidP="00117239">
            <w:pPr>
              <w:pStyle w:val="Header"/>
              <w:tabs>
                <w:tab w:val="clear" w:pos="4153"/>
                <w:tab w:val="clear" w:pos="8306"/>
              </w:tabs>
              <w:jc w:val="center"/>
              <w:rPr>
                <w:rFonts w:ascii="Arial" w:hAnsi="Arial" w:cs="Arial"/>
                <w:sz w:val="20"/>
                <w:szCs w:val="20"/>
                <w:lang w:val="fr-FR"/>
              </w:rPr>
            </w:pPr>
            <w:r w:rsidRPr="0068106A">
              <w:rPr>
                <w:rFonts w:ascii="Arial" w:hAnsi="Arial" w:cs="Arial"/>
                <w:sz w:val="20"/>
                <w:szCs w:val="20"/>
                <w:lang w:val="fr-FR"/>
              </w:rPr>
              <w:t>German</w:t>
            </w:r>
          </w:p>
        </w:tc>
        <w:tc>
          <w:tcPr>
            <w:tcW w:w="2268" w:type="dxa"/>
          </w:tcPr>
          <w:p w14:paraId="04CDD23E" w14:textId="77777777" w:rsidR="009E02D6" w:rsidRPr="0068106A" w:rsidRDefault="009E02D6" w:rsidP="00117239">
            <w:pPr>
              <w:pStyle w:val="Header"/>
              <w:tabs>
                <w:tab w:val="clear" w:pos="4153"/>
                <w:tab w:val="clear" w:pos="8306"/>
              </w:tabs>
              <w:jc w:val="center"/>
              <w:rPr>
                <w:rFonts w:ascii="Arial" w:hAnsi="Arial" w:cs="Arial"/>
                <w:sz w:val="20"/>
                <w:szCs w:val="20"/>
              </w:rPr>
            </w:pPr>
            <w:r>
              <w:rPr>
                <w:rFonts w:ascii="Arial" w:hAnsi="Arial" w:cs="Arial"/>
                <w:sz w:val="20"/>
                <w:szCs w:val="20"/>
              </w:rPr>
              <w:t>2 places</w:t>
            </w:r>
          </w:p>
        </w:tc>
        <w:tc>
          <w:tcPr>
            <w:tcW w:w="3828" w:type="dxa"/>
          </w:tcPr>
          <w:p w14:paraId="67075915" w14:textId="77777777" w:rsidR="009E02D6" w:rsidRPr="0068106A" w:rsidRDefault="009E02D6" w:rsidP="00117239">
            <w:pPr>
              <w:jc w:val="center"/>
              <w:rPr>
                <w:rFonts w:ascii="Arial" w:hAnsi="Arial" w:cs="Arial"/>
                <w:noProof/>
                <w:sz w:val="20"/>
                <w:szCs w:val="20"/>
              </w:rPr>
            </w:pPr>
            <w:r w:rsidRPr="0068106A">
              <w:rPr>
                <w:rFonts w:ascii="Arial" w:hAnsi="Arial" w:cs="Arial"/>
                <w:noProof/>
                <w:sz w:val="20"/>
                <w:szCs w:val="20"/>
              </w:rPr>
              <w:t>http://www.uni-tuebingen.de/</w:t>
            </w:r>
          </w:p>
        </w:tc>
      </w:tr>
      <w:tr w:rsidR="009E02D6" w:rsidRPr="0068106A" w14:paraId="2C843377" w14:textId="77777777" w:rsidTr="00117239">
        <w:trPr>
          <w:trHeight w:val="70"/>
        </w:trPr>
        <w:tc>
          <w:tcPr>
            <w:tcW w:w="6379" w:type="dxa"/>
          </w:tcPr>
          <w:p w14:paraId="096A63F3" w14:textId="77777777" w:rsidR="009E02D6" w:rsidRPr="0068106A" w:rsidRDefault="009E02D6" w:rsidP="00117239">
            <w:pPr>
              <w:rPr>
                <w:rFonts w:ascii="Arial" w:hAnsi="Arial" w:cs="Arial"/>
                <w:color w:val="000000"/>
                <w:sz w:val="20"/>
                <w:szCs w:val="20"/>
              </w:rPr>
            </w:pPr>
            <w:r w:rsidRPr="0068106A">
              <w:rPr>
                <w:rFonts w:ascii="Arial" w:hAnsi="Arial" w:cs="Arial"/>
                <w:color w:val="000000"/>
                <w:sz w:val="20"/>
                <w:szCs w:val="20"/>
              </w:rPr>
              <w:t>Universität Freiburg, Germany</w:t>
            </w:r>
          </w:p>
        </w:tc>
        <w:tc>
          <w:tcPr>
            <w:tcW w:w="2126" w:type="dxa"/>
          </w:tcPr>
          <w:p w14:paraId="518911D5" w14:textId="77777777" w:rsidR="009E02D6" w:rsidRPr="0068106A" w:rsidRDefault="009E02D6" w:rsidP="00117239">
            <w:pPr>
              <w:pStyle w:val="Header"/>
              <w:tabs>
                <w:tab w:val="clear" w:pos="4153"/>
                <w:tab w:val="clear" w:pos="8306"/>
              </w:tabs>
              <w:jc w:val="center"/>
              <w:rPr>
                <w:rFonts w:ascii="Arial" w:hAnsi="Arial" w:cs="Arial"/>
                <w:sz w:val="20"/>
                <w:szCs w:val="20"/>
                <w:lang w:val="fr-FR"/>
              </w:rPr>
            </w:pPr>
            <w:r w:rsidRPr="0068106A">
              <w:rPr>
                <w:rFonts w:ascii="Arial" w:hAnsi="Arial" w:cs="Arial"/>
                <w:sz w:val="20"/>
                <w:szCs w:val="20"/>
                <w:lang w:val="fr-FR"/>
              </w:rPr>
              <w:t>German</w:t>
            </w:r>
          </w:p>
        </w:tc>
        <w:tc>
          <w:tcPr>
            <w:tcW w:w="2268" w:type="dxa"/>
          </w:tcPr>
          <w:p w14:paraId="127DE6D5" w14:textId="77777777" w:rsidR="009E02D6" w:rsidRPr="0068106A" w:rsidRDefault="00636CFF" w:rsidP="00117239">
            <w:pPr>
              <w:pStyle w:val="Header"/>
              <w:tabs>
                <w:tab w:val="clear" w:pos="4153"/>
                <w:tab w:val="clear" w:pos="8306"/>
              </w:tabs>
              <w:jc w:val="center"/>
              <w:rPr>
                <w:rFonts w:ascii="Arial" w:hAnsi="Arial" w:cs="Arial"/>
                <w:sz w:val="20"/>
                <w:szCs w:val="20"/>
              </w:rPr>
            </w:pPr>
            <w:r>
              <w:rPr>
                <w:rFonts w:ascii="Arial" w:hAnsi="Arial" w:cs="Arial"/>
                <w:sz w:val="20"/>
                <w:szCs w:val="20"/>
              </w:rPr>
              <w:t>2 places</w:t>
            </w:r>
          </w:p>
        </w:tc>
        <w:tc>
          <w:tcPr>
            <w:tcW w:w="3828" w:type="dxa"/>
          </w:tcPr>
          <w:p w14:paraId="030D33AD" w14:textId="77777777" w:rsidR="009E02D6" w:rsidRPr="0068106A" w:rsidRDefault="009E02D6" w:rsidP="00117239">
            <w:pPr>
              <w:jc w:val="center"/>
              <w:rPr>
                <w:rFonts w:ascii="Arial" w:hAnsi="Arial" w:cs="Arial"/>
                <w:noProof/>
                <w:sz w:val="20"/>
                <w:szCs w:val="20"/>
              </w:rPr>
            </w:pPr>
            <w:r w:rsidRPr="005E3F06">
              <w:rPr>
                <w:rFonts w:ascii="Arial" w:hAnsi="Arial" w:cs="Arial"/>
                <w:noProof/>
                <w:sz w:val="20"/>
                <w:szCs w:val="20"/>
              </w:rPr>
              <w:t>http://www.uni-freiburg.de/universitaet-en</w:t>
            </w:r>
          </w:p>
        </w:tc>
      </w:tr>
      <w:tr w:rsidR="009E02D6" w:rsidRPr="0068106A" w14:paraId="4CD12EBB" w14:textId="77777777" w:rsidTr="00117239">
        <w:trPr>
          <w:trHeight w:val="70"/>
        </w:trPr>
        <w:tc>
          <w:tcPr>
            <w:tcW w:w="6379" w:type="dxa"/>
            <w:vAlign w:val="bottom"/>
          </w:tcPr>
          <w:p w14:paraId="66B717E0" w14:textId="77777777" w:rsidR="009E02D6" w:rsidRDefault="009E02D6" w:rsidP="00117239">
            <w:pPr>
              <w:jc w:val="both"/>
              <w:rPr>
                <w:rFonts w:ascii="Arial" w:hAnsi="Arial" w:cs="Arial"/>
                <w:color w:val="000000"/>
                <w:sz w:val="20"/>
                <w:szCs w:val="20"/>
              </w:rPr>
            </w:pPr>
            <w:r w:rsidRPr="0068106A">
              <w:rPr>
                <w:rFonts w:ascii="Arial" w:hAnsi="Arial" w:cs="Arial"/>
                <w:color w:val="000000"/>
                <w:sz w:val="20"/>
                <w:szCs w:val="20"/>
              </w:rPr>
              <w:t>Philipps-Universität Marburg, Germany</w:t>
            </w:r>
          </w:p>
          <w:p w14:paraId="191BCD56" w14:textId="77777777" w:rsidR="009E02D6" w:rsidRPr="0068106A" w:rsidRDefault="009E02D6" w:rsidP="00117239">
            <w:pPr>
              <w:jc w:val="both"/>
              <w:rPr>
                <w:rFonts w:ascii="Arial" w:hAnsi="Arial" w:cs="Arial"/>
                <w:color w:val="000000"/>
                <w:sz w:val="20"/>
                <w:szCs w:val="20"/>
              </w:rPr>
            </w:pPr>
          </w:p>
        </w:tc>
        <w:tc>
          <w:tcPr>
            <w:tcW w:w="2126" w:type="dxa"/>
          </w:tcPr>
          <w:p w14:paraId="5AA1115D" w14:textId="77777777" w:rsidR="009E02D6" w:rsidRPr="0068106A" w:rsidRDefault="009E02D6" w:rsidP="00117239">
            <w:pPr>
              <w:pStyle w:val="Header"/>
              <w:tabs>
                <w:tab w:val="clear" w:pos="4153"/>
                <w:tab w:val="clear" w:pos="8306"/>
              </w:tabs>
              <w:jc w:val="center"/>
              <w:rPr>
                <w:rFonts w:ascii="Arial" w:hAnsi="Arial" w:cs="Arial"/>
                <w:sz w:val="20"/>
                <w:szCs w:val="20"/>
                <w:lang w:val="fr-FR"/>
              </w:rPr>
            </w:pPr>
            <w:r w:rsidRPr="0068106A">
              <w:rPr>
                <w:rFonts w:ascii="Arial" w:hAnsi="Arial" w:cs="Arial"/>
                <w:sz w:val="20"/>
                <w:szCs w:val="20"/>
                <w:lang w:val="fr-FR"/>
              </w:rPr>
              <w:t>German</w:t>
            </w:r>
          </w:p>
        </w:tc>
        <w:tc>
          <w:tcPr>
            <w:tcW w:w="2268" w:type="dxa"/>
          </w:tcPr>
          <w:p w14:paraId="702414AB" w14:textId="77777777" w:rsidR="009E02D6" w:rsidRPr="0068106A" w:rsidRDefault="00636CFF" w:rsidP="00117239">
            <w:pPr>
              <w:pStyle w:val="Header"/>
              <w:tabs>
                <w:tab w:val="clear" w:pos="4153"/>
                <w:tab w:val="clear" w:pos="8306"/>
              </w:tabs>
              <w:jc w:val="center"/>
              <w:rPr>
                <w:rFonts w:ascii="Arial" w:hAnsi="Arial" w:cs="Arial"/>
                <w:sz w:val="20"/>
                <w:szCs w:val="20"/>
                <w:lang w:val="fr-FR"/>
              </w:rPr>
            </w:pPr>
            <w:r>
              <w:rPr>
                <w:rFonts w:ascii="Arial" w:hAnsi="Arial" w:cs="Arial"/>
                <w:sz w:val="20"/>
                <w:szCs w:val="20"/>
                <w:lang w:val="fr-FR"/>
              </w:rPr>
              <w:t>1 place</w:t>
            </w:r>
          </w:p>
        </w:tc>
        <w:tc>
          <w:tcPr>
            <w:tcW w:w="3828" w:type="dxa"/>
          </w:tcPr>
          <w:p w14:paraId="3339D5F0" w14:textId="77777777" w:rsidR="009E02D6" w:rsidRPr="0068106A" w:rsidRDefault="009E02D6" w:rsidP="00117239">
            <w:pPr>
              <w:jc w:val="center"/>
              <w:rPr>
                <w:rFonts w:ascii="Arial" w:hAnsi="Arial" w:cs="Arial"/>
                <w:sz w:val="20"/>
                <w:szCs w:val="20"/>
                <w:lang w:val="fr-FR"/>
              </w:rPr>
            </w:pPr>
            <w:r w:rsidRPr="0068106A">
              <w:rPr>
                <w:rFonts w:ascii="Arial" w:hAnsi="Arial" w:cs="Arial"/>
                <w:noProof/>
                <w:sz w:val="20"/>
                <w:szCs w:val="20"/>
                <w:lang w:val="fr-FR"/>
              </w:rPr>
              <w:t>http://www.uni-marburg.de/</w:t>
            </w:r>
          </w:p>
        </w:tc>
      </w:tr>
      <w:tr w:rsidR="009E02D6" w:rsidRPr="0068106A" w14:paraId="0EF89423" w14:textId="77777777" w:rsidTr="00117239">
        <w:tc>
          <w:tcPr>
            <w:tcW w:w="6379" w:type="dxa"/>
            <w:tcBorders>
              <w:bottom w:val="dashDotStroked" w:sz="24" w:space="0" w:color="auto"/>
            </w:tcBorders>
            <w:vAlign w:val="bottom"/>
          </w:tcPr>
          <w:p w14:paraId="0FFA8DE9" w14:textId="77777777" w:rsidR="009E02D6" w:rsidRDefault="009E02D6" w:rsidP="00117239">
            <w:pPr>
              <w:jc w:val="both"/>
              <w:rPr>
                <w:rFonts w:ascii="Arial" w:hAnsi="Arial" w:cs="Arial"/>
                <w:color w:val="000000"/>
                <w:sz w:val="20"/>
                <w:szCs w:val="20"/>
              </w:rPr>
            </w:pPr>
            <w:r w:rsidRPr="0068106A">
              <w:rPr>
                <w:rFonts w:ascii="Arial" w:hAnsi="Arial" w:cs="Arial"/>
                <w:color w:val="000000"/>
                <w:sz w:val="20"/>
                <w:szCs w:val="20"/>
              </w:rPr>
              <w:t>Ludwig-Maximilans- Universität Munich, Germany</w:t>
            </w:r>
          </w:p>
          <w:p w14:paraId="1A22CC2F" w14:textId="77777777" w:rsidR="009E02D6" w:rsidRPr="0068106A" w:rsidRDefault="009E02D6" w:rsidP="00117239">
            <w:pPr>
              <w:jc w:val="both"/>
              <w:rPr>
                <w:rFonts w:ascii="Arial" w:hAnsi="Arial" w:cs="Arial"/>
                <w:color w:val="000000"/>
                <w:sz w:val="20"/>
                <w:szCs w:val="20"/>
              </w:rPr>
            </w:pPr>
          </w:p>
        </w:tc>
        <w:tc>
          <w:tcPr>
            <w:tcW w:w="2126" w:type="dxa"/>
            <w:tcBorders>
              <w:bottom w:val="dashDotStroked" w:sz="24" w:space="0" w:color="auto"/>
            </w:tcBorders>
          </w:tcPr>
          <w:p w14:paraId="43FFE4D1" w14:textId="77777777" w:rsidR="009E02D6" w:rsidRPr="0068106A" w:rsidRDefault="009E02D6" w:rsidP="00117239">
            <w:pPr>
              <w:pStyle w:val="Header"/>
              <w:tabs>
                <w:tab w:val="clear" w:pos="4153"/>
                <w:tab w:val="clear" w:pos="8306"/>
              </w:tabs>
              <w:jc w:val="center"/>
              <w:rPr>
                <w:rFonts w:ascii="Arial" w:hAnsi="Arial" w:cs="Arial"/>
                <w:sz w:val="20"/>
                <w:szCs w:val="20"/>
                <w:lang w:val="fr-FR"/>
              </w:rPr>
            </w:pPr>
            <w:r w:rsidRPr="0068106A">
              <w:rPr>
                <w:rFonts w:ascii="Arial" w:hAnsi="Arial" w:cs="Arial"/>
                <w:sz w:val="20"/>
                <w:szCs w:val="20"/>
                <w:lang w:val="fr-FR"/>
              </w:rPr>
              <w:t>German</w:t>
            </w:r>
          </w:p>
        </w:tc>
        <w:tc>
          <w:tcPr>
            <w:tcW w:w="2268" w:type="dxa"/>
            <w:tcBorders>
              <w:bottom w:val="dashDotStroked" w:sz="24" w:space="0" w:color="auto"/>
            </w:tcBorders>
          </w:tcPr>
          <w:p w14:paraId="4AF9F32D" w14:textId="77777777" w:rsidR="009E02D6" w:rsidRPr="0068106A" w:rsidRDefault="009E02D6" w:rsidP="00117239">
            <w:pPr>
              <w:pStyle w:val="Header"/>
              <w:tabs>
                <w:tab w:val="clear" w:pos="4153"/>
                <w:tab w:val="clear" w:pos="8306"/>
              </w:tabs>
              <w:jc w:val="center"/>
              <w:rPr>
                <w:rFonts w:ascii="Arial" w:hAnsi="Arial" w:cs="Arial"/>
                <w:sz w:val="20"/>
                <w:szCs w:val="20"/>
                <w:lang w:val="fr-FR"/>
              </w:rPr>
            </w:pPr>
            <w:r>
              <w:rPr>
                <w:rFonts w:ascii="Arial" w:hAnsi="Arial" w:cs="Arial"/>
                <w:sz w:val="20"/>
                <w:szCs w:val="20"/>
                <w:lang w:val="fr-FR"/>
              </w:rPr>
              <w:t>2 places</w:t>
            </w:r>
          </w:p>
        </w:tc>
        <w:tc>
          <w:tcPr>
            <w:tcW w:w="3828" w:type="dxa"/>
            <w:tcBorders>
              <w:bottom w:val="dashDotStroked" w:sz="24" w:space="0" w:color="auto"/>
            </w:tcBorders>
          </w:tcPr>
          <w:p w14:paraId="71F2E999" w14:textId="77777777" w:rsidR="009E02D6" w:rsidRPr="0068106A" w:rsidRDefault="009E02D6" w:rsidP="00117239">
            <w:pPr>
              <w:jc w:val="center"/>
              <w:rPr>
                <w:rFonts w:ascii="Arial" w:hAnsi="Arial" w:cs="Arial"/>
                <w:sz w:val="20"/>
                <w:szCs w:val="20"/>
                <w:lang w:val="fr-FR"/>
              </w:rPr>
            </w:pPr>
            <w:r w:rsidRPr="0068106A">
              <w:rPr>
                <w:rFonts w:ascii="Arial" w:hAnsi="Arial" w:cs="Arial"/>
                <w:noProof/>
                <w:sz w:val="20"/>
                <w:szCs w:val="20"/>
                <w:lang w:val="fr-FR"/>
              </w:rPr>
              <w:t>http://www.uni-muenchen.de/index.html</w:t>
            </w:r>
          </w:p>
        </w:tc>
      </w:tr>
    </w:tbl>
    <w:p w14:paraId="7157B870" w14:textId="77777777" w:rsidR="009E02D6" w:rsidRPr="0068106A" w:rsidRDefault="009E02D6" w:rsidP="00152503">
      <w:pPr>
        <w:ind w:left="720"/>
        <w:rPr>
          <w:rFonts w:ascii="Arial" w:hAnsi="Arial" w:cs="Arial"/>
          <w:i/>
          <w:noProof/>
          <w:sz w:val="20"/>
          <w:szCs w:val="20"/>
          <w:lang w:val="en-US"/>
        </w:rPr>
      </w:pPr>
    </w:p>
    <w:sectPr w:rsidR="009E02D6" w:rsidRPr="0068106A" w:rsidSect="00B13FF3">
      <w:headerReference w:type="default" r:id="rId21"/>
      <w:pgSz w:w="16838" w:h="11906" w:orient="landscape"/>
      <w:pgMar w:top="1588" w:right="1021" w:bottom="1134" w:left="357" w:header="539" w:footer="380" w:gutter="0"/>
      <w:pgBorders w:offsetFrom="page">
        <w:top w:val="thinThickLargeGap" w:sz="6" w:space="24" w:color="808080"/>
        <w:left w:val="thinThickLargeGap" w:sz="6" w:space="24" w:color="808080"/>
        <w:bottom w:val="thickThinLargeGap" w:sz="6" w:space="24" w:color="808080"/>
        <w:right w:val="thickThinLargeGap" w:sz="6" w:space="24" w:color="8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AEB6F" w14:textId="77777777" w:rsidR="006C45E4" w:rsidRDefault="006C45E4">
      <w:r>
        <w:separator/>
      </w:r>
    </w:p>
  </w:endnote>
  <w:endnote w:type="continuationSeparator" w:id="0">
    <w:p w14:paraId="5FB1750B" w14:textId="77777777" w:rsidR="006C45E4" w:rsidRDefault="006C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831A" w14:textId="77777777" w:rsidR="004B6E32" w:rsidRDefault="004B6E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A7A2D" w14:textId="77777777" w:rsidR="004B6E32" w:rsidRDefault="004B6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3128F" w14:textId="77777777" w:rsidR="00B12305" w:rsidRPr="00B12305" w:rsidRDefault="00B12305">
    <w:pPr>
      <w:pStyle w:val="Footer"/>
      <w:jc w:val="right"/>
      <w:rPr>
        <w:rFonts w:ascii="Arial" w:hAnsi="Arial" w:cs="Arial"/>
        <w:sz w:val="22"/>
        <w:szCs w:val="22"/>
      </w:rPr>
    </w:pPr>
    <w:r w:rsidRPr="00B12305">
      <w:rPr>
        <w:rFonts w:ascii="Arial" w:hAnsi="Arial" w:cs="Arial"/>
        <w:sz w:val="22"/>
        <w:szCs w:val="22"/>
      </w:rPr>
      <w:fldChar w:fldCharType="begin"/>
    </w:r>
    <w:r w:rsidRPr="00B12305">
      <w:rPr>
        <w:rFonts w:ascii="Arial" w:hAnsi="Arial" w:cs="Arial"/>
        <w:sz w:val="22"/>
        <w:szCs w:val="22"/>
      </w:rPr>
      <w:instrText xml:space="preserve"> PAGE   \* MERGEFORMAT </w:instrText>
    </w:r>
    <w:r w:rsidRPr="00B12305">
      <w:rPr>
        <w:rFonts w:ascii="Arial" w:hAnsi="Arial" w:cs="Arial"/>
        <w:sz w:val="22"/>
        <w:szCs w:val="22"/>
      </w:rPr>
      <w:fldChar w:fldCharType="separate"/>
    </w:r>
    <w:r w:rsidR="002E5A9D">
      <w:rPr>
        <w:rFonts w:ascii="Arial" w:hAnsi="Arial" w:cs="Arial"/>
        <w:noProof/>
        <w:sz w:val="22"/>
        <w:szCs w:val="22"/>
      </w:rPr>
      <w:t>4</w:t>
    </w:r>
    <w:r w:rsidRPr="00B12305">
      <w:rPr>
        <w:rFonts w:ascii="Arial" w:hAnsi="Arial" w:cs="Arial"/>
        <w:sz w:val="22"/>
        <w:szCs w:val="22"/>
      </w:rPr>
      <w:fldChar w:fldCharType="end"/>
    </w:r>
  </w:p>
  <w:p w14:paraId="1B7BD7EF" w14:textId="77777777" w:rsidR="004B6E32" w:rsidRDefault="004B6E32">
    <w:pPr>
      <w:pStyle w:val="Footer"/>
      <w:tabs>
        <w:tab w:val="left" w:pos="7920"/>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B91A1" w14:textId="77777777" w:rsidR="006C45E4" w:rsidRDefault="006C45E4">
      <w:r>
        <w:separator/>
      </w:r>
    </w:p>
  </w:footnote>
  <w:footnote w:type="continuationSeparator" w:id="0">
    <w:p w14:paraId="2B4B47E6" w14:textId="77777777" w:rsidR="006C45E4" w:rsidRDefault="006C4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303C" w14:textId="77777777" w:rsidR="004B6E32" w:rsidRDefault="009406E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53162" w14:textId="77777777" w:rsidR="00186AB9" w:rsidRDefault="00186AB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9"/>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190409"/>
    <w:lvl w:ilvl="0">
      <w:start w:val="1"/>
      <w:numFmt w:val="lowerLetter"/>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1"/>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2"/>
      <w:numFmt w:val="lowerLetter"/>
      <w:lvlText w:val="(%1)"/>
      <w:lvlJc w:val="left"/>
      <w:pPr>
        <w:tabs>
          <w:tab w:val="num" w:pos="740"/>
        </w:tabs>
        <w:ind w:left="740" w:hanging="380"/>
      </w:pPr>
      <w:rPr>
        <w:rFonts w:hint="default"/>
      </w:rPr>
    </w:lvl>
  </w:abstractNum>
  <w:abstractNum w:abstractNumId="5" w15:restartNumberingAfterBreak="0">
    <w:nsid w:val="00000007"/>
    <w:multiLevelType w:val="singleLevel"/>
    <w:tmpl w:val="00000000"/>
    <w:lvl w:ilvl="0">
      <w:start w:val="9"/>
      <w:numFmt w:val="lowerLetter"/>
      <w:lvlText w:val="(%1)"/>
      <w:lvlJc w:val="left"/>
      <w:pPr>
        <w:tabs>
          <w:tab w:val="num" w:pos="720"/>
        </w:tabs>
        <w:ind w:left="720" w:hanging="360"/>
      </w:pPr>
      <w:rPr>
        <w:rFonts w:hint="default"/>
      </w:rPr>
    </w:lvl>
  </w:abstractNum>
  <w:abstractNum w:abstractNumId="6" w15:restartNumberingAfterBreak="0">
    <w:nsid w:val="00000008"/>
    <w:multiLevelType w:val="singleLevel"/>
    <w:tmpl w:val="00000000"/>
    <w:lvl w:ilvl="0">
      <w:start w:val="2"/>
      <w:numFmt w:val="lowerRoman"/>
      <w:lvlText w:val="(%1)"/>
      <w:lvlJc w:val="left"/>
      <w:pPr>
        <w:tabs>
          <w:tab w:val="num" w:pos="1080"/>
        </w:tabs>
        <w:ind w:left="1080" w:hanging="720"/>
      </w:pPr>
      <w:rPr>
        <w:rFonts w:hint="default"/>
      </w:rPr>
    </w:lvl>
  </w:abstractNum>
  <w:abstractNum w:abstractNumId="7" w15:restartNumberingAfterBreak="0">
    <w:nsid w:val="004D4AC4"/>
    <w:multiLevelType w:val="hybridMultilevel"/>
    <w:tmpl w:val="F56CBD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3213DC4"/>
    <w:multiLevelType w:val="hybridMultilevel"/>
    <w:tmpl w:val="19DA2324"/>
    <w:lvl w:ilvl="0" w:tplc="C2D4C32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0B200B60"/>
    <w:multiLevelType w:val="multilevel"/>
    <w:tmpl w:val="465A4B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8247BD"/>
    <w:multiLevelType w:val="multilevel"/>
    <w:tmpl w:val="949ED612"/>
    <w:lvl w:ilvl="0">
      <w:start w:val="1"/>
      <w:numFmt w:val="decimal"/>
      <w:lvlText w:val="%1."/>
      <w:lvlJc w:val="left"/>
      <w:pPr>
        <w:tabs>
          <w:tab w:val="num" w:pos="360"/>
        </w:tabs>
        <w:ind w:left="360" w:hanging="360"/>
      </w:pPr>
      <w:rPr>
        <w:rFonts w:ascii="Comic Sans MS" w:hAnsi="Comic Sans MS" w:hint="default"/>
        <w:b/>
        <w:i w:val="0"/>
        <w:color w:val="0000FF"/>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50649D6"/>
    <w:multiLevelType w:val="hybridMultilevel"/>
    <w:tmpl w:val="622CB0C0"/>
    <w:lvl w:ilvl="0" w:tplc="C56EB6C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400D0106"/>
    <w:multiLevelType w:val="hybridMultilevel"/>
    <w:tmpl w:val="1EB2103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794DB3"/>
    <w:multiLevelType w:val="hybridMultilevel"/>
    <w:tmpl w:val="98AA1E4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A061D9D"/>
    <w:multiLevelType w:val="hybridMultilevel"/>
    <w:tmpl w:val="61D457D2"/>
    <w:lvl w:ilvl="0" w:tplc="B066E87C">
      <w:start w:val="1"/>
      <w:numFmt w:val="decimal"/>
      <w:lvlText w:val="%1."/>
      <w:lvlJc w:val="left"/>
      <w:pPr>
        <w:tabs>
          <w:tab w:val="num" w:pos="360"/>
        </w:tabs>
        <w:ind w:left="360" w:hanging="360"/>
      </w:pPr>
      <w:rPr>
        <w:rFonts w:hint="default"/>
        <w:b/>
        <w:i w:val="0"/>
        <w:color w:val="0000FF"/>
        <w:sz w:val="24"/>
        <w:szCs w:val="24"/>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C145D66"/>
    <w:multiLevelType w:val="multilevel"/>
    <w:tmpl w:val="61D457D2"/>
    <w:lvl w:ilvl="0">
      <w:start w:val="1"/>
      <w:numFmt w:val="decimal"/>
      <w:lvlText w:val="%1."/>
      <w:lvlJc w:val="left"/>
      <w:pPr>
        <w:tabs>
          <w:tab w:val="num" w:pos="360"/>
        </w:tabs>
        <w:ind w:left="360" w:hanging="360"/>
      </w:pPr>
      <w:rPr>
        <w:rFonts w:hint="default"/>
        <w:b/>
        <w:i w:val="0"/>
        <w:color w:val="0000FF"/>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0240295"/>
    <w:multiLevelType w:val="hybridMultilevel"/>
    <w:tmpl w:val="D1705FFA"/>
    <w:lvl w:ilvl="0" w:tplc="FD5687F8">
      <w:start w:val="4"/>
      <w:numFmt w:val="bullet"/>
      <w:lvlText w:val=""/>
      <w:lvlJc w:val="left"/>
      <w:pPr>
        <w:ind w:left="1080" w:hanging="360"/>
      </w:pPr>
      <w:rPr>
        <w:rFonts w:ascii="Symbol" w:eastAsia="Times New Roman" w:hAnsi="Symbol" w:cs="Arial" w:hint="default"/>
        <w:b/>
        <w:i/>
        <w:sz w:val="1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6A410B8B"/>
    <w:multiLevelType w:val="hybridMultilevel"/>
    <w:tmpl w:val="F56CBD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6EF7486"/>
    <w:multiLevelType w:val="hybridMultilevel"/>
    <w:tmpl w:val="E1CE52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FC61F45"/>
    <w:multiLevelType w:val="multilevel"/>
    <w:tmpl w:val="C742C462"/>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0"/>
  </w:num>
  <w:num w:numId="10">
    <w:abstractNumId w:val="10"/>
  </w:num>
  <w:num w:numId="11">
    <w:abstractNumId w:val="15"/>
  </w:num>
  <w:num w:numId="12">
    <w:abstractNumId w:val="8"/>
  </w:num>
  <w:num w:numId="13">
    <w:abstractNumId w:val="9"/>
  </w:num>
  <w:num w:numId="14">
    <w:abstractNumId w:val="19"/>
  </w:num>
  <w:num w:numId="15">
    <w:abstractNumId w:val="16"/>
  </w:num>
  <w:num w:numId="16">
    <w:abstractNumId w:val="13"/>
  </w:num>
  <w:num w:numId="17">
    <w:abstractNumId w:val="18"/>
  </w:num>
  <w:num w:numId="18">
    <w:abstractNumId w:val="12"/>
  </w:num>
  <w:num w:numId="19">
    <w:abstractNumId w:val="17"/>
  </w:num>
  <w:num w:numId="20">
    <w:abstractNumId w:val="17"/>
    <w:lvlOverride w:ilvl="0">
      <w:lvl w:ilvl="0" w:tplc="1809000F">
        <w:start w:val="1"/>
        <w:numFmt w:val="decimal"/>
        <w:lvlText w:val="%1."/>
        <w:lvlJc w:val="left"/>
        <w:pPr>
          <w:ind w:left="510" w:hanging="150"/>
        </w:pPr>
        <w:rPr>
          <w:rFonts w:hint="default"/>
        </w:rPr>
      </w:lvl>
    </w:lvlOverride>
    <w:lvlOverride w:ilvl="1">
      <w:lvl w:ilvl="1" w:tplc="18090019" w:tentative="1">
        <w:start w:val="1"/>
        <w:numFmt w:val="lowerLetter"/>
        <w:lvlText w:val="%2."/>
        <w:lvlJc w:val="left"/>
        <w:pPr>
          <w:ind w:left="1440" w:hanging="360"/>
        </w:pPr>
      </w:lvl>
    </w:lvlOverride>
    <w:lvlOverride w:ilvl="2">
      <w:lvl w:ilvl="2" w:tplc="1809001B" w:tentative="1">
        <w:start w:val="1"/>
        <w:numFmt w:val="lowerRoman"/>
        <w:lvlText w:val="%3."/>
        <w:lvlJc w:val="right"/>
        <w:pPr>
          <w:ind w:left="2160" w:hanging="180"/>
        </w:pPr>
      </w:lvl>
    </w:lvlOverride>
    <w:lvlOverride w:ilvl="3">
      <w:lvl w:ilvl="3" w:tplc="1809000F" w:tentative="1">
        <w:start w:val="1"/>
        <w:numFmt w:val="decimal"/>
        <w:lvlText w:val="%4."/>
        <w:lvlJc w:val="left"/>
        <w:pPr>
          <w:ind w:left="2880" w:hanging="360"/>
        </w:pPr>
      </w:lvl>
    </w:lvlOverride>
    <w:lvlOverride w:ilvl="4">
      <w:lvl w:ilvl="4" w:tplc="18090019" w:tentative="1">
        <w:start w:val="1"/>
        <w:numFmt w:val="lowerLetter"/>
        <w:lvlText w:val="%5."/>
        <w:lvlJc w:val="left"/>
        <w:pPr>
          <w:ind w:left="3600" w:hanging="360"/>
        </w:pPr>
      </w:lvl>
    </w:lvlOverride>
    <w:lvlOverride w:ilvl="5">
      <w:lvl w:ilvl="5" w:tplc="1809001B" w:tentative="1">
        <w:start w:val="1"/>
        <w:numFmt w:val="lowerRoman"/>
        <w:lvlText w:val="%6."/>
        <w:lvlJc w:val="right"/>
        <w:pPr>
          <w:ind w:left="4320" w:hanging="180"/>
        </w:pPr>
      </w:lvl>
    </w:lvlOverride>
    <w:lvlOverride w:ilvl="6">
      <w:lvl w:ilvl="6" w:tplc="1809000F" w:tentative="1">
        <w:start w:val="1"/>
        <w:numFmt w:val="decimal"/>
        <w:lvlText w:val="%7."/>
        <w:lvlJc w:val="left"/>
        <w:pPr>
          <w:ind w:left="5040" w:hanging="360"/>
        </w:pPr>
      </w:lvl>
    </w:lvlOverride>
    <w:lvlOverride w:ilvl="7">
      <w:lvl w:ilvl="7" w:tplc="18090019" w:tentative="1">
        <w:start w:val="1"/>
        <w:numFmt w:val="lowerLetter"/>
        <w:lvlText w:val="%8."/>
        <w:lvlJc w:val="left"/>
        <w:pPr>
          <w:ind w:left="5760" w:hanging="360"/>
        </w:pPr>
      </w:lvl>
    </w:lvlOverride>
    <w:lvlOverride w:ilvl="8">
      <w:lvl w:ilvl="8" w:tplc="1809001B" w:tentative="1">
        <w:start w:val="1"/>
        <w:numFmt w:val="lowerRoman"/>
        <w:lvlText w:val="%9."/>
        <w:lvlJc w:val="right"/>
        <w:pPr>
          <w:ind w:left="6480" w:hanging="180"/>
        </w:pPr>
      </w:lvl>
    </w:lvlOverride>
  </w:num>
  <w:num w:numId="21">
    <w:abstractNumId w:val="17"/>
    <w:lvlOverride w:ilvl="0">
      <w:lvl w:ilvl="0" w:tplc="1809000F">
        <w:start w:val="1"/>
        <w:numFmt w:val="decimal"/>
        <w:lvlText w:val="%1."/>
        <w:lvlJc w:val="left"/>
        <w:pPr>
          <w:ind w:left="567" w:hanging="207"/>
        </w:pPr>
        <w:rPr>
          <w:rFonts w:hint="default"/>
        </w:rPr>
      </w:lvl>
    </w:lvlOverride>
    <w:lvlOverride w:ilvl="1">
      <w:lvl w:ilvl="1" w:tplc="18090019" w:tentative="1">
        <w:start w:val="1"/>
        <w:numFmt w:val="lowerLetter"/>
        <w:lvlText w:val="%2."/>
        <w:lvlJc w:val="left"/>
        <w:pPr>
          <w:ind w:left="1440" w:hanging="360"/>
        </w:pPr>
      </w:lvl>
    </w:lvlOverride>
    <w:lvlOverride w:ilvl="2">
      <w:lvl w:ilvl="2" w:tplc="1809001B" w:tentative="1">
        <w:start w:val="1"/>
        <w:numFmt w:val="lowerRoman"/>
        <w:lvlText w:val="%3."/>
        <w:lvlJc w:val="right"/>
        <w:pPr>
          <w:ind w:left="2160" w:hanging="180"/>
        </w:pPr>
      </w:lvl>
    </w:lvlOverride>
    <w:lvlOverride w:ilvl="3">
      <w:lvl w:ilvl="3" w:tplc="1809000F" w:tentative="1">
        <w:start w:val="1"/>
        <w:numFmt w:val="decimal"/>
        <w:lvlText w:val="%4."/>
        <w:lvlJc w:val="left"/>
        <w:pPr>
          <w:ind w:left="2880" w:hanging="360"/>
        </w:pPr>
      </w:lvl>
    </w:lvlOverride>
    <w:lvlOverride w:ilvl="4">
      <w:lvl w:ilvl="4" w:tplc="18090019" w:tentative="1">
        <w:start w:val="1"/>
        <w:numFmt w:val="lowerLetter"/>
        <w:lvlText w:val="%5."/>
        <w:lvlJc w:val="left"/>
        <w:pPr>
          <w:ind w:left="3600" w:hanging="360"/>
        </w:pPr>
      </w:lvl>
    </w:lvlOverride>
    <w:lvlOverride w:ilvl="5">
      <w:lvl w:ilvl="5" w:tplc="1809001B" w:tentative="1">
        <w:start w:val="1"/>
        <w:numFmt w:val="lowerRoman"/>
        <w:lvlText w:val="%6."/>
        <w:lvlJc w:val="right"/>
        <w:pPr>
          <w:ind w:left="4320" w:hanging="180"/>
        </w:pPr>
      </w:lvl>
    </w:lvlOverride>
    <w:lvlOverride w:ilvl="6">
      <w:lvl w:ilvl="6" w:tplc="1809000F" w:tentative="1">
        <w:start w:val="1"/>
        <w:numFmt w:val="decimal"/>
        <w:lvlText w:val="%7."/>
        <w:lvlJc w:val="left"/>
        <w:pPr>
          <w:ind w:left="5040" w:hanging="360"/>
        </w:pPr>
      </w:lvl>
    </w:lvlOverride>
    <w:lvlOverride w:ilvl="7">
      <w:lvl w:ilvl="7" w:tplc="18090019" w:tentative="1">
        <w:start w:val="1"/>
        <w:numFmt w:val="lowerLetter"/>
        <w:lvlText w:val="%8."/>
        <w:lvlJc w:val="left"/>
        <w:pPr>
          <w:ind w:left="5760" w:hanging="360"/>
        </w:pPr>
      </w:lvl>
    </w:lvlOverride>
    <w:lvlOverride w:ilvl="8">
      <w:lvl w:ilvl="8" w:tplc="1809001B" w:tentative="1">
        <w:start w:val="1"/>
        <w:numFmt w:val="lowerRoman"/>
        <w:lvlText w:val="%9."/>
        <w:lvlJc w:val="right"/>
        <w:pPr>
          <w:ind w:left="6480" w:hanging="180"/>
        </w:pPr>
      </w:lvl>
    </w:lvlOverride>
  </w:num>
  <w:num w:numId="22">
    <w:abstractNumId w:val="17"/>
    <w:lvlOverride w:ilvl="0">
      <w:lvl w:ilvl="0" w:tplc="1809000F">
        <w:start w:val="1"/>
        <w:numFmt w:val="decimal"/>
        <w:suff w:val="nothing"/>
        <w:lvlText w:val="%1."/>
        <w:lvlJc w:val="left"/>
        <w:pPr>
          <w:ind w:left="720" w:hanging="360"/>
        </w:pPr>
        <w:rPr>
          <w:rFonts w:hint="default"/>
        </w:rPr>
      </w:lvl>
    </w:lvlOverride>
    <w:lvlOverride w:ilvl="1">
      <w:lvl w:ilvl="1" w:tplc="18090019" w:tentative="1">
        <w:start w:val="1"/>
        <w:numFmt w:val="lowerLetter"/>
        <w:lvlText w:val="%2."/>
        <w:lvlJc w:val="left"/>
        <w:pPr>
          <w:ind w:left="1440" w:hanging="360"/>
        </w:pPr>
      </w:lvl>
    </w:lvlOverride>
    <w:lvlOverride w:ilvl="2">
      <w:lvl w:ilvl="2" w:tplc="1809001B" w:tentative="1">
        <w:start w:val="1"/>
        <w:numFmt w:val="lowerRoman"/>
        <w:lvlText w:val="%3."/>
        <w:lvlJc w:val="right"/>
        <w:pPr>
          <w:ind w:left="2160" w:hanging="180"/>
        </w:pPr>
      </w:lvl>
    </w:lvlOverride>
    <w:lvlOverride w:ilvl="3">
      <w:lvl w:ilvl="3" w:tplc="1809000F" w:tentative="1">
        <w:start w:val="1"/>
        <w:numFmt w:val="decimal"/>
        <w:lvlText w:val="%4."/>
        <w:lvlJc w:val="left"/>
        <w:pPr>
          <w:ind w:left="2880" w:hanging="360"/>
        </w:pPr>
      </w:lvl>
    </w:lvlOverride>
    <w:lvlOverride w:ilvl="4">
      <w:lvl w:ilvl="4" w:tplc="18090019" w:tentative="1">
        <w:start w:val="1"/>
        <w:numFmt w:val="lowerLetter"/>
        <w:lvlText w:val="%5."/>
        <w:lvlJc w:val="left"/>
        <w:pPr>
          <w:ind w:left="3600" w:hanging="360"/>
        </w:pPr>
      </w:lvl>
    </w:lvlOverride>
    <w:lvlOverride w:ilvl="5">
      <w:lvl w:ilvl="5" w:tplc="1809001B" w:tentative="1">
        <w:start w:val="1"/>
        <w:numFmt w:val="lowerRoman"/>
        <w:lvlText w:val="%6."/>
        <w:lvlJc w:val="right"/>
        <w:pPr>
          <w:ind w:left="4320" w:hanging="180"/>
        </w:pPr>
      </w:lvl>
    </w:lvlOverride>
    <w:lvlOverride w:ilvl="6">
      <w:lvl w:ilvl="6" w:tplc="1809000F" w:tentative="1">
        <w:start w:val="1"/>
        <w:numFmt w:val="decimal"/>
        <w:lvlText w:val="%7."/>
        <w:lvlJc w:val="left"/>
        <w:pPr>
          <w:ind w:left="5040" w:hanging="360"/>
        </w:pPr>
      </w:lvl>
    </w:lvlOverride>
    <w:lvlOverride w:ilvl="7">
      <w:lvl w:ilvl="7" w:tplc="18090019" w:tentative="1">
        <w:start w:val="1"/>
        <w:numFmt w:val="lowerLetter"/>
        <w:lvlText w:val="%8."/>
        <w:lvlJc w:val="left"/>
        <w:pPr>
          <w:ind w:left="5760" w:hanging="360"/>
        </w:pPr>
      </w:lvl>
    </w:lvlOverride>
    <w:lvlOverride w:ilvl="8">
      <w:lvl w:ilvl="8" w:tplc="1809001B" w:tentative="1">
        <w:start w:val="1"/>
        <w:numFmt w:val="lowerRoman"/>
        <w:lvlText w:val="%9."/>
        <w:lvlJc w:val="right"/>
        <w:pPr>
          <w:ind w:left="6480" w:hanging="180"/>
        </w:pPr>
      </w:lvl>
    </w:lvlOverride>
  </w:num>
  <w:num w:numId="23">
    <w:abstractNumId w:val="17"/>
    <w:lvlOverride w:ilvl="0">
      <w:lvl w:ilvl="0" w:tplc="1809000F">
        <w:start w:val="1"/>
        <w:numFmt w:val="decimal"/>
        <w:suff w:val="space"/>
        <w:lvlText w:val="%1."/>
        <w:lvlJc w:val="left"/>
        <w:pPr>
          <w:ind w:left="786" w:hanging="360"/>
        </w:pPr>
        <w:rPr>
          <w:rFonts w:hint="default"/>
        </w:rPr>
      </w:lvl>
    </w:lvlOverride>
    <w:lvlOverride w:ilvl="1">
      <w:lvl w:ilvl="1" w:tplc="18090019" w:tentative="1">
        <w:start w:val="1"/>
        <w:numFmt w:val="lowerLetter"/>
        <w:lvlText w:val="%2."/>
        <w:lvlJc w:val="left"/>
        <w:pPr>
          <w:ind w:left="1440" w:hanging="360"/>
        </w:pPr>
      </w:lvl>
    </w:lvlOverride>
    <w:lvlOverride w:ilvl="2">
      <w:lvl w:ilvl="2" w:tplc="1809001B" w:tentative="1">
        <w:start w:val="1"/>
        <w:numFmt w:val="lowerRoman"/>
        <w:lvlText w:val="%3."/>
        <w:lvlJc w:val="right"/>
        <w:pPr>
          <w:ind w:left="2160" w:hanging="180"/>
        </w:pPr>
      </w:lvl>
    </w:lvlOverride>
    <w:lvlOverride w:ilvl="3">
      <w:lvl w:ilvl="3" w:tplc="1809000F" w:tentative="1">
        <w:start w:val="1"/>
        <w:numFmt w:val="decimal"/>
        <w:lvlText w:val="%4."/>
        <w:lvlJc w:val="left"/>
        <w:pPr>
          <w:ind w:left="2880" w:hanging="360"/>
        </w:pPr>
      </w:lvl>
    </w:lvlOverride>
    <w:lvlOverride w:ilvl="4">
      <w:lvl w:ilvl="4" w:tplc="18090019" w:tentative="1">
        <w:start w:val="1"/>
        <w:numFmt w:val="lowerLetter"/>
        <w:lvlText w:val="%5."/>
        <w:lvlJc w:val="left"/>
        <w:pPr>
          <w:ind w:left="3600" w:hanging="360"/>
        </w:pPr>
      </w:lvl>
    </w:lvlOverride>
    <w:lvlOverride w:ilvl="5">
      <w:lvl w:ilvl="5" w:tplc="1809001B" w:tentative="1">
        <w:start w:val="1"/>
        <w:numFmt w:val="lowerRoman"/>
        <w:lvlText w:val="%6."/>
        <w:lvlJc w:val="right"/>
        <w:pPr>
          <w:ind w:left="4320" w:hanging="180"/>
        </w:pPr>
      </w:lvl>
    </w:lvlOverride>
    <w:lvlOverride w:ilvl="6">
      <w:lvl w:ilvl="6" w:tplc="1809000F" w:tentative="1">
        <w:start w:val="1"/>
        <w:numFmt w:val="decimal"/>
        <w:lvlText w:val="%7."/>
        <w:lvlJc w:val="left"/>
        <w:pPr>
          <w:ind w:left="5040" w:hanging="360"/>
        </w:pPr>
      </w:lvl>
    </w:lvlOverride>
    <w:lvlOverride w:ilvl="7">
      <w:lvl w:ilvl="7" w:tplc="18090019" w:tentative="1">
        <w:start w:val="1"/>
        <w:numFmt w:val="lowerLetter"/>
        <w:lvlText w:val="%8."/>
        <w:lvlJc w:val="left"/>
        <w:pPr>
          <w:ind w:left="5760" w:hanging="360"/>
        </w:pPr>
      </w:lvl>
    </w:lvlOverride>
    <w:lvlOverride w:ilvl="8">
      <w:lvl w:ilvl="8" w:tplc="1809001B" w:tentative="1">
        <w:start w:val="1"/>
        <w:numFmt w:val="lowerRoman"/>
        <w:lvlText w:val="%9."/>
        <w:lvlJc w:val="right"/>
        <w:pPr>
          <w:ind w:left="6480" w:hanging="180"/>
        </w:pPr>
      </w:lvl>
    </w:lvlOverride>
  </w:num>
  <w:num w:numId="24">
    <w:abstractNumId w:val="17"/>
    <w:lvlOverride w:ilvl="0">
      <w:lvl w:ilvl="0" w:tplc="1809000F">
        <w:start w:val="1"/>
        <w:numFmt w:val="decimal"/>
        <w:suff w:val="space"/>
        <w:lvlText w:val="%1."/>
        <w:lvlJc w:val="left"/>
        <w:pPr>
          <w:ind w:left="720" w:hanging="360"/>
        </w:pPr>
        <w:rPr>
          <w:rFonts w:hint="default"/>
        </w:rPr>
      </w:lvl>
    </w:lvlOverride>
    <w:lvlOverride w:ilvl="1">
      <w:lvl w:ilvl="1" w:tplc="18090019" w:tentative="1">
        <w:start w:val="1"/>
        <w:numFmt w:val="lowerLetter"/>
        <w:lvlText w:val="%2."/>
        <w:lvlJc w:val="left"/>
        <w:pPr>
          <w:ind w:left="1440" w:hanging="360"/>
        </w:pPr>
      </w:lvl>
    </w:lvlOverride>
    <w:lvlOverride w:ilvl="2">
      <w:lvl w:ilvl="2" w:tplc="1809001B" w:tentative="1">
        <w:start w:val="1"/>
        <w:numFmt w:val="lowerRoman"/>
        <w:lvlText w:val="%3."/>
        <w:lvlJc w:val="right"/>
        <w:pPr>
          <w:ind w:left="2160" w:hanging="180"/>
        </w:pPr>
      </w:lvl>
    </w:lvlOverride>
    <w:lvlOverride w:ilvl="3">
      <w:lvl w:ilvl="3" w:tplc="1809000F" w:tentative="1">
        <w:start w:val="1"/>
        <w:numFmt w:val="decimal"/>
        <w:lvlText w:val="%4."/>
        <w:lvlJc w:val="left"/>
        <w:pPr>
          <w:ind w:left="2880" w:hanging="360"/>
        </w:pPr>
      </w:lvl>
    </w:lvlOverride>
    <w:lvlOverride w:ilvl="4">
      <w:lvl w:ilvl="4" w:tplc="18090019" w:tentative="1">
        <w:start w:val="1"/>
        <w:numFmt w:val="lowerLetter"/>
        <w:lvlText w:val="%5."/>
        <w:lvlJc w:val="left"/>
        <w:pPr>
          <w:ind w:left="3600" w:hanging="360"/>
        </w:pPr>
      </w:lvl>
    </w:lvlOverride>
    <w:lvlOverride w:ilvl="5">
      <w:lvl w:ilvl="5" w:tplc="1809001B" w:tentative="1">
        <w:start w:val="1"/>
        <w:numFmt w:val="lowerRoman"/>
        <w:lvlText w:val="%6."/>
        <w:lvlJc w:val="right"/>
        <w:pPr>
          <w:ind w:left="4320" w:hanging="180"/>
        </w:pPr>
      </w:lvl>
    </w:lvlOverride>
    <w:lvlOverride w:ilvl="6">
      <w:lvl w:ilvl="6" w:tplc="1809000F" w:tentative="1">
        <w:start w:val="1"/>
        <w:numFmt w:val="decimal"/>
        <w:lvlText w:val="%7."/>
        <w:lvlJc w:val="left"/>
        <w:pPr>
          <w:ind w:left="5040" w:hanging="360"/>
        </w:pPr>
      </w:lvl>
    </w:lvlOverride>
    <w:lvlOverride w:ilvl="7">
      <w:lvl w:ilvl="7" w:tplc="18090019" w:tentative="1">
        <w:start w:val="1"/>
        <w:numFmt w:val="lowerLetter"/>
        <w:lvlText w:val="%8."/>
        <w:lvlJc w:val="left"/>
        <w:pPr>
          <w:ind w:left="5760" w:hanging="360"/>
        </w:pPr>
      </w:lvl>
    </w:lvlOverride>
    <w:lvlOverride w:ilvl="8">
      <w:lvl w:ilvl="8" w:tplc="1809001B" w:tentative="1">
        <w:start w:val="1"/>
        <w:numFmt w:val="lowerRoman"/>
        <w:lvlText w:val="%9."/>
        <w:lvlJc w:val="right"/>
        <w:pPr>
          <w:ind w:left="6480" w:hanging="180"/>
        </w:pPr>
      </w:lvl>
    </w:lvlOverride>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AE"/>
    <w:rsid w:val="000018F7"/>
    <w:rsid w:val="000041AF"/>
    <w:rsid w:val="000043EB"/>
    <w:rsid w:val="000231AC"/>
    <w:rsid w:val="00040CA8"/>
    <w:rsid w:val="00042E8F"/>
    <w:rsid w:val="0005255A"/>
    <w:rsid w:val="00067B9E"/>
    <w:rsid w:val="00075EBB"/>
    <w:rsid w:val="000775BC"/>
    <w:rsid w:val="0009069E"/>
    <w:rsid w:val="000A0341"/>
    <w:rsid w:val="000A10EB"/>
    <w:rsid w:val="000A5860"/>
    <w:rsid w:val="000C2207"/>
    <w:rsid w:val="000F0539"/>
    <w:rsid w:val="00105B7F"/>
    <w:rsid w:val="00105C1C"/>
    <w:rsid w:val="00117239"/>
    <w:rsid w:val="001216DF"/>
    <w:rsid w:val="0012468E"/>
    <w:rsid w:val="00133416"/>
    <w:rsid w:val="001345A8"/>
    <w:rsid w:val="0013625C"/>
    <w:rsid w:val="00141B96"/>
    <w:rsid w:val="00152503"/>
    <w:rsid w:val="00156E92"/>
    <w:rsid w:val="001734EE"/>
    <w:rsid w:val="00186AB9"/>
    <w:rsid w:val="001906B1"/>
    <w:rsid w:val="001B564D"/>
    <w:rsid w:val="001C2095"/>
    <w:rsid w:val="001D692D"/>
    <w:rsid w:val="00232799"/>
    <w:rsid w:val="0024555E"/>
    <w:rsid w:val="0024787B"/>
    <w:rsid w:val="002567CC"/>
    <w:rsid w:val="0026641A"/>
    <w:rsid w:val="00267017"/>
    <w:rsid w:val="00272F21"/>
    <w:rsid w:val="00285817"/>
    <w:rsid w:val="002C6F0B"/>
    <w:rsid w:val="002D005F"/>
    <w:rsid w:val="002E5A9D"/>
    <w:rsid w:val="002F6814"/>
    <w:rsid w:val="003049AE"/>
    <w:rsid w:val="0030697E"/>
    <w:rsid w:val="0032086F"/>
    <w:rsid w:val="0032529C"/>
    <w:rsid w:val="00335F02"/>
    <w:rsid w:val="00351AD0"/>
    <w:rsid w:val="00366602"/>
    <w:rsid w:val="003917DA"/>
    <w:rsid w:val="003A0E13"/>
    <w:rsid w:val="003A2E14"/>
    <w:rsid w:val="003C552A"/>
    <w:rsid w:val="003D04E6"/>
    <w:rsid w:val="003D72B8"/>
    <w:rsid w:val="003E5584"/>
    <w:rsid w:val="003F771D"/>
    <w:rsid w:val="003F7E79"/>
    <w:rsid w:val="00405701"/>
    <w:rsid w:val="0042520D"/>
    <w:rsid w:val="00425F05"/>
    <w:rsid w:val="004632EA"/>
    <w:rsid w:val="004645CC"/>
    <w:rsid w:val="00472839"/>
    <w:rsid w:val="00480380"/>
    <w:rsid w:val="00481F12"/>
    <w:rsid w:val="00485754"/>
    <w:rsid w:val="004B6E32"/>
    <w:rsid w:val="004C2D86"/>
    <w:rsid w:val="004D2F3A"/>
    <w:rsid w:val="004D3217"/>
    <w:rsid w:val="004D5EFF"/>
    <w:rsid w:val="005042E0"/>
    <w:rsid w:val="00520110"/>
    <w:rsid w:val="00535D5A"/>
    <w:rsid w:val="0053691C"/>
    <w:rsid w:val="00542E02"/>
    <w:rsid w:val="005868EE"/>
    <w:rsid w:val="00594D7D"/>
    <w:rsid w:val="005B59D4"/>
    <w:rsid w:val="005C75F3"/>
    <w:rsid w:val="005D430E"/>
    <w:rsid w:val="005E3F06"/>
    <w:rsid w:val="005E5C61"/>
    <w:rsid w:val="005F2A72"/>
    <w:rsid w:val="00600803"/>
    <w:rsid w:val="006155B8"/>
    <w:rsid w:val="00624EFE"/>
    <w:rsid w:val="00631FFE"/>
    <w:rsid w:val="00636CFF"/>
    <w:rsid w:val="00636FAD"/>
    <w:rsid w:val="00654D5B"/>
    <w:rsid w:val="0065508F"/>
    <w:rsid w:val="0067414A"/>
    <w:rsid w:val="0068106A"/>
    <w:rsid w:val="006B6291"/>
    <w:rsid w:val="006B6F68"/>
    <w:rsid w:val="006C45E4"/>
    <w:rsid w:val="006C616E"/>
    <w:rsid w:val="006D3523"/>
    <w:rsid w:val="006D4915"/>
    <w:rsid w:val="006D50BD"/>
    <w:rsid w:val="006D61AF"/>
    <w:rsid w:val="006D7ABE"/>
    <w:rsid w:val="006E1BB3"/>
    <w:rsid w:val="006E55E6"/>
    <w:rsid w:val="00706A87"/>
    <w:rsid w:val="00707529"/>
    <w:rsid w:val="00730725"/>
    <w:rsid w:val="00743DBF"/>
    <w:rsid w:val="007472F8"/>
    <w:rsid w:val="007A3121"/>
    <w:rsid w:val="007A3F8D"/>
    <w:rsid w:val="007A4B21"/>
    <w:rsid w:val="007C7E60"/>
    <w:rsid w:val="00803BC1"/>
    <w:rsid w:val="00804B3F"/>
    <w:rsid w:val="0082017B"/>
    <w:rsid w:val="00833AA1"/>
    <w:rsid w:val="00844E6A"/>
    <w:rsid w:val="0086745E"/>
    <w:rsid w:val="008845E6"/>
    <w:rsid w:val="0089016E"/>
    <w:rsid w:val="00890388"/>
    <w:rsid w:val="00892FC5"/>
    <w:rsid w:val="008932C3"/>
    <w:rsid w:val="008A1693"/>
    <w:rsid w:val="008A2197"/>
    <w:rsid w:val="008B250E"/>
    <w:rsid w:val="008C0560"/>
    <w:rsid w:val="008E62B1"/>
    <w:rsid w:val="008E79A2"/>
    <w:rsid w:val="008F48C7"/>
    <w:rsid w:val="00902D64"/>
    <w:rsid w:val="00903317"/>
    <w:rsid w:val="00923D94"/>
    <w:rsid w:val="009406E3"/>
    <w:rsid w:val="0094373A"/>
    <w:rsid w:val="00945E83"/>
    <w:rsid w:val="00963D78"/>
    <w:rsid w:val="0097152A"/>
    <w:rsid w:val="009803AC"/>
    <w:rsid w:val="009806BE"/>
    <w:rsid w:val="00983BE5"/>
    <w:rsid w:val="009A6873"/>
    <w:rsid w:val="009C1717"/>
    <w:rsid w:val="009C295F"/>
    <w:rsid w:val="009D32A5"/>
    <w:rsid w:val="009E02D6"/>
    <w:rsid w:val="009E1148"/>
    <w:rsid w:val="009F1AF9"/>
    <w:rsid w:val="009F5DCF"/>
    <w:rsid w:val="009F673B"/>
    <w:rsid w:val="00A0009B"/>
    <w:rsid w:val="00A25CF0"/>
    <w:rsid w:val="00A31D89"/>
    <w:rsid w:val="00A4004D"/>
    <w:rsid w:val="00A420CA"/>
    <w:rsid w:val="00A635AF"/>
    <w:rsid w:val="00A66470"/>
    <w:rsid w:val="00A809D2"/>
    <w:rsid w:val="00A95AD9"/>
    <w:rsid w:val="00A9686F"/>
    <w:rsid w:val="00AB32E3"/>
    <w:rsid w:val="00AE54FC"/>
    <w:rsid w:val="00AF1740"/>
    <w:rsid w:val="00AF3937"/>
    <w:rsid w:val="00AF4EAA"/>
    <w:rsid w:val="00B12305"/>
    <w:rsid w:val="00B13FF3"/>
    <w:rsid w:val="00B51430"/>
    <w:rsid w:val="00B6348A"/>
    <w:rsid w:val="00B63938"/>
    <w:rsid w:val="00B67F80"/>
    <w:rsid w:val="00B85AB9"/>
    <w:rsid w:val="00BA66B6"/>
    <w:rsid w:val="00BB6DC2"/>
    <w:rsid w:val="00BD5220"/>
    <w:rsid w:val="00BF67B4"/>
    <w:rsid w:val="00C415AA"/>
    <w:rsid w:val="00C41D6D"/>
    <w:rsid w:val="00C54DCF"/>
    <w:rsid w:val="00C57ED8"/>
    <w:rsid w:val="00C60FED"/>
    <w:rsid w:val="00C75D9B"/>
    <w:rsid w:val="00C85120"/>
    <w:rsid w:val="00CB5669"/>
    <w:rsid w:val="00CC3EF3"/>
    <w:rsid w:val="00CC63CC"/>
    <w:rsid w:val="00D320DF"/>
    <w:rsid w:val="00D34765"/>
    <w:rsid w:val="00D517F3"/>
    <w:rsid w:val="00D545BD"/>
    <w:rsid w:val="00D63392"/>
    <w:rsid w:val="00DA4B0A"/>
    <w:rsid w:val="00DD0907"/>
    <w:rsid w:val="00DF33E1"/>
    <w:rsid w:val="00E07066"/>
    <w:rsid w:val="00E16AE4"/>
    <w:rsid w:val="00E35343"/>
    <w:rsid w:val="00E600B2"/>
    <w:rsid w:val="00E61F44"/>
    <w:rsid w:val="00EA5486"/>
    <w:rsid w:val="00EB0BC8"/>
    <w:rsid w:val="00EC4F00"/>
    <w:rsid w:val="00F01789"/>
    <w:rsid w:val="00F06550"/>
    <w:rsid w:val="00F1263F"/>
    <w:rsid w:val="00F162C0"/>
    <w:rsid w:val="00F16D15"/>
    <w:rsid w:val="00F21871"/>
    <w:rsid w:val="00F30B66"/>
    <w:rsid w:val="00F320A3"/>
    <w:rsid w:val="00F4185D"/>
    <w:rsid w:val="00F514CB"/>
    <w:rsid w:val="00F7133B"/>
    <w:rsid w:val="00FA186F"/>
    <w:rsid w:val="00FB2C32"/>
    <w:rsid w:val="00FB7328"/>
    <w:rsid w:val="00FC0A3C"/>
    <w:rsid w:val="00FC7D78"/>
    <w:rsid w:val="00FD62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62344A"/>
  <w15:chartTrackingRefBased/>
  <w15:docId w15:val="{1895CB4B-43D6-4273-93B7-A8EE891E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link w:val="Heading3Char"/>
    <w:qFormat/>
    <w:pPr>
      <w:keepNext/>
      <w:outlineLvl w:val="2"/>
    </w:pPr>
    <w:rPr>
      <w:b/>
      <w:bCs/>
      <w:sz w:val="20"/>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b/>
      <w:bCs/>
      <w:sz w:val="20"/>
    </w:rPr>
  </w:style>
  <w:style w:type="character" w:styleId="PageNumber">
    <w:name w:val="page number"/>
    <w:basedOn w:val="DefaultParagraphFont"/>
  </w:style>
  <w:style w:type="paragraph" w:styleId="BodyText2">
    <w:name w:val="Body Text 2"/>
    <w:basedOn w:val="Normal"/>
    <w:rPr>
      <w:b/>
      <w:bCs/>
      <w:color w:val="FF0000"/>
      <w:sz w:val="16"/>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65841"/>
    <w:rPr>
      <w:color w:val="80008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lang w:val="en-US"/>
    </w:rPr>
  </w:style>
  <w:style w:type="character" w:styleId="Hyperlink">
    <w:name w:val="Hyperlink"/>
    <w:rPr>
      <w:color w:val="0000FF"/>
      <w:u w:val="single"/>
    </w:rPr>
  </w:style>
  <w:style w:type="character" w:customStyle="1" w:styleId="quoted11">
    <w:name w:val="quoted11"/>
    <w:rPr>
      <w:color w:val="660066"/>
    </w:rPr>
  </w:style>
  <w:style w:type="character" w:styleId="Strong">
    <w:name w:val="Strong"/>
    <w:qFormat/>
    <w:rPr>
      <w:b/>
      <w:bCs/>
    </w:rPr>
  </w:style>
  <w:style w:type="character" w:customStyle="1" w:styleId="hp">
    <w:name w:val="hp"/>
    <w:basedOn w:val="DefaultParagraphFont"/>
    <w:rsid w:val="00CD4745"/>
  </w:style>
  <w:style w:type="character" w:customStyle="1" w:styleId="Heading3Char">
    <w:name w:val="Heading 3 Char"/>
    <w:link w:val="Heading3"/>
    <w:rsid w:val="00D54EC0"/>
    <w:rPr>
      <w:b/>
      <w:bCs/>
      <w:szCs w:val="24"/>
      <w:lang w:val="en-GB" w:eastAsia="en-US"/>
    </w:rPr>
  </w:style>
  <w:style w:type="character" w:customStyle="1" w:styleId="HeaderChar">
    <w:name w:val="Header Char"/>
    <w:link w:val="Header"/>
    <w:rsid w:val="00D54EC0"/>
    <w:rPr>
      <w:sz w:val="24"/>
      <w:szCs w:val="24"/>
      <w:lang w:val="en-GB" w:eastAsia="en-US"/>
    </w:rPr>
  </w:style>
  <w:style w:type="table" w:styleId="TableGrid">
    <w:name w:val="Table Grid"/>
    <w:basedOn w:val="TableNormal"/>
    <w:uiPriority w:val="59"/>
    <w:rsid w:val="00844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12305"/>
    <w:rPr>
      <w:sz w:val="24"/>
      <w:szCs w:val="24"/>
      <w:lang w:val="en-GB" w:eastAsia="en-US"/>
    </w:rPr>
  </w:style>
  <w:style w:type="paragraph" w:styleId="ListParagraph">
    <w:name w:val="List Paragraph"/>
    <w:basedOn w:val="Normal"/>
    <w:uiPriority w:val="34"/>
    <w:qFormat/>
    <w:rsid w:val="006D4915"/>
    <w:pPr>
      <w:ind w:left="720"/>
    </w:pPr>
  </w:style>
  <w:style w:type="character" w:styleId="UnresolvedMention">
    <w:name w:val="Unresolved Mention"/>
    <w:uiPriority w:val="99"/>
    <w:semiHidden/>
    <w:unhideWhenUsed/>
    <w:rsid w:val="006E1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9450">
      <w:bodyDiv w:val="1"/>
      <w:marLeft w:val="0"/>
      <w:marRight w:val="0"/>
      <w:marTop w:val="0"/>
      <w:marBottom w:val="0"/>
      <w:divBdr>
        <w:top w:val="none" w:sz="0" w:space="0" w:color="auto"/>
        <w:left w:val="none" w:sz="0" w:space="0" w:color="auto"/>
        <w:bottom w:val="none" w:sz="0" w:space="0" w:color="auto"/>
        <w:right w:val="none" w:sz="0" w:space="0" w:color="auto"/>
      </w:divBdr>
    </w:div>
    <w:div w:id="695156381">
      <w:bodyDiv w:val="1"/>
      <w:marLeft w:val="0"/>
      <w:marRight w:val="0"/>
      <w:marTop w:val="0"/>
      <w:marBottom w:val="0"/>
      <w:divBdr>
        <w:top w:val="none" w:sz="0" w:space="0" w:color="auto"/>
        <w:left w:val="none" w:sz="0" w:space="0" w:color="auto"/>
        <w:bottom w:val="none" w:sz="0" w:space="0" w:color="auto"/>
        <w:right w:val="none" w:sz="0" w:space="0" w:color="auto"/>
      </w:divBdr>
      <w:divsChild>
        <w:div w:id="313990051">
          <w:marLeft w:val="0"/>
          <w:marRight w:val="0"/>
          <w:marTop w:val="0"/>
          <w:marBottom w:val="0"/>
          <w:divBdr>
            <w:top w:val="none" w:sz="0" w:space="0" w:color="auto"/>
            <w:left w:val="none" w:sz="0" w:space="0" w:color="auto"/>
            <w:bottom w:val="none" w:sz="0" w:space="0" w:color="auto"/>
            <w:right w:val="none" w:sz="0" w:space="0" w:color="auto"/>
          </w:divBdr>
        </w:div>
        <w:div w:id="1352221768">
          <w:marLeft w:val="0"/>
          <w:marRight w:val="0"/>
          <w:marTop w:val="0"/>
          <w:marBottom w:val="0"/>
          <w:divBdr>
            <w:top w:val="none" w:sz="0" w:space="0" w:color="auto"/>
            <w:left w:val="none" w:sz="0" w:space="0" w:color="auto"/>
            <w:bottom w:val="none" w:sz="0" w:space="0" w:color="auto"/>
            <w:right w:val="none" w:sz="0" w:space="0" w:color="auto"/>
          </w:divBdr>
        </w:div>
      </w:divsChild>
    </w:div>
    <w:div w:id="841774667">
      <w:bodyDiv w:val="1"/>
      <w:marLeft w:val="0"/>
      <w:marRight w:val="0"/>
      <w:marTop w:val="0"/>
      <w:marBottom w:val="0"/>
      <w:divBdr>
        <w:top w:val="none" w:sz="0" w:space="0" w:color="auto"/>
        <w:left w:val="none" w:sz="0" w:space="0" w:color="auto"/>
        <w:bottom w:val="none" w:sz="0" w:space="0" w:color="auto"/>
        <w:right w:val="none" w:sz="0" w:space="0" w:color="auto"/>
      </w:divBdr>
    </w:div>
    <w:div w:id="1197036755">
      <w:bodyDiv w:val="1"/>
      <w:marLeft w:val="0"/>
      <w:marRight w:val="0"/>
      <w:marTop w:val="0"/>
      <w:marBottom w:val="0"/>
      <w:divBdr>
        <w:top w:val="none" w:sz="0" w:space="0" w:color="auto"/>
        <w:left w:val="none" w:sz="0" w:space="0" w:color="auto"/>
        <w:bottom w:val="none" w:sz="0" w:space="0" w:color="auto"/>
        <w:right w:val="none" w:sz="0" w:space="0" w:color="auto"/>
      </w:divBdr>
    </w:div>
    <w:div w:id="20689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exchange@tcd.ie" TargetMode="External"/><Relationship Id="rId13" Type="http://schemas.openxmlformats.org/officeDocument/2006/relationships/footer" Target="footer1.xml"/><Relationship Id="rId18" Type="http://schemas.openxmlformats.org/officeDocument/2006/relationships/hyperlink" Target="http://www.unistra.f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international.sciences-po.fr/fr/programmes-dechange" TargetMode="External"/><Relationship Id="rId2" Type="http://schemas.openxmlformats.org/officeDocument/2006/relationships/numbering" Target="numbering.xml"/><Relationship Id="rId16" Type="http://schemas.openxmlformats.org/officeDocument/2006/relationships/hyperlink" Target="http://www.u-paris2.fr/" TargetMode="External"/><Relationship Id="rId20" Type="http://schemas.openxmlformats.org/officeDocument/2006/relationships/hyperlink" Target="https://www.jm.universite-paris-saclay.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d.ie/privacy/" TargetMode="External"/><Relationship Id="rId5" Type="http://schemas.openxmlformats.org/officeDocument/2006/relationships/webSettings" Target="webSettings.xml"/><Relationship Id="rId15" Type="http://schemas.openxmlformats.org/officeDocument/2006/relationships/hyperlink" Target="http://www.ut-capitole.fr/" TargetMode="External"/><Relationship Id="rId23" Type="http://schemas.openxmlformats.org/officeDocument/2006/relationships/theme" Target="theme/theme1.xml"/><Relationship Id="rId10" Type="http://schemas.openxmlformats.org/officeDocument/2006/relationships/hyperlink" Target="mailto:law.exchange@tcd.ie" TargetMode="External"/><Relationship Id="rId19" Type="http://schemas.openxmlformats.org/officeDocument/2006/relationships/hyperlink" Target="https://www.pantheonsorbonne.fr/" TargetMode="External"/><Relationship Id="rId4" Type="http://schemas.openxmlformats.org/officeDocument/2006/relationships/settings" Target="settings.xml"/><Relationship Id="rId9" Type="http://schemas.openxmlformats.org/officeDocument/2006/relationships/hyperlink" Target="https://www.tcd.ie/Law/undergraduate/year-abroad-rules/law-and-language-requirements.php"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E632E-03F7-4705-8A2F-2579880F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713</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School of Business Studies</vt:lpstr>
    </vt:vector>
  </TitlesOfParts>
  <Company/>
  <LinksUpToDate>false</LinksUpToDate>
  <CharactersWithSpaces>6094</CharactersWithSpaces>
  <SharedDoc>false</SharedDoc>
  <HLinks>
    <vt:vector size="54" baseType="variant">
      <vt:variant>
        <vt:i4>1638405</vt:i4>
      </vt:variant>
      <vt:variant>
        <vt:i4>24</vt:i4>
      </vt:variant>
      <vt:variant>
        <vt:i4>0</vt:i4>
      </vt:variant>
      <vt:variant>
        <vt:i4>5</vt:i4>
      </vt:variant>
      <vt:variant>
        <vt:lpwstr>https://www.pantheonsorbonne.fr/</vt:lpwstr>
      </vt:variant>
      <vt:variant>
        <vt:lpwstr/>
      </vt:variant>
      <vt:variant>
        <vt:i4>7012451</vt:i4>
      </vt:variant>
      <vt:variant>
        <vt:i4>21</vt:i4>
      </vt:variant>
      <vt:variant>
        <vt:i4>0</vt:i4>
      </vt:variant>
      <vt:variant>
        <vt:i4>5</vt:i4>
      </vt:variant>
      <vt:variant>
        <vt:lpwstr>http://www.unistra.fr/</vt:lpwstr>
      </vt:variant>
      <vt:variant>
        <vt:lpwstr/>
      </vt:variant>
      <vt:variant>
        <vt:i4>6815865</vt:i4>
      </vt:variant>
      <vt:variant>
        <vt:i4>18</vt:i4>
      </vt:variant>
      <vt:variant>
        <vt:i4>0</vt:i4>
      </vt:variant>
      <vt:variant>
        <vt:i4>5</vt:i4>
      </vt:variant>
      <vt:variant>
        <vt:lpwstr>http://www.international.sciences-po.fr/fr/programmes-dechange</vt:lpwstr>
      </vt:variant>
      <vt:variant>
        <vt:lpwstr/>
      </vt:variant>
      <vt:variant>
        <vt:i4>7536673</vt:i4>
      </vt:variant>
      <vt:variant>
        <vt:i4>15</vt:i4>
      </vt:variant>
      <vt:variant>
        <vt:i4>0</vt:i4>
      </vt:variant>
      <vt:variant>
        <vt:i4>5</vt:i4>
      </vt:variant>
      <vt:variant>
        <vt:lpwstr>http://www.u-paris2.fr/</vt:lpwstr>
      </vt:variant>
      <vt:variant>
        <vt:lpwstr/>
      </vt:variant>
      <vt:variant>
        <vt:i4>3670131</vt:i4>
      </vt:variant>
      <vt:variant>
        <vt:i4>12</vt:i4>
      </vt:variant>
      <vt:variant>
        <vt:i4>0</vt:i4>
      </vt:variant>
      <vt:variant>
        <vt:i4>5</vt:i4>
      </vt:variant>
      <vt:variant>
        <vt:lpwstr>http://www.ut-capitole.fr/</vt:lpwstr>
      </vt:variant>
      <vt:variant>
        <vt:lpwstr/>
      </vt:variant>
      <vt:variant>
        <vt:i4>6357105</vt:i4>
      </vt:variant>
      <vt:variant>
        <vt:i4>9</vt:i4>
      </vt:variant>
      <vt:variant>
        <vt:i4>0</vt:i4>
      </vt:variant>
      <vt:variant>
        <vt:i4>5</vt:i4>
      </vt:variant>
      <vt:variant>
        <vt:lpwstr>https://www.tcd.ie/privacy/</vt:lpwstr>
      </vt:variant>
      <vt:variant>
        <vt:lpwstr/>
      </vt:variant>
      <vt:variant>
        <vt:i4>1114215</vt:i4>
      </vt:variant>
      <vt:variant>
        <vt:i4>6</vt:i4>
      </vt:variant>
      <vt:variant>
        <vt:i4>0</vt:i4>
      </vt:variant>
      <vt:variant>
        <vt:i4>5</vt:i4>
      </vt:variant>
      <vt:variant>
        <vt:lpwstr>mailto:law.exchange@tcd.ie</vt:lpwstr>
      </vt:variant>
      <vt:variant>
        <vt:lpwstr/>
      </vt:variant>
      <vt:variant>
        <vt:i4>655449</vt:i4>
      </vt:variant>
      <vt:variant>
        <vt:i4>3</vt:i4>
      </vt:variant>
      <vt:variant>
        <vt:i4>0</vt:i4>
      </vt:variant>
      <vt:variant>
        <vt:i4>5</vt:i4>
      </vt:variant>
      <vt:variant>
        <vt:lpwstr>https://www.tcd.ie/Law/undergraduate/year-abroad-rules/law-and-language-requirements.php</vt:lpwstr>
      </vt:variant>
      <vt:variant>
        <vt:lpwstr/>
      </vt:variant>
      <vt:variant>
        <vt:i4>1114215</vt:i4>
      </vt:variant>
      <vt:variant>
        <vt:i4>0</vt:i4>
      </vt:variant>
      <vt:variant>
        <vt:i4>0</vt:i4>
      </vt:variant>
      <vt:variant>
        <vt:i4>5</vt:i4>
      </vt:variant>
      <vt:variant>
        <vt:lpwstr>mailto:law.exchange@tcd.ie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Business Studies</dc:title>
  <dc:subject/>
  <dc:creator>TCD User</dc:creator>
  <cp:keywords/>
  <cp:lastModifiedBy>Celine Walsh</cp:lastModifiedBy>
  <cp:revision>7</cp:revision>
  <cp:lastPrinted>2013-12-13T10:32:00Z</cp:lastPrinted>
  <dcterms:created xsi:type="dcterms:W3CDTF">2020-11-11T14:10:00Z</dcterms:created>
  <dcterms:modified xsi:type="dcterms:W3CDTF">2020-11-24T15:52:00Z</dcterms:modified>
</cp:coreProperties>
</file>