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1A11" w14:textId="77777777" w:rsidR="004B6E32" w:rsidRPr="00354E3E" w:rsidRDefault="00CB5669">
      <w:pPr>
        <w:pStyle w:val="Heading1"/>
        <w:rPr>
          <w:rFonts w:ascii="Arial" w:hAnsi="Arial" w:cs="Arial"/>
        </w:rPr>
      </w:pPr>
      <w:r w:rsidRPr="00354E3E">
        <w:rPr>
          <w:rFonts w:ascii="Arial" w:hAnsi="Arial" w:cs="Arial"/>
        </w:rPr>
        <w:t>TRINITY COLLEGE DUBLIN, SCHOOL OF LAW</w:t>
      </w:r>
    </w:p>
    <w:p w14:paraId="2711E6DA" w14:textId="77777777" w:rsidR="00CB5669" w:rsidRPr="00354E3E" w:rsidRDefault="00CB5669" w:rsidP="00CB5669">
      <w:pPr>
        <w:rPr>
          <w:rFonts w:ascii="Arial" w:hAnsi="Arial" w:cs="Arial"/>
        </w:rPr>
      </w:pPr>
    </w:p>
    <w:p w14:paraId="74D20984" w14:textId="77777777" w:rsidR="00C54DCF" w:rsidRPr="00354E3E" w:rsidRDefault="00C54DCF" w:rsidP="00C54DCF">
      <w:pPr>
        <w:spacing w:before="120" w:after="360"/>
        <w:jc w:val="center"/>
        <w:rPr>
          <w:rFonts w:ascii="Arial" w:hAnsi="Arial" w:cs="Arial"/>
          <w:b/>
          <w:smallCaps/>
          <w:color w:val="000000"/>
          <w:lang w:val="en-IE"/>
        </w:rPr>
      </w:pPr>
      <w:r w:rsidRPr="00354E3E">
        <w:rPr>
          <w:rFonts w:ascii="Arial" w:hAnsi="Arial" w:cs="Arial"/>
          <w:b/>
          <w:smallCaps/>
          <w:color w:val="000000"/>
          <w:lang w:val="en-IE"/>
        </w:rPr>
        <w:t>EXCHANGE PROGRAMME APPLICATION FORM</w:t>
      </w:r>
    </w:p>
    <w:p w14:paraId="38C4025E" w14:textId="3E15248B" w:rsidR="005C75F3" w:rsidRPr="00354E3E" w:rsidRDefault="00230A1E" w:rsidP="00CC3EF3">
      <w:pPr>
        <w:spacing w:before="120" w:after="360"/>
        <w:jc w:val="center"/>
        <w:rPr>
          <w:rFonts w:ascii="Arial" w:hAnsi="Arial" w:cs="Arial"/>
          <w:b/>
          <w:smallCaps/>
          <w:color w:val="000000"/>
          <w:lang w:val="en-IE"/>
        </w:rPr>
      </w:pPr>
      <w:r>
        <w:rPr>
          <w:rFonts w:ascii="Arial" w:hAnsi="Arial" w:cs="Arial"/>
          <w:b/>
          <w:smallCaps/>
          <w:color w:val="000000"/>
          <w:lang w:val="en-IE"/>
        </w:rPr>
        <w:t>2021/22</w:t>
      </w:r>
      <w:bookmarkStart w:id="0" w:name="_GoBack"/>
      <w:bookmarkEnd w:id="0"/>
      <w:r w:rsidR="00054C84" w:rsidRPr="00354E3E">
        <w:rPr>
          <w:rFonts w:ascii="Arial" w:hAnsi="Arial" w:cs="Arial"/>
          <w:b/>
          <w:smallCaps/>
          <w:color w:val="000000"/>
          <w:lang w:val="en-IE"/>
        </w:rPr>
        <w:t xml:space="preserve"> </w:t>
      </w:r>
      <w:r w:rsidR="00CB5669" w:rsidRPr="00354E3E">
        <w:rPr>
          <w:rFonts w:ascii="Arial" w:hAnsi="Arial" w:cs="Arial"/>
          <w:b/>
          <w:smallCaps/>
          <w:color w:val="000000"/>
          <w:lang w:val="en-IE"/>
        </w:rPr>
        <w:t>ACADEMIC YEAR</w:t>
      </w:r>
    </w:p>
    <w:p w14:paraId="529B9BE6" w14:textId="77777777" w:rsidR="008A2197" w:rsidRPr="00354E3E" w:rsidRDefault="008A2197" w:rsidP="00272F21">
      <w:pPr>
        <w:pBdr>
          <w:top w:val="single" w:sz="4" w:space="1" w:color="auto" w:shadow="1"/>
          <w:left w:val="single" w:sz="4" w:space="0" w:color="auto" w:shadow="1"/>
          <w:bottom w:val="single" w:sz="4" w:space="1" w:color="auto" w:shadow="1"/>
          <w:right w:val="single" w:sz="4" w:space="0" w:color="auto" w:shadow="1"/>
        </w:pBdr>
        <w:shd w:val="clear" w:color="auto" w:fill="CCCCCC"/>
        <w:ind w:right="421"/>
        <w:jc w:val="center"/>
        <w:rPr>
          <w:rFonts w:ascii="Arial" w:hAnsi="Arial" w:cs="Arial"/>
          <w:sz w:val="20"/>
          <w:szCs w:val="20"/>
        </w:rPr>
      </w:pPr>
    </w:p>
    <w:p w14:paraId="36B8B8E5" w14:textId="77777777" w:rsidR="0068106A" w:rsidRPr="00354E3E" w:rsidRDefault="0068106A" w:rsidP="00272F21">
      <w:pPr>
        <w:pBdr>
          <w:top w:val="single" w:sz="4" w:space="1" w:color="auto" w:shadow="1"/>
          <w:left w:val="single" w:sz="4" w:space="0" w:color="auto" w:shadow="1"/>
          <w:bottom w:val="single" w:sz="4" w:space="1" w:color="auto" w:shadow="1"/>
          <w:right w:val="single" w:sz="4" w:space="0" w:color="auto" w:shadow="1"/>
        </w:pBdr>
        <w:shd w:val="clear" w:color="auto" w:fill="CCCCCC"/>
        <w:ind w:right="421"/>
        <w:jc w:val="center"/>
        <w:rPr>
          <w:rFonts w:ascii="Arial" w:hAnsi="Arial" w:cs="Arial"/>
          <w:b/>
          <w:sz w:val="20"/>
          <w:szCs w:val="20"/>
        </w:rPr>
      </w:pPr>
      <w:r w:rsidRPr="00354E3E">
        <w:rPr>
          <w:rFonts w:ascii="Arial" w:hAnsi="Arial" w:cs="Arial"/>
          <w:b/>
          <w:sz w:val="20"/>
          <w:szCs w:val="20"/>
        </w:rPr>
        <w:t xml:space="preserve">Please send the following documents electronically to </w:t>
      </w:r>
      <w:hyperlink r:id="rId8" w:history="1">
        <w:r w:rsidRPr="00354E3E">
          <w:rPr>
            <w:rStyle w:val="Hyperlink"/>
            <w:rFonts w:ascii="Arial" w:hAnsi="Arial" w:cs="Arial"/>
            <w:b/>
            <w:sz w:val="20"/>
            <w:szCs w:val="20"/>
          </w:rPr>
          <w:t>law.exchange@tcd.ie</w:t>
        </w:r>
      </w:hyperlink>
      <w:r w:rsidRPr="00354E3E">
        <w:rPr>
          <w:rFonts w:ascii="Arial" w:hAnsi="Arial" w:cs="Arial"/>
          <w:b/>
          <w:sz w:val="20"/>
          <w:szCs w:val="20"/>
        </w:rPr>
        <w:t xml:space="preserve"> no later than</w:t>
      </w:r>
      <w:r w:rsidR="00714572" w:rsidRPr="00354E3E">
        <w:rPr>
          <w:rFonts w:ascii="Arial" w:hAnsi="Arial" w:cs="Arial"/>
          <w:b/>
          <w:sz w:val="20"/>
          <w:szCs w:val="20"/>
        </w:rPr>
        <w:t xml:space="preserve"> </w:t>
      </w:r>
      <w:r w:rsidR="00E56026" w:rsidRPr="00354E3E">
        <w:rPr>
          <w:rFonts w:ascii="Arial" w:hAnsi="Arial" w:cs="Arial"/>
          <w:b/>
          <w:sz w:val="20"/>
          <w:szCs w:val="20"/>
        </w:rPr>
        <w:t>5pm</w:t>
      </w:r>
      <w:r w:rsidR="00714572" w:rsidRPr="00354E3E">
        <w:rPr>
          <w:rFonts w:ascii="Arial" w:hAnsi="Arial" w:cs="Arial"/>
          <w:b/>
          <w:sz w:val="20"/>
          <w:szCs w:val="20"/>
        </w:rPr>
        <w:t xml:space="preserve"> on</w:t>
      </w:r>
      <w:r w:rsidRPr="00354E3E">
        <w:rPr>
          <w:rFonts w:ascii="Arial" w:hAnsi="Arial" w:cs="Arial"/>
          <w:b/>
          <w:sz w:val="20"/>
          <w:szCs w:val="20"/>
        </w:rPr>
        <w:t xml:space="preserve"> </w:t>
      </w:r>
      <w:r w:rsidR="005B1949">
        <w:rPr>
          <w:rFonts w:ascii="Arial" w:hAnsi="Arial" w:cs="Arial"/>
          <w:b/>
          <w:sz w:val="20"/>
          <w:szCs w:val="20"/>
          <w:u w:val="single"/>
        </w:rPr>
        <w:t>18</w:t>
      </w:r>
      <w:r w:rsidR="005B1949" w:rsidRPr="005B1949">
        <w:rPr>
          <w:rFonts w:ascii="Arial" w:hAnsi="Arial" w:cs="Arial"/>
          <w:b/>
          <w:sz w:val="20"/>
          <w:szCs w:val="20"/>
          <w:u w:val="single"/>
          <w:vertAlign w:val="superscript"/>
        </w:rPr>
        <w:t>th</w:t>
      </w:r>
      <w:r w:rsidR="005B1949">
        <w:rPr>
          <w:rFonts w:ascii="Arial" w:hAnsi="Arial" w:cs="Arial"/>
          <w:b/>
          <w:sz w:val="20"/>
          <w:szCs w:val="20"/>
          <w:u w:val="single"/>
        </w:rPr>
        <w:t xml:space="preserve"> December</w:t>
      </w:r>
      <w:r w:rsidR="00FD73CD">
        <w:rPr>
          <w:rFonts w:ascii="Arial" w:hAnsi="Arial" w:cs="Arial"/>
          <w:b/>
          <w:sz w:val="20"/>
          <w:szCs w:val="20"/>
          <w:u w:val="single"/>
        </w:rPr>
        <w:t>.</w:t>
      </w:r>
      <w:r w:rsidRPr="00354E3E">
        <w:rPr>
          <w:rFonts w:ascii="Arial" w:hAnsi="Arial" w:cs="Arial"/>
          <w:b/>
          <w:sz w:val="20"/>
          <w:szCs w:val="20"/>
        </w:rPr>
        <w:t xml:space="preserve"> Earlier applications would be appreciated so that the process of sorting them can be completed as ea</w:t>
      </w:r>
      <w:r w:rsidR="00366602" w:rsidRPr="00354E3E">
        <w:rPr>
          <w:rFonts w:ascii="Arial" w:hAnsi="Arial" w:cs="Arial"/>
          <w:b/>
          <w:sz w:val="20"/>
          <w:szCs w:val="20"/>
        </w:rPr>
        <w:t>rly as possible in Hilary Term,</w:t>
      </w:r>
      <w:r w:rsidRPr="00354E3E">
        <w:rPr>
          <w:rFonts w:ascii="Arial" w:hAnsi="Arial" w:cs="Arial"/>
          <w:b/>
          <w:sz w:val="20"/>
          <w:szCs w:val="20"/>
        </w:rPr>
        <w:t xml:space="preserve"> to allow</w:t>
      </w:r>
      <w:r w:rsidR="00366602" w:rsidRPr="00354E3E">
        <w:rPr>
          <w:rFonts w:ascii="Arial" w:hAnsi="Arial" w:cs="Arial"/>
          <w:b/>
          <w:sz w:val="20"/>
          <w:szCs w:val="20"/>
        </w:rPr>
        <w:t xml:space="preserve"> the</w:t>
      </w:r>
      <w:r w:rsidRPr="00354E3E">
        <w:rPr>
          <w:rFonts w:ascii="Arial" w:hAnsi="Arial" w:cs="Arial"/>
          <w:b/>
          <w:sz w:val="20"/>
          <w:szCs w:val="20"/>
        </w:rPr>
        <w:t xml:space="preserve"> selection process to commence.</w:t>
      </w:r>
    </w:p>
    <w:p w14:paraId="679A0A12" w14:textId="77777777" w:rsidR="0068106A" w:rsidRPr="00354E3E" w:rsidRDefault="0068106A" w:rsidP="0068106A">
      <w:pPr>
        <w:pBdr>
          <w:top w:val="single" w:sz="4" w:space="1" w:color="auto" w:shadow="1"/>
          <w:left w:val="single" w:sz="4" w:space="0" w:color="auto" w:shadow="1"/>
          <w:bottom w:val="single" w:sz="4" w:space="1" w:color="auto" w:shadow="1"/>
          <w:right w:val="single" w:sz="4" w:space="0" w:color="auto" w:shadow="1"/>
        </w:pBdr>
        <w:shd w:val="clear" w:color="auto" w:fill="CCCCCC"/>
        <w:ind w:right="421" w:firstLine="720"/>
        <w:rPr>
          <w:rFonts w:ascii="Arial" w:hAnsi="Arial" w:cs="Arial"/>
          <w:sz w:val="20"/>
          <w:szCs w:val="20"/>
        </w:rPr>
      </w:pPr>
    </w:p>
    <w:p w14:paraId="1B814F6D" w14:textId="77777777" w:rsidR="006D3523" w:rsidRPr="00354E3E" w:rsidRDefault="0068106A" w:rsidP="0068106A">
      <w:pPr>
        <w:pBdr>
          <w:top w:val="single" w:sz="4" w:space="1" w:color="auto" w:shadow="1"/>
          <w:left w:val="single" w:sz="4" w:space="0" w:color="auto" w:shadow="1"/>
          <w:bottom w:val="single" w:sz="4" w:space="1" w:color="auto" w:shadow="1"/>
          <w:right w:val="single" w:sz="4" w:space="0" w:color="auto" w:shadow="1"/>
        </w:pBdr>
        <w:shd w:val="clear" w:color="auto" w:fill="CCCCCC"/>
        <w:ind w:right="421" w:firstLine="720"/>
        <w:rPr>
          <w:rFonts w:ascii="Arial" w:hAnsi="Arial" w:cs="Arial"/>
          <w:sz w:val="20"/>
          <w:szCs w:val="20"/>
        </w:rPr>
      </w:pPr>
      <w:r w:rsidRPr="00354E3E">
        <w:rPr>
          <w:rFonts w:ascii="Arial" w:hAnsi="Arial" w:cs="Arial"/>
          <w:sz w:val="20"/>
          <w:szCs w:val="20"/>
        </w:rPr>
        <w:t>1. Application Form</w:t>
      </w:r>
      <w:r w:rsidR="004C2D86" w:rsidRPr="00354E3E">
        <w:rPr>
          <w:rFonts w:ascii="Arial" w:hAnsi="Arial" w:cs="Arial"/>
          <w:sz w:val="20"/>
          <w:szCs w:val="20"/>
        </w:rPr>
        <w:t xml:space="preserve"> </w:t>
      </w:r>
    </w:p>
    <w:p w14:paraId="4AD0B7E1" w14:textId="77777777" w:rsidR="0068106A" w:rsidRPr="00354E3E" w:rsidRDefault="0068106A" w:rsidP="0068106A">
      <w:pPr>
        <w:pBdr>
          <w:top w:val="single" w:sz="4" w:space="1" w:color="auto" w:shadow="1"/>
          <w:left w:val="single" w:sz="4" w:space="0" w:color="auto" w:shadow="1"/>
          <w:bottom w:val="single" w:sz="4" w:space="1" w:color="auto" w:shadow="1"/>
          <w:right w:val="single" w:sz="4" w:space="0" w:color="auto" w:shadow="1"/>
        </w:pBdr>
        <w:shd w:val="clear" w:color="auto" w:fill="CCCCCC"/>
        <w:ind w:right="421" w:firstLine="720"/>
        <w:rPr>
          <w:rFonts w:ascii="Arial" w:hAnsi="Arial" w:cs="Arial"/>
          <w:sz w:val="20"/>
          <w:szCs w:val="20"/>
        </w:rPr>
      </w:pPr>
      <w:r w:rsidRPr="00354E3E">
        <w:rPr>
          <w:rFonts w:ascii="Arial" w:hAnsi="Arial" w:cs="Arial"/>
          <w:sz w:val="20"/>
          <w:szCs w:val="20"/>
        </w:rPr>
        <w:t>2. Motiva</w:t>
      </w:r>
      <w:r w:rsidR="00B51430" w:rsidRPr="00354E3E">
        <w:rPr>
          <w:rFonts w:ascii="Arial" w:hAnsi="Arial" w:cs="Arial"/>
          <w:sz w:val="20"/>
          <w:szCs w:val="20"/>
        </w:rPr>
        <w:t>tional Letter (max 500 words</w:t>
      </w:r>
      <w:r w:rsidRPr="00354E3E">
        <w:rPr>
          <w:rFonts w:ascii="Arial" w:hAnsi="Arial" w:cs="Arial"/>
          <w:sz w:val="20"/>
          <w:szCs w:val="20"/>
        </w:rPr>
        <w:t>)</w:t>
      </w:r>
      <w:r w:rsidR="004C2D86" w:rsidRPr="00354E3E">
        <w:rPr>
          <w:rFonts w:ascii="Arial" w:hAnsi="Arial" w:cs="Arial"/>
          <w:sz w:val="20"/>
          <w:szCs w:val="20"/>
        </w:rPr>
        <w:t xml:space="preserve"> </w:t>
      </w:r>
    </w:p>
    <w:p w14:paraId="442AFDD1" w14:textId="77777777" w:rsidR="0068106A" w:rsidRPr="00354E3E" w:rsidRDefault="0068106A" w:rsidP="0068106A">
      <w:pPr>
        <w:pBdr>
          <w:top w:val="single" w:sz="4" w:space="1" w:color="auto" w:shadow="1"/>
          <w:left w:val="single" w:sz="4" w:space="0" w:color="auto" w:shadow="1"/>
          <w:bottom w:val="single" w:sz="4" w:space="1" w:color="auto" w:shadow="1"/>
          <w:right w:val="single" w:sz="4" w:space="0" w:color="auto" w:shadow="1"/>
        </w:pBdr>
        <w:shd w:val="clear" w:color="auto" w:fill="CCCCCC"/>
        <w:ind w:right="421" w:firstLine="720"/>
        <w:rPr>
          <w:rFonts w:ascii="Arial" w:hAnsi="Arial" w:cs="Arial"/>
          <w:sz w:val="20"/>
          <w:szCs w:val="20"/>
        </w:rPr>
      </w:pPr>
      <w:r w:rsidRPr="00354E3E">
        <w:rPr>
          <w:rFonts w:ascii="Arial" w:hAnsi="Arial" w:cs="Arial"/>
          <w:sz w:val="20"/>
          <w:szCs w:val="20"/>
        </w:rPr>
        <w:t xml:space="preserve">3. CV </w:t>
      </w:r>
    </w:p>
    <w:p w14:paraId="405814EA" w14:textId="77777777" w:rsidR="0068106A" w:rsidRPr="00354E3E" w:rsidRDefault="000A0341" w:rsidP="0068106A">
      <w:pPr>
        <w:pBdr>
          <w:top w:val="single" w:sz="4" w:space="1" w:color="auto" w:shadow="1"/>
          <w:left w:val="single" w:sz="4" w:space="0" w:color="auto" w:shadow="1"/>
          <w:bottom w:val="single" w:sz="4" w:space="1" w:color="auto" w:shadow="1"/>
          <w:right w:val="single" w:sz="4" w:space="0" w:color="auto" w:shadow="1"/>
        </w:pBdr>
        <w:shd w:val="clear" w:color="auto" w:fill="CCCCCC"/>
        <w:ind w:right="421" w:firstLine="720"/>
        <w:rPr>
          <w:rFonts w:ascii="Arial" w:hAnsi="Arial" w:cs="Arial"/>
          <w:sz w:val="20"/>
          <w:szCs w:val="20"/>
        </w:rPr>
      </w:pPr>
      <w:r w:rsidRPr="00354E3E">
        <w:rPr>
          <w:rFonts w:ascii="Arial" w:hAnsi="Arial" w:cs="Arial"/>
          <w:sz w:val="20"/>
          <w:szCs w:val="20"/>
        </w:rPr>
        <w:t>4. Signed Personal D</w:t>
      </w:r>
      <w:r w:rsidR="0068106A" w:rsidRPr="00354E3E">
        <w:rPr>
          <w:rFonts w:ascii="Arial" w:hAnsi="Arial" w:cs="Arial"/>
          <w:sz w:val="20"/>
          <w:szCs w:val="20"/>
        </w:rPr>
        <w:t>eclaration</w:t>
      </w:r>
      <w:r w:rsidR="004C2D86" w:rsidRPr="00354E3E">
        <w:rPr>
          <w:rFonts w:ascii="Arial" w:hAnsi="Arial" w:cs="Arial"/>
          <w:sz w:val="20"/>
          <w:szCs w:val="20"/>
        </w:rPr>
        <w:t xml:space="preserve"> </w:t>
      </w:r>
    </w:p>
    <w:p w14:paraId="0E27349F" w14:textId="77777777" w:rsidR="00272F21" w:rsidRPr="00354E3E" w:rsidRDefault="00272F21" w:rsidP="0068106A">
      <w:pPr>
        <w:pBdr>
          <w:top w:val="single" w:sz="4" w:space="1" w:color="auto" w:shadow="1"/>
          <w:left w:val="single" w:sz="4" w:space="0" w:color="auto" w:shadow="1"/>
          <w:bottom w:val="single" w:sz="4" w:space="1" w:color="auto" w:shadow="1"/>
          <w:right w:val="single" w:sz="4" w:space="0" w:color="auto" w:shadow="1"/>
        </w:pBdr>
        <w:shd w:val="clear" w:color="auto" w:fill="CCCCCC"/>
        <w:ind w:right="421"/>
        <w:rPr>
          <w:rFonts w:ascii="Arial" w:hAnsi="Arial" w:cs="Arial"/>
          <w:sz w:val="20"/>
          <w:szCs w:val="20"/>
        </w:rPr>
      </w:pPr>
    </w:p>
    <w:p w14:paraId="111A628D" w14:textId="77777777" w:rsidR="00844E6A" w:rsidRPr="00354E3E" w:rsidRDefault="00844E6A" w:rsidP="00272F21">
      <w:pPr>
        <w:pBdr>
          <w:top w:val="single" w:sz="4" w:space="1" w:color="auto" w:shadow="1"/>
          <w:left w:val="single" w:sz="4" w:space="0" w:color="auto" w:shadow="1"/>
          <w:bottom w:val="single" w:sz="4" w:space="1" w:color="auto" w:shadow="1"/>
          <w:right w:val="single" w:sz="4" w:space="0" w:color="auto" w:shadow="1"/>
        </w:pBdr>
        <w:shd w:val="clear" w:color="auto" w:fill="CCCCCC"/>
        <w:ind w:right="421"/>
        <w:jc w:val="center"/>
        <w:rPr>
          <w:rFonts w:ascii="Arial" w:hAnsi="Arial" w:cs="Arial"/>
          <w:sz w:val="20"/>
          <w:szCs w:val="20"/>
        </w:rPr>
      </w:pPr>
      <w:r w:rsidRPr="00354E3E">
        <w:rPr>
          <w:rFonts w:ascii="Arial" w:hAnsi="Arial" w:cs="Arial"/>
          <w:b/>
          <w:color w:val="FF0000"/>
          <w:sz w:val="20"/>
          <w:szCs w:val="20"/>
        </w:rPr>
        <w:t>Incomplete, handwritten and late applications will not be considered!</w:t>
      </w:r>
    </w:p>
    <w:p w14:paraId="3C4363D6" w14:textId="77777777" w:rsidR="004B6E32" w:rsidRPr="00354E3E" w:rsidRDefault="004B6E32" w:rsidP="00844E6A">
      <w:pPr>
        <w:pBdr>
          <w:top w:val="single" w:sz="4" w:space="1" w:color="auto" w:shadow="1"/>
          <w:left w:val="single" w:sz="4" w:space="0" w:color="auto" w:shadow="1"/>
          <w:bottom w:val="single" w:sz="4" w:space="1" w:color="auto" w:shadow="1"/>
          <w:right w:val="single" w:sz="4" w:space="0" w:color="auto" w:shadow="1"/>
        </w:pBdr>
        <w:shd w:val="clear" w:color="auto" w:fill="CCCCCC"/>
        <w:ind w:right="421"/>
        <w:rPr>
          <w:rFonts w:ascii="Arial" w:hAnsi="Arial" w:cs="Arial"/>
          <w:sz w:val="20"/>
          <w:szCs w:val="20"/>
        </w:rPr>
      </w:pPr>
    </w:p>
    <w:p w14:paraId="0059CD75" w14:textId="77777777" w:rsidR="004B6E32" w:rsidRPr="00354E3E" w:rsidRDefault="004B6E32">
      <w:pPr>
        <w:pBdr>
          <w:top w:val="single" w:sz="4" w:space="1" w:color="auto" w:shadow="1"/>
          <w:left w:val="single" w:sz="4" w:space="0" w:color="auto" w:shadow="1"/>
          <w:bottom w:val="single" w:sz="4" w:space="1" w:color="auto" w:shadow="1"/>
          <w:right w:val="single" w:sz="4" w:space="0" w:color="auto" w:shadow="1"/>
        </w:pBdr>
        <w:shd w:val="clear" w:color="auto" w:fill="CCCCCC"/>
        <w:ind w:right="421"/>
        <w:jc w:val="center"/>
        <w:rPr>
          <w:rFonts w:ascii="Arial" w:hAnsi="Arial" w:cs="Arial"/>
          <w:b/>
          <w:bCs/>
          <w:sz w:val="20"/>
          <w:szCs w:val="20"/>
        </w:rPr>
      </w:pPr>
      <w:r w:rsidRPr="00354E3E">
        <w:rPr>
          <w:rFonts w:ascii="Arial" w:hAnsi="Arial" w:cs="Arial"/>
          <w:b/>
          <w:bCs/>
          <w:sz w:val="20"/>
          <w:szCs w:val="20"/>
        </w:rPr>
        <w:t>Please rea</w:t>
      </w:r>
      <w:r w:rsidR="007A3F8D" w:rsidRPr="00354E3E">
        <w:rPr>
          <w:rFonts w:ascii="Arial" w:hAnsi="Arial" w:cs="Arial"/>
          <w:b/>
          <w:bCs/>
          <w:sz w:val="20"/>
          <w:szCs w:val="20"/>
        </w:rPr>
        <w:t xml:space="preserve">d </w:t>
      </w:r>
      <w:r w:rsidR="008A2197" w:rsidRPr="00354E3E">
        <w:rPr>
          <w:rFonts w:ascii="Arial" w:hAnsi="Arial" w:cs="Arial"/>
          <w:b/>
          <w:bCs/>
          <w:sz w:val="20"/>
          <w:szCs w:val="20"/>
        </w:rPr>
        <w:t xml:space="preserve">the </w:t>
      </w:r>
      <w:r w:rsidR="003A2E14" w:rsidRPr="00354E3E">
        <w:rPr>
          <w:rFonts w:ascii="Arial" w:hAnsi="Arial" w:cs="Arial"/>
          <w:b/>
          <w:bCs/>
          <w:sz w:val="20"/>
          <w:szCs w:val="20"/>
        </w:rPr>
        <w:t>Erasmus and Exchange Rules</w:t>
      </w:r>
      <w:r w:rsidR="008A2197" w:rsidRPr="00354E3E">
        <w:rPr>
          <w:rFonts w:ascii="Arial" w:hAnsi="Arial" w:cs="Arial"/>
          <w:b/>
          <w:bCs/>
          <w:sz w:val="20"/>
          <w:szCs w:val="20"/>
        </w:rPr>
        <w:t xml:space="preserve"> </w:t>
      </w:r>
      <w:r w:rsidR="001216DF" w:rsidRPr="00354E3E">
        <w:rPr>
          <w:rFonts w:ascii="Arial" w:hAnsi="Arial" w:cs="Arial"/>
          <w:b/>
          <w:bCs/>
          <w:sz w:val="20"/>
          <w:szCs w:val="20"/>
        </w:rPr>
        <w:t>and the</w:t>
      </w:r>
      <w:r w:rsidR="008A2197" w:rsidRPr="00354E3E">
        <w:rPr>
          <w:rFonts w:ascii="Arial" w:hAnsi="Arial" w:cs="Arial"/>
          <w:b/>
          <w:bCs/>
          <w:sz w:val="20"/>
          <w:szCs w:val="20"/>
        </w:rPr>
        <w:t xml:space="preserve"> Personal</w:t>
      </w:r>
      <w:r w:rsidR="001216DF" w:rsidRPr="00354E3E">
        <w:rPr>
          <w:rFonts w:ascii="Arial" w:hAnsi="Arial" w:cs="Arial"/>
          <w:b/>
          <w:bCs/>
          <w:sz w:val="20"/>
          <w:szCs w:val="20"/>
        </w:rPr>
        <w:t xml:space="preserve"> Declaration</w:t>
      </w:r>
      <w:r w:rsidR="007A3F8D" w:rsidRPr="00354E3E">
        <w:rPr>
          <w:rFonts w:ascii="Arial" w:hAnsi="Arial" w:cs="Arial"/>
          <w:b/>
          <w:bCs/>
          <w:sz w:val="20"/>
          <w:szCs w:val="20"/>
        </w:rPr>
        <w:t xml:space="preserve"> </w:t>
      </w:r>
      <w:r w:rsidR="008A2197" w:rsidRPr="00354E3E">
        <w:rPr>
          <w:rFonts w:ascii="Arial" w:hAnsi="Arial" w:cs="Arial"/>
          <w:b/>
          <w:bCs/>
          <w:sz w:val="20"/>
          <w:szCs w:val="20"/>
        </w:rPr>
        <w:t xml:space="preserve">very carefully </w:t>
      </w:r>
      <w:r w:rsidRPr="00354E3E">
        <w:rPr>
          <w:rFonts w:ascii="Arial" w:hAnsi="Arial" w:cs="Arial"/>
          <w:b/>
          <w:bCs/>
          <w:sz w:val="20"/>
          <w:szCs w:val="20"/>
        </w:rPr>
        <w:t>before deciding to submit an application.</w:t>
      </w:r>
    </w:p>
    <w:p w14:paraId="102BA446" w14:textId="77777777" w:rsidR="004B6E32" w:rsidRPr="00354E3E" w:rsidRDefault="004B6E32" w:rsidP="00F8336A">
      <w:pPr>
        <w:pBdr>
          <w:top w:val="single" w:sz="4" w:space="1" w:color="auto" w:shadow="1"/>
          <w:left w:val="single" w:sz="4" w:space="0" w:color="auto" w:shadow="1"/>
          <w:bottom w:val="single" w:sz="4" w:space="1" w:color="auto" w:shadow="1"/>
          <w:right w:val="single" w:sz="4" w:space="0" w:color="auto" w:shadow="1"/>
        </w:pBdr>
        <w:shd w:val="clear" w:color="auto" w:fill="CCCCCC"/>
        <w:ind w:right="421"/>
        <w:rPr>
          <w:rFonts w:ascii="Arial" w:hAnsi="Arial" w:cs="Arial"/>
          <w:b/>
          <w:bCs/>
          <w:sz w:val="20"/>
          <w:szCs w:val="20"/>
        </w:rPr>
      </w:pPr>
    </w:p>
    <w:p w14:paraId="7549CFB2" w14:textId="77777777" w:rsidR="004B6E32" w:rsidRPr="00354E3E" w:rsidRDefault="004B6E32">
      <w:pPr>
        <w:pBdr>
          <w:top w:val="single" w:sz="4" w:space="1" w:color="auto" w:shadow="1"/>
          <w:left w:val="single" w:sz="4" w:space="0" w:color="auto" w:shadow="1"/>
          <w:bottom w:val="single" w:sz="4" w:space="1" w:color="auto" w:shadow="1"/>
          <w:right w:val="single" w:sz="4" w:space="0" w:color="auto" w:shadow="1"/>
        </w:pBdr>
        <w:shd w:val="clear" w:color="auto" w:fill="CCCCCC"/>
        <w:ind w:right="421"/>
        <w:jc w:val="center"/>
        <w:rPr>
          <w:rFonts w:ascii="Arial" w:hAnsi="Arial" w:cs="Arial"/>
          <w:b/>
          <w:bCs/>
          <w:sz w:val="20"/>
          <w:szCs w:val="20"/>
        </w:rPr>
      </w:pPr>
      <w:r w:rsidRPr="00354E3E">
        <w:rPr>
          <w:rFonts w:ascii="Arial" w:hAnsi="Arial" w:cs="Arial"/>
          <w:b/>
          <w:bCs/>
          <w:sz w:val="20"/>
          <w:szCs w:val="20"/>
        </w:rPr>
        <w:t>Please ensure that, when submitting your application, the structure remains exactly as it is below (i.e. that your entries do not run over into additional pages).  If you find that you have not enough space to complete the open-ended sections,</w:t>
      </w:r>
      <w:r w:rsidR="00E56026" w:rsidRPr="00354E3E">
        <w:rPr>
          <w:rFonts w:ascii="Arial" w:hAnsi="Arial" w:cs="Arial"/>
          <w:b/>
          <w:bCs/>
          <w:sz w:val="20"/>
          <w:szCs w:val="20"/>
        </w:rPr>
        <w:t xml:space="preserve"> please reduce the font size.</w:t>
      </w:r>
    </w:p>
    <w:p w14:paraId="2BB1C5B3" w14:textId="77777777" w:rsidR="004B6E32" w:rsidRPr="00354E3E" w:rsidRDefault="004B6E32">
      <w:pPr>
        <w:pBdr>
          <w:top w:val="single" w:sz="4" w:space="1" w:color="auto" w:shadow="1"/>
          <w:left w:val="single" w:sz="4" w:space="0" w:color="auto" w:shadow="1"/>
          <w:bottom w:val="single" w:sz="4" w:space="1" w:color="auto" w:shadow="1"/>
          <w:right w:val="single" w:sz="4" w:space="0" w:color="auto" w:shadow="1"/>
        </w:pBdr>
        <w:shd w:val="clear" w:color="auto" w:fill="CCCCCC"/>
        <w:ind w:right="421"/>
        <w:jc w:val="center"/>
        <w:rPr>
          <w:rFonts w:ascii="Arial" w:hAnsi="Arial" w:cs="Arial"/>
          <w:b/>
          <w:bCs/>
          <w:sz w:val="20"/>
          <w:szCs w:val="20"/>
        </w:rPr>
      </w:pPr>
    </w:p>
    <w:p w14:paraId="5DFA2E94" w14:textId="77777777" w:rsidR="004B6E32" w:rsidRPr="00354E3E" w:rsidRDefault="004B6E32">
      <w:pPr>
        <w:rPr>
          <w:rFonts w:ascii="Arial" w:hAnsi="Arial" w:cs="Arial"/>
          <w:sz w:val="20"/>
          <w:szCs w:val="20"/>
        </w:rPr>
      </w:pPr>
    </w:p>
    <w:p w14:paraId="61D9D9B3" w14:textId="77777777" w:rsidR="005927EC" w:rsidRPr="00354E3E" w:rsidRDefault="005927EC">
      <w:pPr>
        <w:rPr>
          <w:rFonts w:ascii="Arial" w:hAnsi="Arial" w:cs="Arial"/>
          <w:sz w:val="20"/>
          <w:szCs w:val="20"/>
        </w:rPr>
      </w:pPr>
    </w:p>
    <w:p w14:paraId="7D81A47B" w14:textId="77777777" w:rsidR="004B6E32" w:rsidRPr="00354E3E" w:rsidRDefault="004B6E32" w:rsidP="005927EC">
      <w:pPr>
        <w:pStyle w:val="Heading2"/>
        <w:numPr>
          <w:ilvl w:val="0"/>
          <w:numId w:val="19"/>
        </w:numPr>
        <w:rPr>
          <w:rFonts w:ascii="Arial" w:hAnsi="Arial" w:cs="Arial"/>
          <w:color w:val="0000FF"/>
          <w:sz w:val="22"/>
        </w:rPr>
      </w:pPr>
      <w:r w:rsidRPr="00354E3E">
        <w:rPr>
          <w:rFonts w:ascii="Arial" w:hAnsi="Arial" w:cs="Arial"/>
          <w:color w:val="0000FF"/>
          <w:sz w:val="22"/>
        </w:rPr>
        <w:t>Personal Details</w:t>
      </w:r>
    </w:p>
    <w:tbl>
      <w:tblPr>
        <w:tblW w:w="9288" w:type="dxa"/>
        <w:tblLook w:val="01E0" w:firstRow="1" w:lastRow="1" w:firstColumn="1" w:lastColumn="1" w:noHBand="0" w:noVBand="0"/>
      </w:tblPr>
      <w:tblGrid>
        <w:gridCol w:w="1728"/>
        <w:gridCol w:w="2774"/>
        <w:gridCol w:w="2086"/>
        <w:gridCol w:w="2700"/>
      </w:tblGrid>
      <w:tr w:rsidR="004B6E32" w:rsidRPr="00354E3E" w14:paraId="168E4076" w14:textId="77777777">
        <w:tc>
          <w:tcPr>
            <w:tcW w:w="1728" w:type="dxa"/>
          </w:tcPr>
          <w:p w14:paraId="718FF792" w14:textId="77777777" w:rsidR="00272F21" w:rsidRPr="00354E3E" w:rsidRDefault="00272F21">
            <w:pPr>
              <w:pStyle w:val="Header"/>
              <w:tabs>
                <w:tab w:val="clear" w:pos="4153"/>
                <w:tab w:val="clear" w:pos="8306"/>
              </w:tabs>
              <w:rPr>
                <w:rFonts w:ascii="Arial" w:hAnsi="Arial" w:cs="Arial"/>
                <w:b/>
                <w:sz w:val="20"/>
                <w:szCs w:val="20"/>
              </w:rPr>
            </w:pPr>
          </w:p>
          <w:p w14:paraId="3B1983AA" w14:textId="77777777" w:rsidR="004B6E32" w:rsidRPr="00354E3E" w:rsidRDefault="004B6E32">
            <w:pPr>
              <w:pStyle w:val="Header"/>
              <w:tabs>
                <w:tab w:val="clear" w:pos="4153"/>
                <w:tab w:val="clear" w:pos="8306"/>
              </w:tabs>
              <w:rPr>
                <w:rFonts w:ascii="Arial" w:hAnsi="Arial" w:cs="Arial"/>
                <w:b/>
                <w:sz w:val="20"/>
                <w:szCs w:val="20"/>
              </w:rPr>
            </w:pPr>
            <w:r w:rsidRPr="00354E3E">
              <w:rPr>
                <w:rFonts w:ascii="Arial" w:hAnsi="Arial" w:cs="Arial"/>
                <w:b/>
                <w:sz w:val="20"/>
                <w:szCs w:val="20"/>
              </w:rPr>
              <w:t>Name:</w:t>
            </w:r>
          </w:p>
        </w:tc>
        <w:tc>
          <w:tcPr>
            <w:tcW w:w="2774" w:type="dxa"/>
            <w:tcBorders>
              <w:bottom w:val="single" w:sz="4" w:space="0" w:color="auto"/>
            </w:tcBorders>
            <w:vAlign w:val="bottom"/>
          </w:tcPr>
          <w:p w14:paraId="5CDCF2B0" w14:textId="77777777" w:rsidR="004B6E32" w:rsidRPr="00354E3E" w:rsidRDefault="004B6E32">
            <w:pPr>
              <w:pStyle w:val="Header"/>
              <w:tabs>
                <w:tab w:val="clear" w:pos="4153"/>
                <w:tab w:val="clear" w:pos="8306"/>
              </w:tabs>
              <w:rPr>
                <w:rFonts w:ascii="Arial" w:hAnsi="Arial" w:cs="Arial"/>
                <w:sz w:val="20"/>
                <w:szCs w:val="20"/>
              </w:rPr>
            </w:pPr>
          </w:p>
        </w:tc>
        <w:tc>
          <w:tcPr>
            <w:tcW w:w="2086" w:type="dxa"/>
          </w:tcPr>
          <w:p w14:paraId="2357334A" w14:textId="77777777" w:rsidR="00272F21" w:rsidRPr="00354E3E" w:rsidRDefault="00272F21">
            <w:pPr>
              <w:pStyle w:val="Header"/>
              <w:tabs>
                <w:tab w:val="clear" w:pos="4153"/>
                <w:tab w:val="clear" w:pos="8306"/>
              </w:tabs>
              <w:ind w:left="358"/>
              <w:rPr>
                <w:rFonts w:ascii="Arial" w:hAnsi="Arial" w:cs="Arial"/>
                <w:b/>
                <w:sz w:val="20"/>
                <w:szCs w:val="20"/>
              </w:rPr>
            </w:pPr>
          </w:p>
          <w:p w14:paraId="63576031" w14:textId="77777777" w:rsidR="004B6E32" w:rsidRPr="00354E3E" w:rsidRDefault="004B6E32">
            <w:pPr>
              <w:pStyle w:val="Header"/>
              <w:tabs>
                <w:tab w:val="clear" w:pos="4153"/>
                <w:tab w:val="clear" w:pos="8306"/>
              </w:tabs>
              <w:ind w:left="358"/>
              <w:rPr>
                <w:rFonts w:ascii="Arial" w:hAnsi="Arial" w:cs="Arial"/>
                <w:b/>
                <w:sz w:val="20"/>
                <w:szCs w:val="20"/>
              </w:rPr>
            </w:pPr>
            <w:r w:rsidRPr="00354E3E">
              <w:rPr>
                <w:rFonts w:ascii="Arial" w:hAnsi="Arial" w:cs="Arial"/>
                <w:b/>
                <w:sz w:val="20"/>
                <w:szCs w:val="20"/>
              </w:rPr>
              <w:t>Student No:</w:t>
            </w:r>
          </w:p>
        </w:tc>
        <w:tc>
          <w:tcPr>
            <w:tcW w:w="2700" w:type="dxa"/>
            <w:tcBorders>
              <w:bottom w:val="single" w:sz="4" w:space="0" w:color="auto"/>
            </w:tcBorders>
            <w:vAlign w:val="bottom"/>
          </w:tcPr>
          <w:p w14:paraId="2A122E7D" w14:textId="77777777" w:rsidR="004B6E32" w:rsidRPr="00354E3E" w:rsidRDefault="004B6E32">
            <w:pPr>
              <w:pStyle w:val="Header"/>
              <w:tabs>
                <w:tab w:val="clear" w:pos="4153"/>
                <w:tab w:val="clear" w:pos="8306"/>
              </w:tabs>
              <w:rPr>
                <w:rFonts w:ascii="Arial" w:hAnsi="Arial" w:cs="Arial"/>
                <w:sz w:val="20"/>
                <w:szCs w:val="20"/>
              </w:rPr>
            </w:pPr>
          </w:p>
        </w:tc>
      </w:tr>
      <w:tr w:rsidR="004B6E32" w:rsidRPr="00354E3E" w14:paraId="6A54FCBA" w14:textId="77777777">
        <w:tc>
          <w:tcPr>
            <w:tcW w:w="1728" w:type="dxa"/>
          </w:tcPr>
          <w:p w14:paraId="6A4BBA8B" w14:textId="77777777" w:rsidR="004B6E32" w:rsidRPr="00354E3E" w:rsidRDefault="004B6E32">
            <w:pPr>
              <w:pStyle w:val="Header"/>
              <w:tabs>
                <w:tab w:val="clear" w:pos="4153"/>
                <w:tab w:val="clear" w:pos="8306"/>
              </w:tabs>
              <w:rPr>
                <w:rFonts w:ascii="Arial" w:hAnsi="Arial" w:cs="Arial"/>
                <w:b/>
                <w:sz w:val="20"/>
                <w:szCs w:val="20"/>
              </w:rPr>
            </w:pPr>
          </w:p>
        </w:tc>
        <w:tc>
          <w:tcPr>
            <w:tcW w:w="2774" w:type="dxa"/>
            <w:tcBorders>
              <w:top w:val="single" w:sz="4" w:space="0" w:color="auto"/>
            </w:tcBorders>
            <w:vAlign w:val="bottom"/>
          </w:tcPr>
          <w:p w14:paraId="764051DE" w14:textId="77777777" w:rsidR="004B6E32" w:rsidRPr="00354E3E" w:rsidRDefault="004B6E32">
            <w:pPr>
              <w:pStyle w:val="Header"/>
              <w:tabs>
                <w:tab w:val="clear" w:pos="4153"/>
                <w:tab w:val="clear" w:pos="8306"/>
              </w:tabs>
              <w:rPr>
                <w:rFonts w:ascii="Arial" w:hAnsi="Arial" w:cs="Arial"/>
                <w:sz w:val="20"/>
                <w:szCs w:val="20"/>
              </w:rPr>
            </w:pPr>
          </w:p>
        </w:tc>
        <w:tc>
          <w:tcPr>
            <w:tcW w:w="2086" w:type="dxa"/>
          </w:tcPr>
          <w:p w14:paraId="1C9196A7" w14:textId="77777777" w:rsidR="004B6E32" w:rsidRPr="00354E3E" w:rsidRDefault="004B6E32">
            <w:pPr>
              <w:pStyle w:val="Header"/>
              <w:tabs>
                <w:tab w:val="clear" w:pos="4153"/>
                <w:tab w:val="clear" w:pos="8306"/>
              </w:tabs>
              <w:ind w:left="358"/>
              <w:rPr>
                <w:rFonts w:ascii="Arial" w:hAnsi="Arial" w:cs="Arial"/>
                <w:b/>
                <w:sz w:val="20"/>
                <w:szCs w:val="20"/>
              </w:rPr>
            </w:pPr>
          </w:p>
        </w:tc>
        <w:tc>
          <w:tcPr>
            <w:tcW w:w="2700" w:type="dxa"/>
            <w:tcBorders>
              <w:top w:val="single" w:sz="4" w:space="0" w:color="auto"/>
            </w:tcBorders>
            <w:vAlign w:val="bottom"/>
          </w:tcPr>
          <w:p w14:paraId="184D58D1" w14:textId="77777777" w:rsidR="004B6E32" w:rsidRPr="00354E3E" w:rsidRDefault="004B6E32">
            <w:pPr>
              <w:pStyle w:val="Header"/>
              <w:tabs>
                <w:tab w:val="clear" w:pos="4153"/>
                <w:tab w:val="clear" w:pos="8306"/>
              </w:tabs>
              <w:rPr>
                <w:rFonts w:ascii="Arial" w:hAnsi="Arial" w:cs="Arial"/>
                <w:sz w:val="20"/>
                <w:szCs w:val="20"/>
              </w:rPr>
            </w:pPr>
          </w:p>
        </w:tc>
      </w:tr>
      <w:tr w:rsidR="004B6E32" w:rsidRPr="00354E3E" w14:paraId="02CBB5FE" w14:textId="77777777">
        <w:trPr>
          <w:cantSplit/>
          <w:trHeight w:val="174"/>
        </w:trPr>
        <w:tc>
          <w:tcPr>
            <w:tcW w:w="1728" w:type="dxa"/>
            <w:vMerge w:val="restart"/>
          </w:tcPr>
          <w:p w14:paraId="59704B41" w14:textId="77777777" w:rsidR="004B6E32" w:rsidRPr="00354E3E" w:rsidRDefault="004B6E32">
            <w:pPr>
              <w:pStyle w:val="Header"/>
              <w:tabs>
                <w:tab w:val="clear" w:pos="4153"/>
                <w:tab w:val="clear" w:pos="8306"/>
              </w:tabs>
              <w:rPr>
                <w:rFonts w:ascii="Arial" w:hAnsi="Arial" w:cs="Arial"/>
                <w:b/>
                <w:sz w:val="20"/>
                <w:szCs w:val="20"/>
              </w:rPr>
            </w:pPr>
            <w:r w:rsidRPr="00354E3E">
              <w:rPr>
                <w:rFonts w:ascii="Arial" w:hAnsi="Arial" w:cs="Arial"/>
                <w:b/>
                <w:sz w:val="20"/>
                <w:szCs w:val="20"/>
              </w:rPr>
              <w:t>Term Address:</w:t>
            </w:r>
          </w:p>
        </w:tc>
        <w:tc>
          <w:tcPr>
            <w:tcW w:w="2774" w:type="dxa"/>
            <w:tcBorders>
              <w:bottom w:val="single" w:sz="4" w:space="0" w:color="auto"/>
            </w:tcBorders>
            <w:vAlign w:val="bottom"/>
          </w:tcPr>
          <w:p w14:paraId="4403D4BB" w14:textId="77777777" w:rsidR="004B6E32" w:rsidRPr="00354E3E" w:rsidRDefault="004B6E32">
            <w:pPr>
              <w:pStyle w:val="Header"/>
              <w:tabs>
                <w:tab w:val="clear" w:pos="4153"/>
                <w:tab w:val="clear" w:pos="8306"/>
              </w:tabs>
              <w:spacing w:line="360" w:lineRule="auto"/>
              <w:rPr>
                <w:rFonts w:ascii="Arial" w:hAnsi="Arial" w:cs="Arial"/>
                <w:sz w:val="20"/>
                <w:szCs w:val="20"/>
              </w:rPr>
            </w:pPr>
          </w:p>
        </w:tc>
        <w:tc>
          <w:tcPr>
            <w:tcW w:w="2086" w:type="dxa"/>
            <w:vMerge w:val="restart"/>
          </w:tcPr>
          <w:p w14:paraId="6204D4C9" w14:textId="77777777" w:rsidR="004B6E32" w:rsidRPr="00354E3E" w:rsidRDefault="004B6E32">
            <w:pPr>
              <w:pStyle w:val="Header"/>
              <w:tabs>
                <w:tab w:val="clear" w:pos="4153"/>
                <w:tab w:val="clear" w:pos="8306"/>
              </w:tabs>
              <w:ind w:left="358"/>
              <w:rPr>
                <w:rFonts w:ascii="Arial" w:hAnsi="Arial" w:cs="Arial"/>
                <w:b/>
                <w:sz w:val="20"/>
                <w:szCs w:val="20"/>
              </w:rPr>
            </w:pPr>
            <w:r w:rsidRPr="00354E3E">
              <w:rPr>
                <w:rFonts w:ascii="Arial" w:hAnsi="Arial" w:cs="Arial"/>
                <w:b/>
                <w:sz w:val="20"/>
                <w:szCs w:val="20"/>
              </w:rPr>
              <w:t>Home Address:</w:t>
            </w:r>
          </w:p>
          <w:p w14:paraId="6E640E77" w14:textId="77777777" w:rsidR="004B6E32" w:rsidRPr="00354E3E" w:rsidRDefault="00844E6A">
            <w:pPr>
              <w:pStyle w:val="Header"/>
              <w:tabs>
                <w:tab w:val="clear" w:pos="4153"/>
                <w:tab w:val="clear" w:pos="8306"/>
              </w:tabs>
              <w:ind w:left="358"/>
              <w:rPr>
                <w:rFonts w:ascii="Arial" w:hAnsi="Arial" w:cs="Arial"/>
                <w:b/>
                <w:sz w:val="20"/>
                <w:szCs w:val="20"/>
              </w:rPr>
            </w:pPr>
            <w:r w:rsidRPr="00354E3E">
              <w:rPr>
                <w:rFonts w:ascii="Arial" w:hAnsi="Arial" w:cs="Arial"/>
                <w:b/>
                <w:color w:val="FF0000"/>
                <w:sz w:val="20"/>
                <w:szCs w:val="20"/>
              </w:rPr>
              <w:t>(i</w:t>
            </w:r>
            <w:r w:rsidR="004B6E32" w:rsidRPr="00354E3E">
              <w:rPr>
                <w:rFonts w:ascii="Arial" w:hAnsi="Arial" w:cs="Arial"/>
                <w:b/>
                <w:color w:val="FF0000"/>
                <w:sz w:val="20"/>
                <w:szCs w:val="20"/>
              </w:rPr>
              <w:t>f different)</w:t>
            </w:r>
          </w:p>
        </w:tc>
        <w:tc>
          <w:tcPr>
            <w:tcW w:w="2700" w:type="dxa"/>
            <w:tcBorders>
              <w:bottom w:val="single" w:sz="4" w:space="0" w:color="auto"/>
            </w:tcBorders>
            <w:vAlign w:val="bottom"/>
          </w:tcPr>
          <w:p w14:paraId="0F8BD735" w14:textId="77777777" w:rsidR="004B6E32" w:rsidRPr="00354E3E" w:rsidRDefault="004B6E32">
            <w:pPr>
              <w:pStyle w:val="Header"/>
              <w:tabs>
                <w:tab w:val="clear" w:pos="4153"/>
                <w:tab w:val="clear" w:pos="8306"/>
              </w:tabs>
              <w:rPr>
                <w:rFonts w:ascii="Arial" w:hAnsi="Arial" w:cs="Arial"/>
                <w:sz w:val="20"/>
                <w:szCs w:val="20"/>
              </w:rPr>
            </w:pPr>
          </w:p>
        </w:tc>
      </w:tr>
      <w:tr w:rsidR="004B6E32" w:rsidRPr="00354E3E" w14:paraId="5B66CBB8" w14:textId="77777777">
        <w:trPr>
          <w:cantSplit/>
          <w:trHeight w:val="172"/>
        </w:trPr>
        <w:tc>
          <w:tcPr>
            <w:tcW w:w="1728" w:type="dxa"/>
            <w:vMerge/>
          </w:tcPr>
          <w:p w14:paraId="5C118B6B" w14:textId="77777777" w:rsidR="004B6E32" w:rsidRPr="00354E3E" w:rsidRDefault="004B6E32">
            <w:pPr>
              <w:pStyle w:val="Header"/>
              <w:tabs>
                <w:tab w:val="clear" w:pos="4153"/>
                <w:tab w:val="clear" w:pos="8306"/>
              </w:tabs>
              <w:rPr>
                <w:rFonts w:ascii="Arial" w:hAnsi="Arial" w:cs="Arial"/>
                <w:b/>
                <w:sz w:val="20"/>
                <w:szCs w:val="20"/>
              </w:rPr>
            </w:pPr>
          </w:p>
        </w:tc>
        <w:tc>
          <w:tcPr>
            <w:tcW w:w="2774" w:type="dxa"/>
            <w:tcBorders>
              <w:top w:val="single" w:sz="4" w:space="0" w:color="auto"/>
              <w:bottom w:val="single" w:sz="4" w:space="0" w:color="auto"/>
            </w:tcBorders>
            <w:vAlign w:val="bottom"/>
          </w:tcPr>
          <w:p w14:paraId="281E5FEA" w14:textId="77777777" w:rsidR="004B6E32" w:rsidRPr="00354E3E" w:rsidRDefault="004B6E32">
            <w:pPr>
              <w:pStyle w:val="Header"/>
              <w:tabs>
                <w:tab w:val="clear" w:pos="4153"/>
                <w:tab w:val="clear" w:pos="8306"/>
              </w:tabs>
              <w:spacing w:line="360" w:lineRule="auto"/>
              <w:rPr>
                <w:rFonts w:ascii="Arial" w:hAnsi="Arial" w:cs="Arial"/>
                <w:sz w:val="20"/>
                <w:szCs w:val="20"/>
              </w:rPr>
            </w:pPr>
          </w:p>
        </w:tc>
        <w:tc>
          <w:tcPr>
            <w:tcW w:w="2086" w:type="dxa"/>
            <w:vMerge/>
          </w:tcPr>
          <w:p w14:paraId="30526EE6" w14:textId="77777777" w:rsidR="004B6E32" w:rsidRPr="00354E3E" w:rsidRDefault="004B6E32">
            <w:pPr>
              <w:pStyle w:val="Header"/>
              <w:tabs>
                <w:tab w:val="clear" w:pos="4153"/>
                <w:tab w:val="clear" w:pos="8306"/>
              </w:tabs>
              <w:ind w:left="358"/>
              <w:rPr>
                <w:rFonts w:ascii="Arial" w:hAnsi="Arial" w:cs="Arial"/>
                <w:b/>
                <w:sz w:val="20"/>
                <w:szCs w:val="20"/>
              </w:rPr>
            </w:pPr>
          </w:p>
        </w:tc>
        <w:tc>
          <w:tcPr>
            <w:tcW w:w="2700" w:type="dxa"/>
            <w:tcBorders>
              <w:top w:val="single" w:sz="4" w:space="0" w:color="auto"/>
              <w:bottom w:val="single" w:sz="4" w:space="0" w:color="auto"/>
            </w:tcBorders>
            <w:vAlign w:val="bottom"/>
          </w:tcPr>
          <w:p w14:paraId="65752DB1" w14:textId="77777777" w:rsidR="004B6E32" w:rsidRPr="00354E3E" w:rsidRDefault="004B6E32">
            <w:pPr>
              <w:pStyle w:val="Header"/>
              <w:tabs>
                <w:tab w:val="clear" w:pos="4153"/>
                <w:tab w:val="clear" w:pos="8306"/>
              </w:tabs>
              <w:rPr>
                <w:rFonts w:ascii="Arial" w:hAnsi="Arial" w:cs="Arial"/>
                <w:sz w:val="20"/>
                <w:szCs w:val="20"/>
              </w:rPr>
            </w:pPr>
          </w:p>
        </w:tc>
      </w:tr>
      <w:tr w:rsidR="004B6E32" w:rsidRPr="00354E3E" w14:paraId="08F49C22" w14:textId="77777777">
        <w:trPr>
          <w:cantSplit/>
          <w:trHeight w:val="172"/>
        </w:trPr>
        <w:tc>
          <w:tcPr>
            <w:tcW w:w="1728" w:type="dxa"/>
            <w:vMerge/>
          </w:tcPr>
          <w:p w14:paraId="11A24BAE" w14:textId="77777777" w:rsidR="004B6E32" w:rsidRPr="00354E3E" w:rsidRDefault="004B6E32">
            <w:pPr>
              <w:pStyle w:val="Header"/>
              <w:tabs>
                <w:tab w:val="clear" w:pos="4153"/>
                <w:tab w:val="clear" w:pos="8306"/>
              </w:tabs>
              <w:rPr>
                <w:rFonts w:ascii="Arial" w:hAnsi="Arial" w:cs="Arial"/>
                <w:b/>
                <w:sz w:val="20"/>
                <w:szCs w:val="20"/>
              </w:rPr>
            </w:pPr>
          </w:p>
        </w:tc>
        <w:tc>
          <w:tcPr>
            <w:tcW w:w="2774" w:type="dxa"/>
            <w:tcBorders>
              <w:top w:val="single" w:sz="4" w:space="0" w:color="auto"/>
              <w:bottom w:val="single" w:sz="4" w:space="0" w:color="auto"/>
            </w:tcBorders>
            <w:vAlign w:val="bottom"/>
          </w:tcPr>
          <w:p w14:paraId="1A3E1307" w14:textId="77777777" w:rsidR="004B6E32" w:rsidRPr="00354E3E" w:rsidRDefault="004B6E32">
            <w:pPr>
              <w:pStyle w:val="Header"/>
              <w:tabs>
                <w:tab w:val="clear" w:pos="4153"/>
                <w:tab w:val="clear" w:pos="8306"/>
              </w:tabs>
              <w:spacing w:line="360" w:lineRule="auto"/>
              <w:rPr>
                <w:rFonts w:ascii="Arial" w:hAnsi="Arial" w:cs="Arial"/>
                <w:sz w:val="20"/>
                <w:szCs w:val="20"/>
              </w:rPr>
            </w:pPr>
          </w:p>
        </w:tc>
        <w:tc>
          <w:tcPr>
            <w:tcW w:w="2086" w:type="dxa"/>
            <w:vMerge/>
          </w:tcPr>
          <w:p w14:paraId="5A6CAB97" w14:textId="77777777" w:rsidR="004B6E32" w:rsidRPr="00354E3E" w:rsidRDefault="004B6E32">
            <w:pPr>
              <w:pStyle w:val="Header"/>
              <w:tabs>
                <w:tab w:val="clear" w:pos="4153"/>
                <w:tab w:val="clear" w:pos="8306"/>
              </w:tabs>
              <w:ind w:left="358"/>
              <w:rPr>
                <w:rFonts w:ascii="Arial" w:hAnsi="Arial" w:cs="Arial"/>
                <w:b/>
                <w:sz w:val="20"/>
                <w:szCs w:val="20"/>
              </w:rPr>
            </w:pPr>
          </w:p>
        </w:tc>
        <w:tc>
          <w:tcPr>
            <w:tcW w:w="2700" w:type="dxa"/>
            <w:tcBorders>
              <w:top w:val="single" w:sz="4" w:space="0" w:color="auto"/>
              <w:bottom w:val="single" w:sz="4" w:space="0" w:color="auto"/>
            </w:tcBorders>
            <w:vAlign w:val="bottom"/>
          </w:tcPr>
          <w:p w14:paraId="15FF949A" w14:textId="77777777" w:rsidR="004B6E32" w:rsidRPr="00354E3E" w:rsidRDefault="004B6E32">
            <w:pPr>
              <w:pStyle w:val="Header"/>
              <w:tabs>
                <w:tab w:val="clear" w:pos="4153"/>
                <w:tab w:val="clear" w:pos="8306"/>
              </w:tabs>
              <w:rPr>
                <w:rFonts w:ascii="Arial" w:hAnsi="Arial" w:cs="Arial"/>
                <w:sz w:val="20"/>
                <w:szCs w:val="20"/>
              </w:rPr>
            </w:pPr>
          </w:p>
        </w:tc>
      </w:tr>
      <w:tr w:rsidR="004B6E32" w:rsidRPr="00354E3E" w14:paraId="7EA0A01F" w14:textId="77777777">
        <w:trPr>
          <w:cantSplit/>
          <w:trHeight w:val="172"/>
        </w:trPr>
        <w:tc>
          <w:tcPr>
            <w:tcW w:w="1728" w:type="dxa"/>
            <w:vMerge/>
          </w:tcPr>
          <w:p w14:paraId="2B168311" w14:textId="77777777" w:rsidR="004B6E32" w:rsidRPr="00354E3E" w:rsidRDefault="004B6E32">
            <w:pPr>
              <w:pStyle w:val="Header"/>
              <w:tabs>
                <w:tab w:val="clear" w:pos="4153"/>
                <w:tab w:val="clear" w:pos="8306"/>
              </w:tabs>
              <w:rPr>
                <w:rFonts w:ascii="Arial" w:hAnsi="Arial" w:cs="Arial"/>
                <w:b/>
                <w:sz w:val="20"/>
                <w:szCs w:val="20"/>
              </w:rPr>
            </w:pPr>
          </w:p>
        </w:tc>
        <w:tc>
          <w:tcPr>
            <w:tcW w:w="2774" w:type="dxa"/>
            <w:tcBorders>
              <w:top w:val="single" w:sz="4" w:space="0" w:color="auto"/>
              <w:bottom w:val="single" w:sz="4" w:space="0" w:color="auto"/>
            </w:tcBorders>
            <w:vAlign w:val="bottom"/>
          </w:tcPr>
          <w:p w14:paraId="19AEFE4B" w14:textId="77777777" w:rsidR="004B6E32" w:rsidRPr="00354E3E" w:rsidRDefault="004B6E32">
            <w:pPr>
              <w:pStyle w:val="Header"/>
              <w:tabs>
                <w:tab w:val="clear" w:pos="4153"/>
                <w:tab w:val="clear" w:pos="8306"/>
              </w:tabs>
              <w:spacing w:line="360" w:lineRule="auto"/>
              <w:rPr>
                <w:rFonts w:ascii="Arial" w:hAnsi="Arial" w:cs="Arial"/>
                <w:sz w:val="20"/>
                <w:szCs w:val="20"/>
              </w:rPr>
            </w:pPr>
          </w:p>
        </w:tc>
        <w:tc>
          <w:tcPr>
            <w:tcW w:w="2086" w:type="dxa"/>
            <w:vMerge/>
          </w:tcPr>
          <w:p w14:paraId="695E31ED" w14:textId="77777777" w:rsidR="004B6E32" w:rsidRPr="00354E3E" w:rsidRDefault="004B6E32">
            <w:pPr>
              <w:pStyle w:val="Header"/>
              <w:tabs>
                <w:tab w:val="clear" w:pos="4153"/>
                <w:tab w:val="clear" w:pos="8306"/>
              </w:tabs>
              <w:ind w:left="358"/>
              <w:rPr>
                <w:rFonts w:ascii="Arial" w:hAnsi="Arial" w:cs="Arial"/>
                <w:b/>
                <w:sz w:val="20"/>
                <w:szCs w:val="20"/>
              </w:rPr>
            </w:pPr>
          </w:p>
        </w:tc>
        <w:tc>
          <w:tcPr>
            <w:tcW w:w="2700" w:type="dxa"/>
            <w:tcBorders>
              <w:top w:val="single" w:sz="4" w:space="0" w:color="auto"/>
              <w:bottom w:val="single" w:sz="4" w:space="0" w:color="auto"/>
            </w:tcBorders>
            <w:vAlign w:val="bottom"/>
          </w:tcPr>
          <w:p w14:paraId="5DAE3127" w14:textId="77777777" w:rsidR="004B6E32" w:rsidRPr="00354E3E" w:rsidRDefault="004B6E32">
            <w:pPr>
              <w:pStyle w:val="Header"/>
              <w:tabs>
                <w:tab w:val="clear" w:pos="4153"/>
                <w:tab w:val="clear" w:pos="8306"/>
              </w:tabs>
              <w:rPr>
                <w:rFonts w:ascii="Arial" w:hAnsi="Arial" w:cs="Arial"/>
                <w:sz w:val="20"/>
                <w:szCs w:val="20"/>
              </w:rPr>
            </w:pPr>
          </w:p>
        </w:tc>
      </w:tr>
      <w:tr w:rsidR="004B6E32" w:rsidRPr="00354E3E" w14:paraId="396BD044" w14:textId="77777777">
        <w:tc>
          <w:tcPr>
            <w:tcW w:w="1728" w:type="dxa"/>
          </w:tcPr>
          <w:p w14:paraId="732BC83C" w14:textId="77777777" w:rsidR="004B6E32" w:rsidRPr="00354E3E" w:rsidRDefault="004B6E32">
            <w:pPr>
              <w:pStyle w:val="Header"/>
              <w:tabs>
                <w:tab w:val="clear" w:pos="4153"/>
                <w:tab w:val="clear" w:pos="8306"/>
              </w:tabs>
              <w:rPr>
                <w:rFonts w:ascii="Arial" w:hAnsi="Arial" w:cs="Arial"/>
                <w:b/>
                <w:sz w:val="20"/>
                <w:szCs w:val="20"/>
              </w:rPr>
            </w:pPr>
          </w:p>
        </w:tc>
        <w:tc>
          <w:tcPr>
            <w:tcW w:w="2774" w:type="dxa"/>
            <w:vAlign w:val="bottom"/>
          </w:tcPr>
          <w:p w14:paraId="71AD931D" w14:textId="77777777" w:rsidR="004B6E32" w:rsidRPr="00354E3E" w:rsidRDefault="004B6E32">
            <w:pPr>
              <w:pStyle w:val="Header"/>
              <w:tabs>
                <w:tab w:val="clear" w:pos="4153"/>
                <w:tab w:val="clear" w:pos="8306"/>
              </w:tabs>
              <w:rPr>
                <w:rFonts w:ascii="Arial" w:hAnsi="Arial" w:cs="Arial"/>
                <w:sz w:val="20"/>
                <w:szCs w:val="20"/>
              </w:rPr>
            </w:pPr>
          </w:p>
        </w:tc>
        <w:tc>
          <w:tcPr>
            <w:tcW w:w="2086" w:type="dxa"/>
          </w:tcPr>
          <w:p w14:paraId="2AF1C057" w14:textId="77777777" w:rsidR="004B6E32" w:rsidRPr="00354E3E" w:rsidRDefault="004B6E32">
            <w:pPr>
              <w:pStyle w:val="Header"/>
              <w:tabs>
                <w:tab w:val="clear" w:pos="4153"/>
                <w:tab w:val="clear" w:pos="8306"/>
              </w:tabs>
              <w:ind w:left="358"/>
              <w:rPr>
                <w:rFonts w:ascii="Arial" w:hAnsi="Arial" w:cs="Arial"/>
                <w:b/>
                <w:sz w:val="20"/>
                <w:szCs w:val="20"/>
              </w:rPr>
            </w:pPr>
          </w:p>
        </w:tc>
        <w:tc>
          <w:tcPr>
            <w:tcW w:w="2700" w:type="dxa"/>
            <w:vAlign w:val="bottom"/>
          </w:tcPr>
          <w:p w14:paraId="176C8660" w14:textId="77777777" w:rsidR="004B6E32" w:rsidRPr="00354E3E" w:rsidRDefault="004B6E32">
            <w:pPr>
              <w:pStyle w:val="Header"/>
              <w:tabs>
                <w:tab w:val="clear" w:pos="4153"/>
                <w:tab w:val="clear" w:pos="8306"/>
              </w:tabs>
              <w:rPr>
                <w:rFonts w:ascii="Arial" w:hAnsi="Arial" w:cs="Arial"/>
                <w:sz w:val="20"/>
                <w:szCs w:val="20"/>
              </w:rPr>
            </w:pPr>
          </w:p>
        </w:tc>
      </w:tr>
      <w:tr w:rsidR="004B6E32" w:rsidRPr="00354E3E" w14:paraId="71026272" w14:textId="77777777">
        <w:tc>
          <w:tcPr>
            <w:tcW w:w="1728" w:type="dxa"/>
          </w:tcPr>
          <w:p w14:paraId="78218DCD" w14:textId="77777777" w:rsidR="004B6E32" w:rsidRPr="00354E3E" w:rsidRDefault="004B6E32">
            <w:pPr>
              <w:pStyle w:val="Header"/>
              <w:tabs>
                <w:tab w:val="clear" w:pos="4153"/>
                <w:tab w:val="clear" w:pos="8306"/>
              </w:tabs>
              <w:rPr>
                <w:rFonts w:ascii="Arial" w:hAnsi="Arial" w:cs="Arial"/>
                <w:b/>
                <w:sz w:val="20"/>
                <w:szCs w:val="20"/>
              </w:rPr>
            </w:pPr>
            <w:r w:rsidRPr="00354E3E">
              <w:rPr>
                <w:rFonts w:ascii="Arial" w:hAnsi="Arial" w:cs="Arial"/>
                <w:b/>
                <w:sz w:val="20"/>
                <w:szCs w:val="20"/>
              </w:rPr>
              <w:t>Telephone:</w:t>
            </w:r>
          </w:p>
        </w:tc>
        <w:tc>
          <w:tcPr>
            <w:tcW w:w="2774" w:type="dxa"/>
            <w:tcBorders>
              <w:bottom w:val="single" w:sz="4" w:space="0" w:color="auto"/>
            </w:tcBorders>
            <w:vAlign w:val="bottom"/>
          </w:tcPr>
          <w:p w14:paraId="3A49EE27" w14:textId="77777777" w:rsidR="004B6E32" w:rsidRPr="00354E3E" w:rsidRDefault="004B6E32">
            <w:pPr>
              <w:pStyle w:val="Header"/>
              <w:tabs>
                <w:tab w:val="clear" w:pos="4153"/>
                <w:tab w:val="clear" w:pos="8306"/>
              </w:tabs>
              <w:rPr>
                <w:rFonts w:ascii="Arial" w:hAnsi="Arial" w:cs="Arial"/>
                <w:sz w:val="20"/>
                <w:szCs w:val="20"/>
              </w:rPr>
            </w:pPr>
          </w:p>
        </w:tc>
        <w:tc>
          <w:tcPr>
            <w:tcW w:w="2086" w:type="dxa"/>
          </w:tcPr>
          <w:p w14:paraId="41423199" w14:textId="77777777" w:rsidR="004B6E32" w:rsidRPr="00354E3E" w:rsidRDefault="004B6E32">
            <w:pPr>
              <w:pStyle w:val="Header"/>
              <w:tabs>
                <w:tab w:val="clear" w:pos="4153"/>
                <w:tab w:val="clear" w:pos="8306"/>
              </w:tabs>
              <w:ind w:left="358"/>
              <w:rPr>
                <w:rFonts w:ascii="Arial" w:hAnsi="Arial" w:cs="Arial"/>
                <w:b/>
                <w:sz w:val="20"/>
                <w:szCs w:val="20"/>
              </w:rPr>
            </w:pPr>
            <w:r w:rsidRPr="00354E3E">
              <w:rPr>
                <w:rFonts w:ascii="Arial" w:hAnsi="Arial" w:cs="Arial"/>
                <w:b/>
                <w:sz w:val="20"/>
                <w:szCs w:val="20"/>
              </w:rPr>
              <w:t>Telephone:</w:t>
            </w:r>
          </w:p>
        </w:tc>
        <w:tc>
          <w:tcPr>
            <w:tcW w:w="2700" w:type="dxa"/>
            <w:tcBorders>
              <w:bottom w:val="single" w:sz="4" w:space="0" w:color="auto"/>
            </w:tcBorders>
            <w:vAlign w:val="bottom"/>
          </w:tcPr>
          <w:p w14:paraId="237595D9" w14:textId="77777777" w:rsidR="004B6E32" w:rsidRPr="00354E3E" w:rsidRDefault="004B6E32">
            <w:pPr>
              <w:pStyle w:val="Header"/>
              <w:tabs>
                <w:tab w:val="clear" w:pos="4153"/>
                <w:tab w:val="clear" w:pos="8306"/>
              </w:tabs>
              <w:rPr>
                <w:rFonts w:ascii="Arial" w:hAnsi="Arial" w:cs="Arial"/>
                <w:sz w:val="20"/>
                <w:szCs w:val="20"/>
              </w:rPr>
            </w:pPr>
          </w:p>
        </w:tc>
      </w:tr>
      <w:tr w:rsidR="004B6E32" w:rsidRPr="00354E3E" w14:paraId="798C89B9" w14:textId="77777777">
        <w:tc>
          <w:tcPr>
            <w:tcW w:w="1728" w:type="dxa"/>
          </w:tcPr>
          <w:p w14:paraId="0387AD99" w14:textId="77777777" w:rsidR="004B6E32" w:rsidRPr="00354E3E" w:rsidRDefault="004B6E32">
            <w:pPr>
              <w:pStyle w:val="Header"/>
              <w:tabs>
                <w:tab w:val="clear" w:pos="4153"/>
                <w:tab w:val="clear" w:pos="8306"/>
              </w:tabs>
              <w:rPr>
                <w:rFonts w:ascii="Arial" w:hAnsi="Arial" w:cs="Arial"/>
                <w:b/>
                <w:sz w:val="20"/>
                <w:szCs w:val="20"/>
              </w:rPr>
            </w:pPr>
          </w:p>
        </w:tc>
        <w:tc>
          <w:tcPr>
            <w:tcW w:w="2774" w:type="dxa"/>
            <w:tcBorders>
              <w:top w:val="single" w:sz="4" w:space="0" w:color="auto"/>
            </w:tcBorders>
            <w:vAlign w:val="bottom"/>
          </w:tcPr>
          <w:p w14:paraId="071B7591" w14:textId="77777777" w:rsidR="004B6E32" w:rsidRPr="00354E3E" w:rsidRDefault="004B6E32">
            <w:pPr>
              <w:pStyle w:val="Header"/>
              <w:tabs>
                <w:tab w:val="clear" w:pos="4153"/>
                <w:tab w:val="clear" w:pos="8306"/>
              </w:tabs>
              <w:rPr>
                <w:rFonts w:ascii="Arial" w:hAnsi="Arial" w:cs="Arial"/>
                <w:sz w:val="20"/>
                <w:szCs w:val="20"/>
              </w:rPr>
            </w:pPr>
          </w:p>
        </w:tc>
        <w:tc>
          <w:tcPr>
            <w:tcW w:w="2086" w:type="dxa"/>
          </w:tcPr>
          <w:p w14:paraId="4379EAE1" w14:textId="77777777" w:rsidR="004B6E32" w:rsidRPr="00354E3E" w:rsidRDefault="004B6E32">
            <w:pPr>
              <w:pStyle w:val="Header"/>
              <w:tabs>
                <w:tab w:val="clear" w:pos="4153"/>
                <w:tab w:val="clear" w:pos="8306"/>
              </w:tabs>
              <w:ind w:left="358"/>
              <w:rPr>
                <w:rFonts w:ascii="Arial" w:hAnsi="Arial" w:cs="Arial"/>
                <w:b/>
                <w:sz w:val="20"/>
                <w:szCs w:val="20"/>
              </w:rPr>
            </w:pPr>
          </w:p>
        </w:tc>
        <w:tc>
          <w:tcPr>
            <w:tcW w:w="2700" w:type="dxa"/>
            <w:tcBorders>
              <w:top w:val="single" w:sz="4" w:space="0" w:color="auto"/>
            </w:tcBorders>
            <w:vAlign w:val="bottom"/>
          </w:tcPr>
          <w:p w14:paraId="3734A436" w14:textId="77777777" w:rsidR="004B6E32" w:rsidRPr="00354E3E" w:rsidRDefault="004B6E32">
            <w:pPr>
              <w:rPr>
                <w:rFonts w:ascii="Arial" w:hAnsi="Arial" w:cs="Arial"/>
                <w:sz w:val="20"/>
                <w:szCs w:val="20"/>
              </w:rPr>
            </w:pPr>
          </w:p>
        </w:tc>
      </w:tr>
      <w:tr w:rsidR="004B6E32" w:rsidRPr="00354E3E" w14:paraId="231263EF" w14:textId="77777777">
        <w:tc>
          <w:tcPr>
            <w:tcW w:w="1728" w:type="dxa"/>
          </w:tcPr>
          <w:p w14:paraId="1F8C83CE" w14:textId="77777777" w:rsidR="004B6E32" w:rsidRPr="00354E3E" w:rsidRDefault="004B6E32">
            <w:pPr>
              <w:pStyle w:val="Header"/>
              <w:tabs>
                <w:tab w:val="clear" w:pos="4153"/>
                <w:tab w:val="clear" w:pos="8306"/>
              </w:tabs>
              <w:rPr>
                <w:rFonts w:ascii="Arial" w:hAnsi="Arial" w:cs="Arial"/>
                <w:b/>
                <w:sz w:val="20"/>
                <w:szCs w:val="20"/>
              </w:rPr>
            </w:pPr>
            <w:r w:rsidRPr="00354E3E">
              <w:rPr>
                <w:rFonts w:ascii="Arial" w:hAnsi="Arial" w:cs="Arial"/>
                <w:b/>
                <w:sz w:val="20"/>
                <w:szCs w:val="20"/>
              </w:rPr>
              <w:t>Mobile:</w:t>
            </w:r>
          </w:p>
        </w:tc>
        <w:tc>
          <w:tcPr>
            <w:tcW w:w="2774" w:type="dxa"/>
            <w:tcBorders>
              <w:bottom w:val="single" w:sz="4" w:space="0" w:color="auto"/>
            </w:tcBorders>
            <w:vAlign w:val="bottom"/>
          </w:tcPr>
          <w:p w14:paraId="6CA94A94" w14:textId="77777777" w:rsidR="004B6E32" w:rsidRPr="00354E3E" w:rsidRDefault="004B6E32">
            <w:pPr>
              <w:pStyle w:val="Header"/>
              <w:tabs>
                <w:tab w:val="clear" w:pos="4153"/>
                <w:tab w:val="clear" w:pos="8306"/>
              </w:tabs>
              <w:rPr>
                <w:rFonts w:ascii="Arial" w:hAnsi="Arial" w:cs="Arial"/>
                <w:sz w:val="20"/>
                <w:szCs w:val="20"/>
              </w:rPr>
            </w:pPr>
          </w:p>
        </w:tc>
        <w:tc>
          <w:tcPr>
            <w:tcW w:w="2086" w:type="dxa"/>
          </w:tcPr>
          <w:p w14:paraId="359EFA51" w14:textId="77777777" w:rsidR="004B6E32" w:rsidRPr="00354E3E" w:rsidRDefault="004B6E32">
            <w:pPr>
              <w:pStyle w:val="Header"/>
              <w:tabs>
                <w:tab w:val="clear" w:pos="4153"/>
                <w:tab w:val="clear" w:pos="8306"/>
              </w:tabs>
              <w:ind w:left="358"/>
              <w:rPr>
                <w:rFonts w:ascii="Arial" w:hAnsi="Arial" w:cs="Arial"/>
                <w:b/>
                <w:sz w:val="20"/>
                <w:szCs w:val="20"/>
              </w:rPr>
            </w:pPr>
            <w:r w:rsidRPr="00354E3E">
              <w:rPr>
                <w:rFonts w:ascii="Arial" w:hAnsi="Arial" w:cs="Arial"/>
                <w:b/>
                <w:sz w:val="20"/>
                <w:szCs w:val="20"/>
              </w:rPr>
              <w:t>TCD E-mail:</w:t>
            </w:r>
          </w:p>
        </w:tc>
        <w:tc>
          <w:tcPr>
            <w:tcW w:w="2700" w:type="dxa"/>
            <w:vAlign w:val="bottom"/>
          </w:tcPr>
          <w:p w14:paraId="2EF5B44B" w14:textId="77777777" w:rsidR="004B6E32" w:rsidRPr="00354E3E" w:rsidRDefault="004B6E32">
            <w:pPr>
              <w:pStyle w:val="Header"/>
              <w:tabs>
                <w:tab w:val="clear" w:pos="4153"/>
                <w:tab w:val="clear" w:pos="8306"/>
              </w:tabs>
              <w:ind w:left="-108"/>
              <w:rPr>
                <w:rFonts w:ascii="Arial" w:hAnsi="Arial" w:cs="Arial"/>
                <w:sz w:val="20"/>
                <w:szCs w:val="20"/>
              </w:rPr>
            </w:pPr>
            <w:r w:rsidRPr="00354E3E">
              <w:rPr>
                <w:rFonts w:ascii="Arial" w:hAnsi="Arial" w:cs="Arial"/>
                <w:sz w:val="20"/>
                <w:szCs w:val="20"/>
              </w:rPr>
              <w:t xml:space="preserve">       </w:t>
            </w:r>
            <w:r w:rsidR="00272F21" w:rsidRPr="00354E3E">
              <w:rPr>
                <w:rFonts w:ascii="Arial" w:hAnsi="Arial" w:cs="Arial"/>
                <w:sz w:val="20"/>
                <w:szCs w:val="20"/>
              </w:rPr>
              <w:t xml:space="preserve">       </w:t>
            </w:r>
            <w:r w:rsidRPr="00354E3E">
              <w:rPr>
                <w:rFonts w:ascii="Arial" w:hAnsi="Arial" w:cs="Arial"/>
                <w:sz w:val="20"/>
                <w:szCs w:val="20"/>
              </w:rPr>
              <w:t>@tcd.ie</w:t>
            </w:r>
          </w:p>
        </w:tc>
      </w:tr>
      <w:tr w:rsidR="004B6E32" w:rsidRPr="00354E3E" w14:paraId="43614E6E" w14:textId="77777777">
        <w:tc>
          <w:tcPr>
            <w:tcW w:w="1728" w:type="dxa"/>
          </w:tcPr>
          <w:p w14:paraId="139094A1" w14:textId="77777777" w:rsidR="004B6E32" w:rsidRPr="00354E3E" w:rsidRDefault="004B6E32">
            <w:pPr>
              <w:pStyle w:val="Header"/>
              <w:tabs>
                <w:tab w:val="clear" w:pos="4153"/>
                <w:tab w:val="clear" w:pos="8306"/>
              </w:tabs>
              <w:rPr>
                <w:rFonts w:ascii="Arial" w:hAnsi="Arial" w:cs="Arial"/>
                <w:b/>
                <w:sz w:val="20"/>
                <w:szCs w:val="20"/>
              </w:rPr>
            </w:pPr>
          </w:p>
        </w:tc>
        <w:tc>
          <w:tcPr>
            <w:tcW w:w="2774" w:type="dxa"/>
            <w:tcBorders>
              <w:top w:val="single" w:sz="4" w:space="0" w:color="auto"/>
            </w:tcBorders>
            <w:vAlign w:val="bottom"/>
          </w:tcPr>
          <w:p w14:paraId="2CA29EEF" w14:textId="77777777" w:rsidR="004B6E32" w:rsidRPr="00354E3E" w:rsidRDefault="004B6E32">
            <w:pPr>
              <w:pStyle w:val="Header"/>
              <w:tabs>
                <w:tab w:val="clear" w:pos="4153"/>
                <w:tab w:val="clear" w:pos="8306"/>
              </w:tabs>
              <w:rPr>
                <w:rFonts w:ascii="Arial" w:hAnsi="Arial" w:cs="Arial"/>
                <w:sz w:val="20"/>
                <w:szCs w:val="20"/>
              </w:rPr>
            </w:pPr>
          </w:p>
        </w:tc>
        <w:tc>
          <w:tcPr>
            <w:tcW w:w="2086" w:type="dxa"/>
          </w:tcPr>
          <w:p w14:paraId="75B8045F" w14:textId="77777777" w:rsidR="004B6E32" w:rsidRPr="00354E3E" w:rsidRDefault="004B6E32">
            <w:pPr>
              <w:pStyle w:val="Header"/>
              <w:tabs>
                <w:tab w:val="clear" w:pos="4153"/>
                <w:tab w:val="clear" w:pos="8306"/>
              </w:tabs>
              <w:ind w:left="358"/>
              <w:rPr>
                <w:rFonts w:ascii="Arial" w:hAnsi="Arial" w:cs="Arial"/>
                <w:b/>
                <w:sz w:val="20"/>
                <w:szCs w:val="20"/>
              </w:rPr>
            </w:pPr>
          </w:p>
        </w:tc>
        <w:tc>
          <w:tcPr>
            <w:tcW w:w="2700" w:type="dxa"/>
            <w:vAlign w:val="bottom"/>
          </w:tcPr>
          <w:p w14:paraId="2F8CB0A4" w14:textId="77777777" w:rsidR="004B6E32" w:rsidRPr="00354E3E" w:rsidRDefault="004B6E32">
            <w:pPr>
              <w:pStyle w:val="Header"/>
              <w:tabs>
                <w:tab w:val="clear" w:pos="4153"/>
                <w:tab w:val="clear" w:pos="8306"/>
              </w:tabs>
              <w:ind w:left="-108"/>
              <w:rPr>
                <w:rFonts w:ascii="Arial" w:hAnsi="Arial" w:cs="Arial"/>
                <w:sz w:val="20"/>
                <w:szCs w:val="20"/>
              </w:rPr>
            </w:pPr>
          </w:p>
        </w:tc>
      </w:tr>
      <w:tr w:rsidR="004B6E32" w:rsidRPr="00354E3E" w14:paraId="58EFBFC6" w14:textId="77777777">
        <w:tc>
          <w:tcPr>
            <w:tcW w:w="1728" w:type="dxa"/>
          </w:tcPr>
          <w:p w14:paraId="070ABD69" w14:textId="77777777" w:rsidR="004B6E32" w:rsidRPr="00354E3E" w:rsidRDefault="004B6E32">
            <w:pPr>
              <w:pStyle w:val="Header"/>
              <w:tabs>
                <w:tab w:val="clear" w:pos="4153"/>
                <w:tab w:val="clear" w:pos="8306"/>
              </w:tabs>
              <w:rPr>
                <w:rFonts w:ascii="Arial" w:hAnsi="Arial" w:cs="Arial"/>
                <w:b/>
                <w:sz w:val="20"/>
                <w:szCs w:val="20"/>
              </w:rPr>
            </w:pPr>
            <w:r w:rsidRPr="00354E3E">
              <w:rPr>
                <w:rFonts w:ascii="Arial" w:hAnsi="Arial" w:cs="Arial"/>
                <w:b/>
                <w:sz w:val="20"/>
                <w:szCs w:val="20"/>
              </w:rPr>
              <w:t>Tutor’s Name</w:t>
            </w:r>
          </w:p>
        </w:tc>
        <w:tc>
          <w:tcPr>
            <w:tcW w:w="2774" w:type="dxa"/>
            <w:tcBorders>
              <w:bottom w:val="single" w:sz="4" w:space="0" w:color="auto"/>
            </w:tcBorders>
            <w:vAlign w:val="bottom"/>
          </w:tcPr>
          <w:p w14:paraId="42112AC1" w14:textId="77777777" w:rsidR="004B6E32" w:rsidRPr="00354E3E" w:rsidRDefault="004B6E32">
            <w:pPr>
              <w:pStyle w:val="Header"/>
              <w:tabs>
                <w:tab w:val="clear" w:pos="4153"/>
                <w:tab w:val="clear" w:pos="8306"/>
              </w:tabs>
              <w:rPr>
                <w:rFonts w:ascii="Arial" w:hAnsi="Arial" w:cs="Arial"/>
                <w:sz w:val="20"/>
                <w:szCs w:val="20"/>
              </w:rPr>
            </w:pPr>
          </w:p>
        </w:tc>
        <w:tc>
          <w:tcPr>
            <w:tcW w:w="2086" w:type="dxa"/>
          </w:tcPr>
          <w:p w14:paraId="27A1FE23" w14:textId="77777777" w:rsidR="004B6E32" w:rsidRPr="00354E3E" w:rsidRDefault="004B6E32">
            <w:pPr>
              <w:pStyle w:val="Header"/>
              <w:tabs>
                <w:tab w:val="clear" w:pos="4153"/>
                <w:tab w:val="clear" w:pos="8306"/>
              </w:tabs>
              <w:ind w:left="358"/>
              <w:rPr>
                <w:rFonts w:ascii="Arial" w:hAnsi="Arial" w:cs="Arial"/>
                <w:b/>
                <w:sz w:val="20"/>
                <w:szCs w:val="20"/>
              </w:rPr>
            </w:pPr>
            <w:r w:rsidRPr="00354E3E">
              <w:rPr>
                <w:rFonts w:ascii="Arial" w:hAnsi="Arial" w:cs="Arial"/>
                <w:b/>
                <w:sz w:val="20"/>
                <w:szCs w:val="20"/>
              </w:rPr>
              <w:t>Tutor’s E-mail:</w:t>
            </w:r>
          </w:p>
        </w:tc>
        <w:tc>
          <w:tcPr>
            <w:tcW w:w="2700" w:type="dxa"/>
            <w:vAlign w:val="bottom"/>
          </w:tcPr>
          <w:p w14:paraId="0C9F5E42" w14:textId="77777777" w:rsidR="004B6E32" w:rsidRPr="00354E3E" w:rsidRDefault="004B6E32">
            <w:pPr>
              <w:pStyle w:val="Header"/>
              <w:tabs>
                <w:tab w:val="clear" w:pos="4153"/>
                <w:tab w:val="clear" w:pos="8306"/>
              </w:tabs>
              <w:ind w:left="-108"/>
              <w:rPr>
                <w:rFonts w:ascii="Arial" w:hAnsi="Arial" w:cs="Arial"/>
                <w:sz w:val="20"/>
                <w:szCs w:val="20"/>
              </w:rPr>
            </w:pPr>
            <w:r w:rsidRPr="00354E3E">
              <w:rPr>
                <w:rFonts w:ascii="Arial" w:hAnsi="Arial" w:cs="Arial"/>
                <w:sz w:val="20"/>
                <w:szCs w:val="20"/>
              </w:rPr>
              <w:t xml:space="preserve">       </w:t>
            </w:r>
            <w:r w:rsidR="00272F21" w:rsidRPr="00354E3E">
              <w:rPr>
                <w:rFonts w:ascii="Arial" w:hAnsi="Arial" w:cs="Arial"/>
                <w:sz w:val="20"/>
                <w:szCs w:val="20"/>
              </w:rPr>
              <w:t xml:space="preserve">       </w:t>
            </w:r>
            <w:r w:rsidRPr="00354E3E">
              <w:rPr>
                <w:rFonts w:ascii="Arial" w:hAnsi="Arial" w:cs="Arial"/>
                <w:sz w:val="20"/>
                <w:szCs w:val="20"/>
              </w:rPr>
              <w:t>@tcd.ie</w:t>
            </w:r>
          </w:p>
        </w:tc>
      </w:tr>
      <w:tr w:rsidR="004B6E32" w:rsidRPr="00354E3E" w14:paraId="4162DF9B" w14:textId="77777777">
        <w:tc>
          <w:tcPr>
            <w:tcW w:w="1728" w:type="dxa"/>
          </w:tcPr>
          <w:p w14:paraId="009CF8CF" w14:textId="77777777" w:rsidR="004B6E32" w:rsidRPr="00354E3E" w:rsidRDefault="004B6E32">
            <w:pPr>
              <w:pStyle w:val="Header"/>
              <w:tabs>
                <w:tab w:val="clear" w:pos="4153"/>
                <w:tab w:val="clear" w:pos="8306"/>
              </w:tabs>
              <w:rPr>
                <w:rFonts w:ascii="Arial" w:hAnsi="Arial" w:cs="Arial"/>
                <w:b/>
                <w:sz w:val="20"/>
                <w:szCs w:val="20"/>
              </w:rPr>
            </w:pPr>
          </w:p>
        </w:tc>
        <w:tc>
          <w:tcPr>
            <w:tcW w:w="2774" w:type="dxa"/>
            <w:tcBorders>
              <w:top w:val="single" w:sz="4" w:space="0" w:color="auto"/>
            </w:tcBorders>
            <w:vAlign w:val="bottom"/>
          </w:tcPr>
          <w:p w14:paraId="2101C391" w14:textId="77777777" w:rsidR="004B6E32" w:rsidRPr="00354E3E" w:rsidRDefault="004B6E32">
            <w:pPr>
              <w:pStyle w:val="Header"/>
              <w:tabs>
                <w:tab w:val="clear" w:pos="4153"/>
                <w:tab w:val="clear" w:pos="8306"/>
              </w:tabs>
              <w:rPr>
                <w:rFonts w:ascii="Arial" w:hAnsi="Arial" w:cs="Arial"/>
                <w:sz w:val="20"/>
                <w:szCs w:val="20"/>
              </w:rPr>
            </w:pPr>
          </w:p>
        </w:tc>
        <w:tc>
          <w:tcPr>
            <w:tcW w:w="2086" w:type="dxa"/>
          </w:tcPr>
          <w:p w14:paraId="5BB84527" w14:textId="77777777" w:rsidR="004B6E32" w:rsidRPr="00354E3E" w:rsidRDefault="004B6E32">
            <w:pPr>
              <w:pStyle w:val="Header"/>
              <w:tabs>
                <w:tab w:val="clear" w:pos="4153"/>
                <w:tab w:val="clear" w:pos="8306"/>
              </w:tabs>
              <w:rPr>
                <w:rFonts w:ascii="Arial" w:hAnsi="Arial" w:cs="Arial"/>
                <w:b/>
                <w:sz w:val="20"/>
                <w:szCs w:val="20"/>
              </w:rPr>
            </w:pPr>
          </w:p>
        </w:tc>
        <w:tc>
          <w:tcPr>
            <w:tcW w:w="2700" w:type="dxa"/>
            <w:vAlign w:val="bottom"/>
          </w:tcPr>
          <w:p w14:paraId="4741C657" w14:textId="77777777" w:rsidR="004B6E32" w:rsidRPr="00354E3E" w:rsidRDefault="004B6E32">
            <w:pPr>
              <w:pStyle w:val="Header"/>
              <w:tabs>
                <w:tab w:val="clear" w:pos="4153"/>
                <w:tab w:val="clear" w:pos="8306"/>
              </w:tabs>
              <w:rPr>
                <w:rFonts w:ascii="Arial" w:hAnsi="Arial" w:cs="Arial"/>
                <w:sz w:val="20"/>
                <w:szCs w:val="20"/>
              </w:rPr>
            </w:pPr>
          </w:p>
        </w:tc>
      </w:tr>
    </w:tbl>
    <w:p w14:paraId="09291BA6" w14:textId="77777777" w:rsidR="004B6E32" w:rsidRPr="00D30C48" w:rsidRDefault="001B2090">
      <w:pPr>
        <w:pStyle w:val="Header"/>
        <w:tabs>
          <w:tab w:val="clear" w:pos="4153"/>
          <w:tab w:val="clear" w:pos="8306"/>
        </w:tabs>
        <w:rPr>
          <w:rFonts w:ascii="Arial" w:hAnsi="Arial" w:cs="Arial"/>
          <w:b/>
          <w:sz w:val="20"/>
          <w:szCs w:val="20"/>
        </w:rPr>
      </w:pPr>
      <w:r>
        <w:rPr>
          <w:rFonts w:ascii="Arial" w:hAnsi="Arial" w:cs="Arial"/>
          <w:b/>
          <w:sz w:val="20"/>
          <w:szCs w:val="20"/>
        </w:rPr>
        <w:t xml:space="preserve">Nationality </w:t>
      </w:r>
      <w:r w:rsidRPr="00280CC7">
        <w:rPr>
          <w:rFonts w:ascii="Arial" w:hAnsi="Arial" w:cs="Arial"/>
          <w:b/>
          <w:i/>
          <w:sz w:val="20"/>
          <w:szCs w:val="20"/>
        </w:rPr>
        <w:t>(for the purpose of nominating you to host university)</w:t>
      </w:r>
      <w:r w:rsidR="00D30C48">
        <w:rPr>
          <w:rFonts w:ascii="Arial" w:hAnsi="Arial" w:cs="Arial"/>
          <w:b/>
          <w:i/>
          <w:sz w:val="20"/>
          <w:szCs w:val="20"/>
        </w:rPr>
        <w:t xml:space="preserve"> </w:t>
      </w:r>
      <w:r w:rsidR="00D30C48">
        <w:rPr>
          <w:rFonts w:ascii="Arial" w:hAnsi="Arial" w:cs="Arial"/>
          <w:b/>
          <w:i/>
          <w:sz w:val="20"/>
          <w:szCs w:val="20"/>
        </w:rPr>
        <w:softHyphen/>
      </w:r>
      <w:r w:rsidR="00D30C48" w:rsidRPr="00D30C48">
        <w:rPr>
          <w:rFonts w:ascii="Arial" w:hAnsi="Arial" w:cs="Arial"/>
          <w:i/>
          <w:sz w:val="20"/>
          <w:szCs w:val="20"/>
        </w:rPr>
        <w:t>________________________</w:t>
      </w:r>
    </w:p>
    <w:p w14:paraId="091656B8" w14:textId="77777777" w:rsidR="005927EC" w:rsidRPr="00354E3E" w:rsidRDefault="00D30C48">
      <w:pPr>
        <w:pStyle w:val="Header"/>
        <w:tabs>
          <w:tab w:val="clear" w:pos="4153"/>
          <w:tab w:val="clear" w:pos="8306"/>
        </w:tabs>
        <w:rPr>
          <w:rFonts w:ascii="Arial" w:hAnsi="Arial" w:cs="Arial"/>
          <w:b/>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p>
    <w:p w14:paraId="39099926" w14:textId="77777777" w:rsidR="004B6E32" w:rsidRPr="00354E3E" w:rsidRDefault="004B6E32" w:rsidP="00CC3EF3">
      <w:pPr>
        <w:pStyle w:val="Heading2"/>
        <w:numPr>
          <w:ilvl w:val="0"/>
          <w:numId w:val="19"/>
        </w:numPr>
        <w:rPr>
          <w:rFonts w:ascii="Arial" w:hAnsi="Arial" w:cs="Arial"/>
          <w:color w:val="0000FF"/>
          <w:sz w:val="22"/>
        </w:rPr>
      </w:pPr>
      <w:r w:rsidRPr="00354E3E">
        <w:rPr>
          <w:rFonts w:ascii="Arial" w:hAnsi="Arial" w:cs="Arial"/>
          <w:color w:val="0000FF"/>
          <w:sz w:val="22"/>
        </w:rPr>
        <w:t>Please specify your exact degree programme</w:t>
      </w:r>
      <w:r w:rsidR="00844E6A" w:rsidRPr="00354E3E">
        <w:rPr>
          <w:rFonts w:ascii="Arial" w:hAnsi="Arial" w:cs="Arial"/>
          <w:color w:val="0000FF"/>
          <w:sz w:val="22"/>
        </w:rPr>
        <w:t xml:space="preserve"> </w:t>
      </w:r>
    </w:p>
    <w:p w14:paraId="40452B82" w14:textId="77777777" w:rsidR="00844E6A" w:rsidRPr="00354E3E" w:rsidRDefault="00844E6A" w:rsidP="00844E6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4908"/>
      </w:tblGrid>
      <w:tr w:rsidR="00C54DCF" w:rsidRPr="00354E3E" w14:paraId="092054EA" w14:textId="77777777" w:rsidTr="00CC3EF3">
        <w:trPr>
          <w:trHeight w:val="309"/>
        </w:trPr>
        <w:tc>
          <w:tcPr>
            <w:tcW w:w="4909" w:type="dxa"/>
          </w:tcPr>
          <w:p w14:paraId="38A2F8DD" w14:textId="77777777" w:rsidR="00C54DCF" w:rsidRPr="00354E3E" w:rsidRDefault="00C54DCF" w:rsidP="00C54DCF">
            <w:pPr>
              <w:jc w:val="center"/>
              <w:rPr>
                <w:rFonts w:ascii="Arial" w:hAnsi="Arial" w:cs="Arial"/>
                <w:b/>
                <w:sz w:val="20"/>
                <w:szCs w:val="20"/>
              </w:rPr>
            </w:pPr>
            <w:r w:rsidRPr="00354E3E">
              <w:rPr>
                <w:rFonts w:ascii="Arial" w:hAnsi="Arial" w:cs="Arial"/>
                <w:b/>
                <w:sz w:val="20"/>
                <w:szCs w:val="20"/>
              </w:rPr>
              <w:t>Degree Programme</w:t>
            </w:r>
          </w:p>
        </w:tc>
        <w:tc>
          <w:tcPr>
            <w:tcW w:w="4908" w:type="dxa"/>
          </w:tcPr>
          <w:p w14:paraId="5F31F992" w14:textId="77777777" w:rsidR="00120456" w:rsidRDefault="00C54DCF" w:rsidP="00A9686F">
            <w:pPr>
              <w:jc w:val="center"/>
              <w:rPr>
                <w:rFonts w:ascii="Arial" w:hAnsi="Arial" w:cs="Arial"/>
                <w:b/>
                <w:sz w:val="20"/>
                <w:szCs w:val="20"/>
              </w:rPr>
            </w:pPr>
            <w:r w:rsidRPr="00354E3E">
              <w:rPr>
                <w:rFonts w:ascii="Arial" w:hAnsi="Arial" w:cs="Arial"/>
                <w:b/>
                <w:sz w:val="20"/>
                <w:szCs w:val="20"/>
              </w:rPr>
              <w:t xml:space="preserve">Please </w:t>
            </w:r>
            <w:r w:rsidR="00A9686F" w:rsidRPr="00354E3E">
              <w:rPr>
                <w:rFonts w:ascii="Arial" w:hAnsi="Arial" w:cs="Arial"/>
                <w:b/>
                <w:sz w:val="20"/>
                <w:szCs w:val="20"/>
              </w:rPr>
              <w:t>select the</w:t>
            </w:r>
            <w:r w:rsidRPr="00354E3E">
              <w:rPr>
                <w:rFonts w:ascii="Arial" w:hAnsi="Arial" w:cs="Arial"/>
                <w:b/>
                <w:sz w:val="20"/>
                <w:szCs w:val="20"/>
              </w:rPr>
              <w:t xml:space="preserve"> relevant box </w:t>
            </w:r>
            <w:r w:rsidR="00120456">
              <w:rPr>
                <w:rFonts w:ascii="Arial" w:hAnsi="Arial" w:cs="Arial"/>
                <w:b/>
                <w:sz w:val="20"/>
                <w:szCs w:val="20"/>
              </w:rPr>
              <w:t xml:space="preserve">and specify your pathway in JS Year </w:t>
            </w:r>
          </w:p>
          <w:p w14:paraId="1B40343A" w14:textId="77777777" w:rsidR="00C54DCF" w:rsidRPr="00120456" w:rsidRDefault="00120456" w:rsidP="00A9686F">
            <w:pPr>
              <w:jc w:val="center"/>
              <w:rPr>
                <w:rFonts w:ascii="Arial" w:hAnsi="Arial" w:cs="Arial"/>
                <w:b/>
                <w:i/>
                <w:iCs/>
                <w:sz w:val="20"/>
                <w:szCs w:val="20"/>
              </w:rPr>
            </w:pPr>
            <w:r w:rsidRPr="00120456">
              <w:rPr>
                <w:rFonts w:ascii="Arial" w:hAnsi="Arial" w:cs="Arial"/>
                <w:b/>
                <w:i/>
                <w:iCs/>
                <w:sz w:val="20"/>
                <w:szCs w:val="20"/>
              </w:rPr>
              <w:t>e.g. Law Major, Business Minor</w:t>
            </w:r>
          </w:p>
        </w:tc>
      </w:tr>
      <w:tr w:rsidR="00C54DCF" w:rsidRPr="00354E3E" w14:paraId="380FB7CB" w14:textId="77777777" w:rsidTr="00CC3EF3">
        <w:trPr>
          <w:trHeight w:val="284"/>
        </w:trPr>
        <w:tc>
          <w:tcPr>
            <w:tcW w:w="4909" w:type="dxa"/>
          </w:tcPr>
          <w:p w14:paraId="38663F31" w14:textId="77777777" w:rsidR="00C54DCF" w:rsidRPr="00354E3E" w:rsidRDefault="00C54DCF" w:rsidP="00C54DCF">
            <w:pPr>
              <w:jc w:val="center"/>
              <w:rPr>
                <w:rFonts w:ascii="Arial" w:hAnsi="Arial" w:cs="Arial"/>
                <w:sz w:val="20"/>
                <w:szCs w:val="20"/>
              </w:rPr>
            </w:pPr>
            <w:r w:rsidRPr="00354E3E">
              <w:rPr>
                <w:rFonts w:ascii="Arial" w:hAnsi="Arial" w:cs="Arial"/>
                <w:sz w:val="20"/>
                <w:szCs w:val="20"/>
              </w:rPr>
              <w:t>Law</w:t>
            </w:r>
          </w:p>
        </w:tc>
        <w:tc>
          <w:tcPr>
            <w:tcW w:w="4908" w:type="dxa"/>
          </w:tcPr>
          <w:p w14:paraId="45931EC1" w14:textId="77777777" w:rsidR="00C54DCF" w:rsidRPr="00354E3E" w:rsidRDefault="00C54DCF" w:rsidP="00C54DCF">
            <w:pPr>
              <w:jc w:val="center"/>
              <w:rPr>
                <w:rFonts w:ascii="Arial" w:hAnsi="Arial" w:cs="Arial"/>
                <w:sz w:val="20"/>
                <w:szCs w:val="20"/>
              </w:rPr>
            </w:pPr>
          </w:p>
        </w:tc>
      </w:tr>
      <w:tr w:rsidR="00C54DCF" w:rsidRPr="00354E3E" w14:paraId="2313C934" w14:textId="77777777" w:rsidTr="00CC3EF3">
        <w:trPr>
          <w:trHeight w:val="141"/>
        </w:trPr>
        <w:tc>
          <w:tcPr>
            <w:tcW w:w="4909" w:type="dxa"/>
          </w:tcPr>
          <w:p w14:paraId="4E0AACE1" w14:textId="77777777" w:rsidR="00C54DCF" w:rsidRPr="00354E3E" w:rsidRDefault="00C54DCF" w:rsidP="00C54DCF">
            <w:pPr>
              <w:jc w:val="center"/>
              <w:rPr>
                <w:rFonts w:ascii="Arial" w:hAnsi="Arial" w:cs="Arial"/>
                <w:sz w:val="20"/>
                <w:szCs w:val="20"/>
              </w:rPr>
            </w:pPr>
            <w:r w:rsidRPr="00354E3E">
              <w:rPr>
                <w:rFonts w:ascii="Arial" w:hAnsi="Arial" w:cs="Arial"/>
                <w:sz w:val="20"/>
                <w:szCs w:val="20"/>
              </w:rPr>
              <w:t>Law and Business</w:t>
            </w:r>
          </w:p>
          <w:p w14:paraId="0A970E2E" w14:textId="77777777" w:rsidR="00C54DCF" w:rsidRPr="00354E3E" w:rsidRDefault="00C54DCF" w:rsidP="00C54DCF">
            <w:pPr>
              <w:jc w:val="center"/>
              <w:rPr>
                <w:rFonts w:ascii="Arial" w:hAnsi="Arial" w:cs="Arial"/>
                <w:sz w:val="2"/>
                <w:szCs w:val="2"/>
              </w:rPr>
            </w:pPr>
          </w:p>
        </w:tc>
        <w:tc>
          <w:tcPr>
            <w:tcW w:w="4908" w:type="dxa"/>
          </w:tcPr>
          <w:p w14:paraId="6007B767" w14:textId="77777777" w:rsidR="00C54DCF" w:rsidRPr="00354E3E" w:rsidRDefault="00C54DCF" w:rsidP="00C54DCF">
            <w:pPr>
              <w:jc w:val="center"/>
              <w:rPr>
                <w:rFonts w:ascii="Arial" w:hAnsi="Arial" w:cs="Arial"/>
                <w:sz w:val="20"/>
                <w:szCs w:val="20"/>
              </w:rPr>
            </w:pPr>
          </w:p>
        </w:tc>
      </w:tr>
      <w:tr w:rsidR="00C54DCF" w:rsidRPr="00354E3E" w14:paraId="46259CEF" w14:textId="77777777" w:rsidTr="00CC3EF3">
        <w:trPr>
          <w:trHeight w:val="145"/>
        </w:trPr>
        <w:tc>
          <w:tcPr>
            <w:tcW w:w="4909" w:type="dxa"/>
          </w:tcPr>
          <w:p w14:paraId="491AA11D" w14:textId="77777777" w:rsidR="00C54DCF" w:rsidRPr="00354E3E" w:rsidRDefault="00C54DCF" w:rsidP="00C54DCF">
            <w:pPr>
              <w:jc w:val="center"/>
              <w:rPr>
                <w:rFonts w:ascii="Arial" w:hAnsi="Arial" w:cs="Arial"/>
                <w:sz w:val="20"/>
                <w:szCs w:val="20"/>
              </w:rPr>
            </w:pPr>
            <w:r w:rsidRPr="00354E3E">
              <w:rPr>
                <w:rFonts w:ascii="Arial" w:hAnsi="Arial" w:cs="Arial"/>
                <w:sz w:val="20"/>
                <w:szCs w:val="20"/>
              </w:rPr>
              <w:t>Law and Political Science</w:t>
            </w:r>
          </w:p>
          <w:p w14:paraId="1DA3AB7B" w14:textId="77777777" w:rsidR="00CC3EF3" w:rsidRPr="00354E3E" w:rsidRDefault="00CC3EF3" w:rsidP="00C54DCF">
            <w:pPr>
              <w:jc w:val="center"/>
              <w:rPr>
                <w:rFonts w:ascii="Arial" w:hAnsi="Arial" w:cs="Arial"/>
                <w:sz w:val="2"/>
                <w:szCs w:val="2"/>
              </w:rPr>
            </w:pPr>
          </w:p>
        </w:tc>
        <w:tc>
          <w:tcPr>
            <w:tcW w:w="4908" w:type="dxa"/>
          </w:tcPr>
          <w:p w14:paraId="2AF64E46" w14:textId="77777777" w:rsidR="00C54DCF" w:rsidRPr="00354E3E" w:rsidRDefault="00C54DCF" w:rsidP="00C54DCF">
            <w:pPr>
              <w:jc w:val="center"/>
              <w:rPr>
                <w:rFonts w:ascii="Arial" w:hAnsi="Arial" w:cs="Arial"/>
                <w:sz w:val="20"/>
                <w:szCs w:val="20"/>
              </w:rPr>
            </w:pPr>
          </w:p>
        </w:tc>
      </w:tr>
      <w:tr w:rsidR="00E66154" w:rsidRPr="00354E3E" w14:paraId="352397A7" w14:textId="77777777" w:rsidTr="00CC3EF3">
        <w:trPr>
          <w:trHeight w:val="145"/>
        </w:trPr>
        <w:tc>
          <w:tcPr>
            <w:tcW w:w="4909" w:type="dxa"/>
          </w:tcPr>
          <w:p w14:paraId="7C341FE1" w14:textId="1774CFB1" w:rsidR="004B1E7D" w:rsidRDefault="00E66154" w:rsidP="00C54DCF">
            <w:pPr>
              <w:jc w:val="center"/>
              <w:rPr>
                <w:rFonts w:ascii="Arial" w:hAnsi="Arial" w:cs="Arial"/>
                <w:sz w:val="20"/>
                <w:szCs w:val="20"/>
              </w:rPr>
            </w:pPr>
            <w:r>
              <w:rPr>
                <w:rFonts w:ascii="Arial" w:hAnsi="Arial" w:cs="Arial"/>
                <w:sz w:val="20"/>
                <w:szCs w:val="20"/>
              </w:rPr>
              <w:t>O</w:t>
            </w:r>
            <w:r w:rsidR="003B2BB0">
              <w:rPr>
                <w:rFonts w:ascii="Arial" w:hAnsi="Arial" w:cs="Arial"/>
                <w:sz w:val="20"/>
                <w:szCs w:val="20"/>
              </w:rPr>
              <w:t>ther</w:t>
            </w:r>
          </w:p>
          <w:p w14:paraId="0DD74A53" w14:textId="27C33C63" w:rsidR="00E66154" w:rsidRPr="003B2BB0" w:rsidRDefault="00E66154" w:rsidP="00C54DCF">
            <w:pPr>
              <w:jc w:val="center"/>
              <w:rPr>
                <w:rFonts w:ascii="Arial" w:hAnsi="Arial" w:cs="Arial"/>
                <w:i/>
                <w:iCs/>
                <w:sz w:val="18"/>
                <w:szCs w:val="18"/>
              </w:rPr>
            </w:pPr>
            <w:r w:rsidRPr="003B2BB0">
              <w:rPr>
                <w:rFonts w:ascii="Arial" w:hAnsi="Arial" w:cs="Arial"/>
                <w:i/>
                <w:iCs/>
                <w:sz w:val="18"/>
                <w:szCs w:val="18"/>
              </w:rPr>
              <w:t xml:space="preserve"> </w:t>
            </w:r>
            <w:r w:rsidR="004B1E7D" w:rsidRPr="003B2BB0">
              <w:rPr>
                <w:rFonts w:ascii="Arial" w:hAnsi="Arial" w:cs="Arial"/>
                <w:i/>
                <w:iCs/>
                <w:sz w:val="18"/>
                <w:szCs w:val="18"/>
              </w:rPr>
              <w:t>If</w:t>
            </w:r>
            <w:r w:rsidRPr="003B2BB0">
              <w:rPr>
                <w:rFonts w:ascii="Arial" w:hAnsi="Arial" w:cs="Arial"/>
                <w:i/>
                <w:iCs/>
                <w:sz w:val="18"/>
                <w:szCs w:val="18"/>
              </w:rPr>
              <w:t xml:space="preserve"> you are transferring </w:t>
            </w:r>
            <w:r w:rsidR="004B1E7D" w:rsidRPr="003B2BB0">
              <w:rPr>
                <w:rFonts w:ascii="Arial" w:hAnsi="Arial" w:cs="Arial"/>
                <w:i/>
                <w:iCs/>
                <w:sz w:val="18"/>
                <w:szCs w:val="18"/>
              </w:rPr>
              <w:t>from a</w:t>
            </w:r>
            <w:r w:rsidR="001B658B" w:rsidRPr="003B2BB0">
              <w:rPr>
                <w:rFonts w:ascii="Arial" w:hAnsi="Arial" w:cs="Arial"/>
                <w:i/>
                <w:iCs/>
                <w:sz w:val="18"/>
                <w:szCs w:val="18"/>
              </w:rPr>
              <w:t xml:space="preserve"> different</w:t>
            </w:r>
            <w:r w:rsidR="004B1E7D" w:rsidRPr="003B2BB0">
              <w:rPr>
                <w:rFonts w:ascii="Arial" w:hAnsi="Arial" w:cs="Arial"/>
                <w:i/>
                <w:iCs/>
                <w:sz w:val="18"/>
                <w:szCs w:val="18"/>
              </w:rPr>
              <w:t xml:space="preserve"> joint degree programme in SF year </w:t>
            </w:r>
            <w:r w:rsidR="001B658B" w:rsidRPr="003B2BB0">
              <w:rPr>
                <w:rFonts w:ascii="Arial" w:hAnsi="Arial" w:cs="Arial"/>
                <w:i/>
                <w:iCs/>
                <w:sz w:val="18"/>
                <w:szCs w:val="18"/>
              </w:rPr>
              <w:t>e.g. Law and French</w:t>
            </w:r>
            <w:r w:rsidR="003B2BB0">
              <w:rPr>
                <w:rFonts w:ascii="Arial" w:hAnsi="Arial" w:cs="Arial"/>
                <w:i/>
                <w:iCs/>
                <w:sz w:val="18"/>
                <w:szCs w:val="18"/>
              </w:rPr>
              <w:t>, into Single Honours Law</w:t>
            </w:r>
          </w:p>
        </w:tc>
        <w:tc>
          <w:tcPr>
            <w:tcW w:w="4908" w:type="dxa"/>
          </w:tcPr>
          <w:p w14:paraId="42051297" w14:textId="0E8CEFD5" w:rsidR="00E66154" w:rsidRDefault="001B658B" w:rsidP="001B658B">
            <w:pPr>
              <w:rPr>
                <w:rFonts w:ascii="Arial" w:hAnsi="Arial" w:cs="Arial"/>
                <w:sz w:val="20"/>
                <w:szCs w:val="20"/>
              </w:rPr>
            </w:pPr>
            <w:r>
              <w:rPr>
                <w:rFonts w:ascii="Arial" w:hAnsi="Arial" w:cs="Arial"/>
                <w:sz w:val="20"/>
                <w:szCs w:val="20"/>
              </w:rPr>
              <w:t>SF Pathway:</w:t>
            </w:r>
          </w:p>
          <w:p w14:paraId="787A85A4" w14:textId="77777777" w:rsidR="004B37F3" w:rsidRDefault="004B37F3" w:rsidP="001B658B">
            <w:pPr>
              <w:rPr>
                <w:rFonts w:ascii="Arial" w:hAnsi="Arial" w:cs="Arial"/>
                <w:sz w:val="20"/>
                <w:szCs w:val="20"/>
              </w:rPr>
            </w:pPr>
          </w:p>
          <w:p w14:paraId="174B0C4D" w14:textId="795E2312" w:rsidR="001B658B" w:rsidRPr="00354E3E" w:rsidRDefault="001B658B" w:rsidP="001B658B">
            <w:pPr>
              <w:rPr>
                <w:rFonts w:ascii="Arial" w:hAnsi="Arial" w:cs="Arial"/>
                <w:sz w:val="20"/>
                <w:szCs w:val="20"/>
              </w:rPr>
            </w:pPr>
            <w:r>
              <w:rPr>
                <w:rFonts w:ascii="Arial" w:hAnsi="Arial" w:cs="Arial"/>
                <w:sz w:val="20"/>
                <w:szCs w:val="20"/>
              </w:rPr>
              <w:t>J</w:t>
            </w:r>
            <w:r w:rsidR="004B37F3">
              <w:rPr>
                <w:rFonts w:ascii="Arial" w:hAnsi="Arial" w:cs="Arial"/>
                <w:sz w:val="20"/>
                <w:szCs w:val="20"/>
              </w:rPr>
              <w:t>S</w:t>
            </w:r>
            <w:r>
              <w:rPr>
                <w:rFonts w:ascii="Arial" w:hAnsi="Arial" w:cs="Arial"/>
                <w:sz w:val="20"/>
                <w:szCs w:val="20"/>
              </w:rPr>
              <w:t xml:space="preserve"> Pathway:</w:t>
            </w:r>
          </w:p>
        </w:tc>
      </w:tr>
    </w:tbl>
    <w:p w14:paraId="65D43E50" w14:textId="77777777" w:rsidR="00E66154" w:rsidRPr="00354E3E" w:rsidRDefault="00E66154" w:rsidP="00272F21">
      <w:pPr>
        <w:pStyle w:val="Header"/>
        <w:tabs>
          <w:tab w:val="clear" w:pos="4153"/>
          <w:tab w:val="clear" w:pos="8306"/>
        </w:tabs>
        <w:spacing w:line="360" w:lineRule="auto"/>
        <w:rPr>
          <w:rFonts w:ascii="Arial" w:hAnsi="Arial" w:cs="Arial"/>
          <w:b/>
          <w:i/>
          <w:color w:val="FFFFFF"/>
          <w:sz w:val="20"/>
          <w:szCs w:val="20"/>
        </w:rPr>
      </w:pPr>
    </w:p>
    <w:p w14:paraId="2BF620BD" w14:textId="062B4C3F" w:rsidR="004B6E32" w:rsidRPr="00354E3E" w:rsidRDefault="00CC3EF3" w:rsidP="00CC3EF3">
      <w:pPr>
        <w:pStyle w:val="Header"/>
        <w:numPr>
          <w:ilvl w:val="0"/>
          <w:numId w:val="19"/>
        </w:numPr>
        <w:tabs>
          <w:tab w:val="clear" w:pos="4153"/>
          <w:tab w:val="clear" w:pos="8306"/>
        </w:tabs>
        <w:spacing w:line="360" w:lineRule="auto"/>
        <w:rPr>
          <w:rFonts w:ascii="Arial" w:hAnsi="Arial" w:cs="Arial"/>
          <w:b/>
          <w:i/>
          <w:color w:val="FFFFFF"/>
          <w:sz w:val="22"/>
        </w:rPr>
      </w:pPr>
      <w:r w:rsidRPr="00354E3E">
        <w:rPr>
          <w:rFonts w:ascii="Arial" w:hAnsi="Arial" w:cs="Arial"/>
          <w:b/>
          <w:color w:val="0000FF"/>
          <w:sz w:val="22"/>
        </w:rPr>
        <w:lastRenderedPageBreak/>
        <w:t xml:space="preserve">3. </w:t>
      </w:r>
      <w:r w:rsidR="004B6E32" w:rsidRPr="00354E3E">
        <w:rPr>
          <w:rFonts w:ascii="Arial" w:hAnsi="Arial" w:cs="Arial"/>
          <w:b/>
          <w:color w:val="0000FF"/>
          <w:sz w:val="22"/>
        </w:rPr>
        <w:t>Results to Date in College</w:t>
      </w:r>
    </w:p>
    <w:p w14:paraId="1C52D006" w14:textId="77777777" w:rsidR="004B6E32" w:rsidRPr="00354E3E" w:rsidRDefault="00272F21">
      <w:pPr>
        <w:pStyle w:val="Header"/>
        <w:tabs>
          <w:tab w:val="clear" w:pos="4153"/>
          <w:tab w:val="clear" w:pos="8306"/>
        </w:tabs>
        <w:rPr>
          <w:rFonts w:ascii="Arial" w:hAnsi="Arial" w:cs="Arial"/>
          <w:sz w:val="20"/>
          <w:szCs w:val="20"/>
        </w:rPr>
      </w:pPr>
      <w:r w:rsidRPr="00354E3E">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127"/>
      </w:tblGrid>
      <w:tr w:rsidR="00C54DCF" w:rsidRPr="00354E3E" w14:paraId="3C11F3A1" w14:textId="77777777" w:rsidTr="00C54DCF">
        <w:tc>
          <w:tcPr>
            <w:tcW w:w="4077" w:type="dxa"/>
          </w:tcPr>
          <w:p w14:paraId="30033618" w14:textId="77777777" w:rsidR="00C54DCF" w:rsidRPr="00354E3E" w:rsidRDefault="00C54DCF">
            <w:pPr>
              <w:pStyle w:val="Header"/>
              <w:tabs>
                <w:tab w:val="clear" w:pos="4153"/>
                <w:tab w:val="clear" w:pos="8306"/>
              </w:tabs>
              <w:rPr>
                <w:rFonts w:ascii="Arial" w:hAnsi="Arial" w:cs="Arial"/>
                <w:b/>
                <w:sz w:val="20"/>
                <w:szCs w:val="20"/>
              </w:rPr>
            </w:pPr>
            <w:r w:rsidRPr="00354E3E">
              <w:rPr>
                <w:rFonts w:ascii="Arial" w:hAnsi="Arial" w:cs="Arial"/>
                <w:b/>
                <w:sz w:val="20"/>
                <w:szCs w:val="20"/>
              </w:rPr>
              <w:t>JF Modules</w:t>
            </w:r>
          </w:p>
        </w:tc>
        <w:tc>
          <w:tcPr>
            <w:tcW w:w="2127" w:type="dxa"/>
          </w:tcPr>
          <w:p w14:paraId="063F0E3D" w14:textId="77777777" w:rsidR="00C54DCF" w:rsidRPr="00354E3E" w:rsidRDefault="00C54DCF">
            <w:pPr>
              <w:pStyle w:val="Header"/>
              <w:tabs>
                <w:tab w:val="clear" w:pos="4153"/>
                <w:tab w:val="clear" w:pos="8306"/>
              </w:tabs>
              <w:rPr>
                <w:rFonts w:ascii="Arial" w:hAnsi="Arial" w:cs="Arial"/>
                <w:b/>
                <w:sz w:val="20"/>
                <w:szCs w:val="20"/>
              </w:rPr>
            </w:pPr>
            <w:r w:rsidRPr="00354E3E">
              <w:rPr>
                <w:rFonts w:ascii="Arial" w:hAnsi="Arial" w:cs="Arial"/>
                <w:b/>
                <w:sz w:val="20"/>
                <w:szCs w:val="20"/>
              </w:rPr>
              <w:t>Results (%)</w:t>
            </w:r>
          </w:p>
        </w:tc>
      </w:tr>
      <w:tr w:rsidR="00C54DCF" w:rsidRPr="00354E3E" w14:paraId="0D604802" w14:textId="77777777" w:rsidTr="00C54DCF">
        <w:tc>
          <w:tcPr>
            <w:tcW w:w="4077" w:type="dxa"/>
            <w:vAlign w:val="bottom"/>
          </w:tcPr>
          <w:p w14:paraId="17BC4D8B" w14:textId="77777777" w:rsidR="00C54DCF" w:rsidRPr="00354E3E" w:rsidRDefault="00C54DCF">
            <w:pPr>
              <w:pStyle w:val="Header"/>
              <w:tabs>
                <w:tab w:val="clear" w:pos="4153"/>
                <w:tab w:val="clear" w:pos="8306"/>
              </w:tabs>
              <w:rPr>
                <w:rFonts w:ascii="Arial" w:hAnsi="Arial" w:cs="Arial"/>
                <w:sz w:val="20"/>
                <w:szCs w:val="20"/>
              </w:rPr>
            </w:pPr>
          </w:p>
        </w:tc>
        <w:tc>
          <w:tcPr>
            <w:tcW w:w="2127" w:type="dxa"/>
            <w:vAlign w:val="bottom"/>
          </w:tcPr>
          <w:p w14:paraId="2DF7901C" w14:textId="77777777" w:rsidR="00C54DCF" w:rsidRPr="00354E3E" w:rsidRDefault="00C54DCF" w:rsidP="004B6E32">
            <w:pPr>
              <w:pStyle w:val="Header"/>
              <w:tabs>
                <w:tab w:val="clear" w:pos="4153"/>
                <w:tab w:val="clear" w:pos="8306"/>
              </w:tabs>
              <w:jc w:val="center"/>
              <w:rPr>
                <w:rFonts w:ascii="Arial" w:hAnsi="Arial" w:cs="Arial"/>
                <w:sz w:val="20"/>
                <w:szCs w:val="20"/>
              </w:rPr>
            </w:pPr>
          </w:p>
        </w:tc>
      </w:tr>
      <w:tr w:rsidR="00C54DCF" w:rsidRPr="00354E3E" w14:paraId="6AD2B985" w14:textId="77777777" w:rsidTr="00C54DCF">
        <w:tc>
          <w:tcPr>
            <w:tcW w:w="4077" w:type="dxa"/>
            <w:vAlign w:val="bottom"/>
          </w:tcPr>
          <w:p w14:paraId="41B7334B" w14:textId="77777777" w:rsidR="00C54DCF" w:rsidRPr="00354E3E" w:rsidRDefault="00C54DCF">
            <w:pPr>
              <w:pStyle w:val="Header"/>
              <w:tabs>
                <w:tab w:val="clear" w:pos="4153"/>
                <w:tab w:val="clear" w:pos="8306"/>
              </w:tabs>
              <w:rPr>
                <w:rFonts w:ascii="Arial" w:hAnsi="Arial" w:cs="Arial"/>
                <w:sz w:val="20"/>
                <w:szCs w:val="20"/>
              </w:rPr>
            </w:pPr>
          </w:p>
        </w:tc>
        <w:tc>
          <w:tcPr>
            <w:tcW w:w="2127" w:type="dxa"/>
            <w:vAlign w:val="bottom"/>
          </w:tcPr>
          <w:p w14:paraId="2C37916C" w14:textId="77777777" w:rsidR="00C54DCF" w:rsidRPr="00354E3E" w:rsidRDefault="00C54DCF" w:rsidP="004B6E32">
            <w:pPr>
              <w:pStyle w:val="Header"/>
              <w:tabs>
                <w:tab w:val="clear" w:pos="4153"/>
                <w:tab w:val="clear" w:pos="8306"/>
              </w:tabs>
              <w:jc w:val="center"/>
              <w:rPr>
                <w:rFonts w:ascii="Arial" w:hAnsi="Arial" w:cs="Arial"/>
                <w:sz w:val="20"/>
                <w:szCs w:val="20"/>
              </w:rPr>
            </w:pPr>
          </w:p>
        </w:tc>
      </w:tr>
      <w:tr w:rsidR="00C54DCF" w:rsidRPr="00354E3E" w14:paraId="17E90B4D" w14:textId="77777777" w:rsidTr="00C54DCF">
        <w:tc>
          <w:tcPr>
            <w:tcW w:w="4077" w:type="dxa"/>
            <w:vAlign w:val="bottom"/>
          </w:tcPr>
          <w:p w14:paraId="312402A0" w14:textId="77777777" w:rsidR="00C54DCF" w:rsidRPr="00354E3E" w:rsidRDefault="00C54DCF">
            <w:pPr>
              <w:pStyle w:val="Header"/>
              <w:tabs>
                <w:tab w:val="clear" w:pos="4153"/>
                <w:tab w:val="clear" w:pos="8306"/>
              </w:tabs>
              <w:rPr>
                <w:rFonts w:ascii="Arial" w:hAnsi="Arial" w:cs="Arial"/>
                <w:sz w:val="20"/>
                <w:szCs w:val="20"/>
              </w:rPr>
            </w:pPr>
          </w:p>
        </w:tc>
        <w:tc>
          <w:tcPr>
            <w:tcW w:w="2127" w:type="dxa"/>
            <w:vAlign w:val="bottom"/>
          </w:tcPr>
          <w:p w14:paraId="4D858FC3" w14:textId="77777777" w:rsidR="00C54DCF" w:rsidRPr="00354E3E" w:rsidRDefault="00C54DCF" w:rsidP="004B6E32">
            <w:pPr>
              <w:pStyle w:val="Header"/>
              <w:tabs>
                <w:tab w:val="clear" w:pos="4153"/>
                <w:tab w:val="clear" w:pos="8306"/>
              </w:tabs>
              <w:jc w:val="center"/>
              <w:rPr>
                <w:rFonts w:ascii="Arial" w:hAnsi="Arial" w:cs="Arial"/>
                <w:sz w:val="20"/>
                <w:szCs w:val="20"/>
              </w:rPr>
            </w:pPr>
          </w:p>
        </w:tc>
      </w:tr>
      <w:tr w:rsidR="00C54DCF" w:rsidRPr="00354E3E" w14:paraId="27EFC735" w14:textId="77777777" w:rsidTr="00C54DCF">
        <w:tc>
          <w:tcPr>
            <w:tcW w:w="4077" w:type="dxa"/>
            <w:vAlign w:val="bottom"/>
          </w:tcPr>
          <w:p w14:paraId="62634C2E" w14:textId="77777777" w:rsidR="00C54DCF" w:rsidRPr="00354E3E" w:rsidRDefault="00C54DCF">
            <w:pPr>
              <w:pStyle w:val="Header"/>
              <w:tabs>
                <w:tab w:val="clear" w:pos="4153"/>
                <w:tab w:val="clear" w:pos="8306"/>
              </w:tabs>
              <w:rPr>
                <w:rFonts w:ascii="Arial" w:hAnsi="Arial" w:cs="Arial"/>
                <w:b/>
                <w:sz w:val="20"/>
                <w:szCs w:val="20"/>
              </w:rPr>
            </w:pPr>
          </w:p>
        </w:tc>
        <w:tc>
          <w:tcPr>
            <w:tcW w:w="2127" w:type="dxa"/>
            <w:vAlign w:val="bottom"/>
          </w:tcPr>
          <w:p w14:paraId="166E7E4B" w14:textId="77777777" w:rsidR="00C54DCF" w:rsidRPr="00354E3E" w:rsidRDefault="00C54DCF" w:rsidP="004B6E32">
            <w:pPr>
              <w:pStyle w:val="Header"/>
              <w:tabs>
                <w:tab w:val="clear" w:pos="4153"/>
                <w:tab w:val="clear" w:pos="8306"/>
              </w:tabs>
              <w:jc w:val="center"/>
              <w:rPr>
                <w:rFonts w:ascii="Arial" w:hAnsi="Arial" w:cs="Arial"/>
                <w:b/>
                <w:sz w:val="20"/>
                <w:szCs w:val="20"/>
              </w:rPr>
            </w:pPr>
          </w:p>
        </w:tc>
      </w:tr>
      <w:tr w:rsidR="00C54DCF" w:rsidRPr="00354E3E" w14:paraId="00AC41D4" w14:textId="77777777" w:rsidTr="00C54DCF">
        <w:tc>
          <w:tcPr>
            <w:tcW w:w="4077" w:type="dxa"/>
            <w:vAlign w:val="bottom"/>
          </w:tcPr>
          <w:p w14:paraId="34BA0C6E" w14:textId="77777777" w:rsidR="00C54DCF" w:rsidRPr="00354E3E" w:rsidRDefault="00C54DCF">
            <w:pPr>
              <w:pStyle w:val="Header"/>
              <w:tabs>
                <w:tab w:val="clear" w:pos="4153"/>
                <w:tab w:val="clear" w:pos="8306"/>
              </w:tabs>
              <w:rPr>
                <w:rFonts w:ascii="Arial" w:hAnsi="Arial" w:cs="Arial"/>
                <w:b/>
                <w:sz w:val="20"/>
                <w:szCs w:val="20"/>
              </w:rPr>
            </w:pPr>
          </w:p>
        </w:tc>
        <w:tc>
          <w:tcPr>
            <w:tcW w:w="2127" w:type="dxa"/>
            <w:vAlign w:val="bottom"/>
          </w:tcPr>
          <w:p w14:paraId="607B9912" w14:textId="77777777" w:rsidR="00C54DCF" w:rsidRPr="00354E3E" w:rsidRDefault="00C54DCF" w:rsidP="004B6E32">
            <w:pPr>
              <w:pStyle w:val="Header"/>
              <w:tabs>
                <w:tab w:val="clear" w:pos="4153"/>
                <w:tab w:val="clear" w:pos="8306"/>
              </w:tabs>
              <w:jc w:val="center"/>
              <w:rPr>
                <w:rFonts w:ascii="Arial" w:hAnsi="Arial" w:cs="Arial"/>
                <w:b/>
                <w:sz w:val="20"/>
                <w:szCs w:val="20"/>
              </w:rPr>
            </w:pPr>
          </w:p>
        </w:tc>
      </w:tr>
      <w:tr w:rsidR="00C54DCF" w:rsidRPr="00354E3E" w14:paraId="76A45DD4" w14:textId="77777777" w:rsidTr="00C54DCF">
        <w:tc>
          <w:tcPr>
            <w:tcW w:w="4077" w:type="dxa"/>
            <w:vAlign w:val="bottom"/>
          </w:tcPr>
          <w:p w14:paraId="6B65FFE9" w14:textId="77777777" w:rsidR="00C54DCF" w:rsidRPr="00354E3E" w:rsidRDefault="00C54DCF">
            <w:pPr>
              <w:pStyle w:val="Header"/>
              <w:tabs>
                <w:tab w:val="clear" w:pos="4153"/>
                <w:tab w:val="clear" w:pos="8306"/>
              </w:tabs>
              <w:rPr>
                <w:rFonts w:ascii="Arial" w:hAnsi="Arial" w:cs="Arial"/>
                <w:sz w:val="20"/>
                <w:szCs w:val="20"/>
              </w:rPr>
            </w:pPr>
          </w:p>
        </w:tc>
        <w:tc>
          <w:tcPr>
            <w:tcW w:w="2127" w:type="dxa"/>
            <w:vAlign w:val="bottom"/>
          </w:tcPr>
          <w:p w14:paraId="431779B1" w14:textId="77777777" w:rsidR="00C54DCF" w:rsidRPr="00354E3E" w:rsidRDefault="00C54DCF" w:rsidP="004B6E32">
            <w:pPr>
              <w:pStyle w:val="Header"/>
              <w:tabs>
                <w:tab w:val="clear" w:pos="4153"/>
                <w:tab w:val="clear" w:pos="8306"/>
              </w:tabs>
              <w:jc w:val="center"/>
              <w:rPr>
                <w:rFonts w:ascii="Arial" w:hAnsi="Arial" w:cs="Arial"/>
                <w:sz w:val="20"/>
                <w:szCs w:val="20"/>
              </w:rPr>
            </w:pPr>
          </w:p>
        </w:tc>
      </w:tr>
      <w:tr w:rsidR="00C54DCF" w:rsidRPr="00354E3E" w14:paraId="652D1C90" w14:textId="77777777" w:rsidTr="00C54DCF">
        <w:tc>
          <w:tcPr>
            <w:tcW w:w="4077" w:type="dxa"/>
            <w:vAlign w:val="bottom"/>
          </w:tcPr>
          <w:p w14:paraId="1AB088C0" w14:textId="77777777" w:rsidR="00C54DCF" w:rsidRPr="00354E3E" w:rsidRDefault="00C54DCF">
            <w:pPr>
              <w:pStyle w:val="Header"/>
              <w:tabs>
                <w:tab w:val="clear" w:pos="4153"/>
                <w:tab w:val="clear" w:pos="8306"/>
              </w:tabs>
              <w:rPr>
                <w:rFonts w:ascii="Arial" w:hAnsi="Arial" w:cs="Arial"/>
                <w:sz w:val="20"/>
                <w:szCs w:val="20"/>
              </w:rPr>
            </w:pPr>
          </w:p>
        </w:tc>
        <w:tc>
          <w:tcPr>
            <w:tcW w:w="2127" w:type="dxa"/>
            <w:vAlign w:val="bottom"/>
          </w:tcPr>
          <w:p w14:paraId="017AF59C" w14:textId="77777777" w:rsidR="00C54DCF" w:rsidRPr="00354E3E" w:rsidRDefault="00C54DCF" w:rsidP="004B6E32">
            <w:pPr>
              <w:pStyle w:val="Header"/>
              <w:tabs>
                <w:tab w:val="clear" w:pos="4153"/>
                <w:tab w:val="clear" w:pos="8306"/>
              </w:tabs>
              <w:jc w:val="center"/>
              <w:rPr>
                <w:rFonts w:ascii="Arial" w:hAnsi="Arial" w:cs="Arial"/>
                <w:sz w:val="20"/>
                <w:szCs w:val="20"/>
              </w:rPr>
            </w:pPr>
          </w:p>
        </w:tc>
      </w:tr>
      <w:tr w:rsidR="00C54DCF" w:rsidRPr="00354E3E" w14:paraId="072125A2" w14:textId="77777777" w:rsidTr="00C54DCF">
        <w:tc>
          <w:tcPr>
            <w:tcW w:w="4077" w:type="dxa"/>
          </w:tcPr>
          <w:p w14:paraId="0EADB7AE" w14:textId="77777777" w:rsidR="00C54DCF" w:rsidRPr="00354E3E" w:rsidRDefault="00C54DCF">
            <w:pPr>
              <w:pStyle w:val="Header"/>
              <w:tabs>
                <w:tab w:val="clear" w:pos="4153"/>
                <w:tab w:val="clear" w:pos="8306"/>
              </w:tabs>
              <w:rPr>
                <w:rFonts w:ascii="Arial" w:hAnsi="Arial" w:cs="Arial"/>
                <w:b/>
                <w:caps/>
                <w:sz w:val="20"/>
                <w:szCs w:val="20"/>
              </w:rPr>
            </w:pPr>
            <w:r w:rsidRPr="00354E3E">
              <w:rPr>
                <w:rFonts w:ascii="Arial" w:hAnsi="Arial" w:cs="Arial"/>
                <w:b/>
                <w:sz w:val="20"/>
                <w:szCs w:val="20"/>
              </w:rPr>
              <w:t>Average mark &amp; overall grade:</w:t>
            </w:r>
          </w:p>
        </w:tc>
        <w:tc>
          <w:tcPr>
            <w:tcW w:w="2127" w:type="dxa"/>
            <w:vAlign w:val="bottom"/>
          </w:tcPr>
          <w:p w14:paraId="396C345A" w14:textId="77777777" w:rsidR="00C54DCF" w:rsidRPr="00354E3E" w:rsidRDefault="00C54DCF" w:rsidP="004B6E32">
            <w:pPr>
              <w:pStyle w:val="Header"/>
              <w:tabs>
                <w:tab w:val="clear" w:pos="4153"/>
                <w:tab w:val="clear" w:pos="8306"/>
              </w:tabs>
              <w:jc w:val="center"/>
              <w:rPr>
                <w:rFonts w:ascii="Arial" w:hAnsi="Arial" w:cs="Arial"/>
                <w:caps/>
                <w:color w:val="FF0000"/>
                <w:sz w:val="20"/>
                <w:szCs w:val="20"/>
              </w:rPr>
            </w:pPr>
          </w:p>
        </w:tc>
      </w:tr>
    </w:tbl>
    <w:p w14:paraId="1DAD6F87" w14:textId="77777777" w:rsidR="005C75F3" w:rsidRPr="00354E3E" w:rsidRDefault="005C75F3" w:rsidP="00B00463">
      <w:pPr>
        <w:pStyle w:val="Header"/>
        <w:tabs>
          <w:tab w:val="clear" w:pos="4153"/>
          <w:tab w:val="clear" w:pos="8306"/>
        </w:tabs>
        <w:rPr>
          <w:rFonts w:ascii="Arial" w:hAnsi="Arial" w:cs="Arial"/>
          <w:b/>
          <w:color w:val="0000FF"/>
          <w:sz w:val="20"/>
          <w:szCs w:val="20"/>
        </w:rPr>
      </w:pPr>
    </w:p>
    <w:p w14:paraId="219C3FF3" w14:textId="77777777" w:rsidR="00F65144" w:rsidRPr="00354E3E" w:rsidRDefault="00F65144" w:rsidP="00B00463">
      <w:pPr>
        <w:pStyle w:val="Header"/>
        <w:tabs>
          <w:tab w:val="clear" w:pos="4153"/>
          <w:tab w:val="clear" w:pos="8306"/>
        </w:tabs>
        <w:rPr>
          <w:rFonts w:ascii="Arial" w:hAnsi="Arial" w:cs="Arial"/>
          <w:b/>
          <w:color w:val="0000FF"/>
          <w:sz w:val="20"/>
          <w:szCs w:val="20"/>
        </w:rPr>
      </w:pPr>
    </w:p>
    <w:p w14:paraId="024DFFB5" w14:textId="77777777" w:rsidR="004B6E32" w:rsidRPr="00354E3E" w:rsidRDefault="004B6E32" w:rsidP="00CC3EF3">
      <w:pPr>
        <w:pStyle w:val="Header"/>
        <w:numPr>
          <w:ilvl w:val="0"/>
          <w:numId w:val="19"/>
        </w:numPr>
        <w:tabs>
          <w:tab w:val="clear" w:pos="4153"/>
          <w:tab w:val="clear" w:pos="8306"/>
        </w:tabs>
        <w:rPr>
          <w:rFonts w:ascii="Arial" w:hAnsi="Arial" w:cs="Arial"/>
          <w:b/>
          <w:color w:val="0000FF"/>
          <w:sz w:val="22"/>
        </w:rPr>
      </w:pPr>
      <w:r w:rsidRPr="00354E3E">
        <w:rPr>
          <w:rFonts w:ascii="Arial" w:hAnsi="Arial" w:cs="Arial"/>
          <w:b/>
          <w:color w:val="0000FF"/>
          <w:sz w:val="22"/>
        </w:rPr>
        <w:t>Rank Ordering of Choices</w:t>
      </w:r>
    </w:p>
    <w:p w14:paraId="05577F99" w14:textId="77777777" w:rsidR="004B6E32" w:rsidRPr="00354E3E" w:rsidRDefault="004B6E32" w:rsidP="004B6E32">
      <w:pPr>
        <w:pStyle w:val="Header"/>
        <w:tabs>
          <w:tab w:val="clear" w:pos="4153"/>
          <w:tab w:val="clear" w:pos="8306"/>
        </w:tabs>
        <w:ind w:left="-900"/>
        <w:jc w:val="center"/>
        <w:rPr>
          <w:rFonts w:ascii="Arial" w:hAnsi="Arial" w:cs="Arial"/>
          <w:b/>
          <w:color w:val="0000FF"/>
          <w:sz w:val="20"/>
          <w:szCs w:val="20"/>
        </w:rPr>
      </w:pPr>
    </w:p>
    <w:p w14:paraId="08C6D6F2" w14:textId="77777777" w:rsidR="00804B3F" w:rsidRPr="00ED65CE" w:rsidRDefault="004B6E32" w:rsidP="0026641A">
      <w:pPr>
        <w:pStyle w:val="Header"/>
        <w:tabs>
          <w:tab w:val="clear" w:pos="4153"/>
          <w:tab w:val="clear" w:pos="8306"/>
        </w:tabs>
        <w:rPr>
          <w:rFonts w:ascii="Arial" w:hAnsi="Arial" w:cs="Arial"/>
          <w:sz w:val="20"/>
          <w:szCs w:val="20"/>
        </w:rPr>
      </w:pPr>
      <w:r w:rsidRPr="00354E3E">
        <w:rPr>
          <w:rFonts w:ascii="Arial" w:hAnsi="Arial" w:cs="Arial"/>
          <w:sz w:val="20"/>
          <w:szCs w:val="20"/>
        </w:rPr>
        <w:t xml:space="preserve">Please indicate your </w:t>
      </w:r>
      <w:r w:rsidR="007A3121" w:rsidRPr="00354E3E">
        <w:rPr>
          <w:rFonts w:ascii="Arial" w:hAnsi="Arial" w:cs="Arial"/>
          <w:b/>
          <w:sz w:val="20"/>
          <w:szCs w:val="20"/>
        </w:rPr>
        <w:t>first six</w:t>
      </w:r>
      <w:r w:rsidRPr="00354E3E">
        <w:rPr>
          <w:rFonts w:ascii="Arial" w:hAnsi="Arial" w:cs="Arial"/>
          <w:b/>
          <w:sz w:val="20"/>
          <w:szCs w:val="20"/>
        </w:rPr>
        <w:t xml:space="preserve"> preferences </w:t>
      </w:r>
      <w:r w:rsidRPr="00354E3E">
        <w:rPr>
          <w:rFonts w:ascii="Arial" w:hAnsi="Arial" w:cs="Arial"/>
          <w:sz w:val="20"/>
          <w:szCs w:val="20"/>
        </w:rPr>
        <w:t>using rankings</w:t>
      </w:r>
      <w:r w:rsidR="007A3121" w:rsidRPr="00354E3E">
        <w:rPr>
          <w:rFonts w:ascii="Arial" w:hAnsi="Arial" w:cs="Arial"/>
          <w:sz w:val="20"/>
          <w:szCs w:val="20"/>
        </w:rPr>
        <w:t xml:space="preserve"> from 1 (highest) to 6</w:t>
      </w:r>
      <w:r w:rsidR="00804B3F" w:rsidRPr="00354E3E">
        <w:rPr>
          <w:rFonts w:ascii="Arial" w:hAnsi="Arial" w:cs="Arial"/>
          <w:sz w:val="20"/>
          <w:szCs w:val="20"/>
        </w:rPr>
        <w:t xml:space="preserve"> (lowest)</w:t>
      </w:r>
      <w:r w:rsidR="0026641A" w:rsidRPr="00354E3E">
        <w:rPr>
          <w:rFonts w:ascii="Arial" w:hAnsi="Arial" w:cs="Arial"/>
          <w:sz w:val="20"/>
          <w:szCs w:val="20"/>
        </w:rPr>
        <w:t>. Consult the table at the end o</w:t>
      </w:r>
      <w:r w:rsidR="00833AA1" w:rsidRPr="00354E3E">
        <w:rPr>
          <w:rFonts w:ascii="Arial" w:hAnsi="Arial" w:cs="Arial"/>
          <w:sz w:val="20"/>
          <w:szCs w:val="20"/>
        </w:rPr>
        <w:t>f the</w:t>
      </w:r>
      <w:r w:rsidR="0026641A" w:rsidRPr="00354E3E">
        <w:rPr>
          <w:rFonts w:ascii="Arial" w:hAnsi="Arial" w:cs="Arial"/>
          <w:sz w:val="20"/>
          <w:szCs w:val="20"/>
        </w:rPr>
        <w:t xml:space="preserve"> application form </w:t>
      </w:r>
      <w:r w:rsidR="00833AA1" w:rsidRPr="00354E3E">
        <w:rPr>
          <w:rFonts w:ascii="Arial" w:hAnsi="Arial" w:cs="Arial"/>
          <w:sz w:val="20"/>
          <w:szCs w:val="20"/>
        </w:rPr>
        <w:t xml:space="preserve">(page </w:t>
      </w:r>
      <w:r w:rsidR="007A3F8D" w:rsidRPr="00354E3E">
        <w:rPr>
          <w:rFonts w:ascii="Arial" w:hAnsi="Arial" w:cs="Arial"/>
          <w:sz w:val="20"/>
          <w:szCs w:val="20"/>
        </w:rPr>
        <w:t>4</w:t>
      </w:r>
      <w:r w:rsidR="00BA5310">
        <w:rPr>
          <w:rFonts w:ascii="Arial" w:hAnsi="Arial" w:cs="Arial"/>
          <w:sz w:val="20"/>
          <w:szCs w:val="20"/>
        </w:rPr>
        <w:t>-6</w:t>
      </w:r>
      <w:r w:rsidR="007A3F8D" w:rsidRPr="00354E3E">
        <w:rPr>
          <w:rFonts w:ascii="Arial" w:hAnsi="Arial" w:cs="Arial"/>
          <w:sz w:val="20"/>
          <w:szCs w:val="20"/>
        </w:rPr>
        <w:t xml:space="preserve">) </w:t>
      </w:r>
      <w:r w:rsidR="0026641A" w:rsidRPr="00354E3E">
        <w:rPr>
          <w:rFonts w:ascii="Arial" w:hAnsi="Arial" w:cs="Arial"/>
          <w:sz w:val="20"/>
          <w:szCs w:val="20"/>
        </w:rPr>
        <w:t>when making your choices</w:t>
      </w:r>
      <w:r w:rsidR="00141B96" w:rsidRPr="00354E3E">
        <w:rPr>
          <w:rFonts w:ascii="Arial" w:hAnsi="Arial" w:cs="Arial"/>
          <w:sz w:val="20"/>
          <w:szCs w:val="20"/>
        </w:rPr>
        <w:t xml:space="preserve"> </w:t>
      </w:r>
      <w:r w:rsidR="00141B96" w:rsidRPr="00354E3E">
        <w:rPr>
          <w:rFonts w:ascii="Arial" w:hAnsi="Arial" w:cs="Arial"/>
          <w:b/>
          <w:sz w:val="20"/>
          <w:szCs w:val="20"/>
        </w:rPr>
        <w:t>to ensure that you select universities that</w:t>
      </w:r>
      <w:r w:rsidR="00D142BD" w:rsidRPr="00354E3E">
        <w:rPr>
          <w:rFonts w:ascii="Arial" w:hAnsi="Arial" w:cs="Arial"/>
          <w:b/>
          <w:sz w:val="20"/>
          <w:szCs w:val="20"/>
        </w:rPr>
        <w:t xml:space="preserve"> you are eligible to apply for. Clearly</w:t>
      </w:r>
      <w:r w:rsidR="00C069E0" w:rsidRPr="00354E3E">
        <w:rPr>
          <w:rFonts w:ascii="Arial" w:hAnsi="Arial" w:cs="Arial"/>
          <w:b/>
          <w:sz w:val="20"/>
          <w:szCs w:val="20"/>
        </w:rPr>
        <w:t xml:space="preserve"> indicate</w:t>
      </w:r>
      <w:r w:rsidR="009A7060" w:rsidRPr="00354E3E">
        <w:rPr>
          <w:rFonts w:ascii="Arial" w:hAnsi="Arial" w:cs="Arial"/>
          <w:b/>
          <w:sz w:val="20"/>
          <w:szCs w:val="20"/>
        </w:rPr>
        <w:t xml:space="preserve"> Full year / </w:t>
      </w:r>
      <w:r w:rsidR="00B00463" w:rsidRPr="00354E3E">
        <w:rPr>
          <w:rFonts w:ascii="Arial" w:hAnsi="Arial" w:cs="Arial"/>
          <w:b/>
          <w:sz w:val="20"/>
          <w:szCs w:val="20"/>
        </w:rPr>
        <w:t>M</w:t>
      </w:r>
      <w:r w:rsidR="009A7060" w:rsidRPr="00354E3E">
        <w:rPr>
          <w:rFonts w:ascii="Arial" w:hAnsi="Arial" w:cs="Arial"/>
          <w:b/>
          <w:sz w:val="20"/>
          <w:szCs w:val="20"/>
        </w:rPr>
        <w:t>ichaelmas term / Hilary term by marking ‘x’</w:t>
      </w:r>
      <w:r w:rsidR="00332F69" w:rsidRPr="00354E3E">
        <w:rPr>
          <w:rFonts w:ascii="Arial" w:hAnsi="Arial" w:cs="Arial"/>
          <w:b/>
          <w:sz w:val="20"/>
          <w:szCs w:val="20"/>
        </w:rPr>
        <w:t xml:space="preserve"> in the boxes below</w:t>
      </w:r>
      <w:r w:rsidR="009A7060" w:rsidRPr="00354E3E">
        <w:rPr>
          <w:rFonts w:ascii="Arial" w:hAnsi="Arial" w:cs="Arial"/>
          <w:b/>
          <w:sz w:val="20"/>
          <w:szCs w:val="20"/>
        </w:rPr>
        <w:t xml:space="preserve">. </w:t>
      </w:r>
      <w:r w:rsidR="00ED65CE" w:rsidRPr="00ED65CE">
        <w:rPr>
          <w:rFonts w:ascii="Arial" w:hAnsi="Arial" w:cs="Arial"/>
          <w:sz w:val="20"/>
          <w:szCs w:val="20"/>
        </w:rPr>
        <w:t xml:space="preserve">You can apply for both full year and one semester exchange in the same </w:t>
      </w:r>
      <w:r w:rsidR="00ED65CE">
        <w:rPr>
          <w:rFonts w:ascii="Arial" w:hAnsi="Arial" w:cs="Arial"/>
          <w:sz w:val="20"/>
          <w:szCs w:val="20"/>
        </w:rPr>
        <w:t xml:space="preserve">university, if </w:t>
      </w:r>
      <w:r w:rsidR="0082699F">
        <w:rPr>
          <w:rFonts w:ascii="Arial" w:hAnsi="Arial" w:cs="Arial"/>
          <w:sz w:val="20"/>
          <w:szCs w:val="20"/>
        </w:rPr>
        <w:t>the option is available</w:t>
      </w:r>
      <w:r w:rsidR="00E71E9A">
        <w:rPr>
          <w:rFonts w:ascii="Arial" w:hAnsi="Arial" w:cs="Arial"/>
          <w:sz w:val="20"/>
          <w:szCs w:val="20"/>
        </w:rPr>
        <w:t>.</w:t>
      </w:r>
      <w:r w:rsidR="00DA4A66">
        <w:rPr>
          <w:rFonts w:ascii="Arial" w:hAnsi="Arial" w:cs="Arial"/>
          <w:sz w:val="20"/>
          <w:szCs w:val="20"/>
        </w:rPr>
        <w:t xml:space="preserve"> Please indicate your preference </w:t>
      </w:r>
      <w:r w:rsidR="00F61E52">
        <w:rPr>
          <w:rFonts w:ascii="Arial" w:hAnsi="Arial" w:cs="Arial"/>
          <w:sz w:val="20"/>
          <w:szCs w:val="20"/>
        </w:rPr>
        <w:t>however if you tick more than</w:t>
      </w:r>
      <w:r w:rsidR="008B4F2F">
        <w:rPr>
          <w:rFonts w:ascii="Arial" w:hAnsi="Arial" w:cs="Arial"/>
          <w:sz w:val="20"/>
          <w:szCs w:val="20"/>
        </w:rPr>
        <w:t xml:space="preserve"> one</w:t>
      </w:r>
      <w:r w:rsidR="00F61E52">
        <w:rPr>
          <w:rFonts w:ascii="Arial" w:hAnsi="Arial" w:cs="Arial"/>
          <w:sz w:val="20"/>
          <w:szCs w:val="20"/>
        </w:rPr>
        <w:t xml:space="preserve"> option for duration of stay.</w:t>
      </w:r>
    </w:p>
    <w:p w14:paraId="4F30BB86" w14:textId="77777777" w:rsidR="00804B3F" w:rsidRPr="00354E3E" w:rsidRDefault="00804B3F" w:rsidP="004B6E32">
      <w:pPr>
        <w:pStyle w:val="Header"/>
        <w:tabs>
          <w:tab w:val="clear" w:pos="4153"/>
          <w:tab w:val="clear" w:pos="8306"/>
        </w:tabs>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533"/>
        <w:gridCol w:w="1276"/>
        <w:gridCol w:w="1843"/>
        <w:gridCol w:w="1559"/>
      </w:tblGrid>
      <w:tr w:rsidR="009A7060" w:rsidRPr="00354E3E" w14:paraId="66010EA7" w14:textId="77777777" w:rsidTr="00ED65CE">
        <w:tc>
          <w:tcPr>
            <w:tcW w:w="686" w:type="dxa"/>
            <w:shd w:val="clear" w:color="auto" w:fill="auto"/>
          </w:tcPr>
          <w:p w14:paraId="1B96E86A" w14:textId="77777777" w:rsidR="009A7060" w:rsidRPr="00354E3E" w:rsidRDefault="009A7060" w:rsidP="00557BFC">
            <w:pPr>
              <w:pStyle w:val="Header"/>
              <w:tabs>
                <w:tab w:val="clear" w:pos="4153"/>
                <w:tab w:val="clear" w:pos="8306"/>
              </w:tabs>
              <w:rPr>
                <w:rFonts w:ascii="Arial" w:hAnsi="Arial" w:cs="Arial"/>
                <w:b/>
                <w:sz w:val="20"/>
                <w:szCs w:val="20"/>
              </w:rPr>
            </w:pPr>
          </w:p>
        </w:tc>
        <w:tc>
          <w:tcPr>
            <w:tcW w:w="3533" w:type="dxa"/>
            <w:shd w:val="clear" w:color="auto" w:fill="auto"/>
          </w:tcPr>
          <w:p w14:paraId="075EEA33" w14:textId="77777777" w:rsidR="009A7060" w:rsidRPr="00354E3E" w:rsidRDefault="009A7060" w:rsidP="00557BFC">
            <w:pPr>
              <w:pStyle w:val="Header"/>
              <w:tabs>
                <w:tab w:val="clear" w:pos="4153"/>
                <w:tab w:val="clear" w:pos="8306"/>
              </w:tabs>
              <w:rPr>
                <w:rFonts w:ascii="Arial" w:hAnsi="Arial" w:cs="Arial"/>
                <w:b/>
                <w:sz w:val="20"/>
                <w:szCs w:val="20"/>
              </w:rPr>
            </w:pPr>
            <w:r w:rsidRPr="00354E3E">
              <w:rPr>
                <w:rFonts w:ascii="Arial" w:hAnsi="Arial" w:cs="Arial"/>
                <w:b/>
                <w:sz w:val="20"/>
                <w:szCs w:val="20"/>
              </w:rPr>
              <w:t>University</w:t>
            </w:r>
          </w:p>
        </w:tc>
        <w:tc>
          <w:tcPr>
            <w:tcW w:w="1276" w:type="dxa"/>
            <w:shd w:val="clear" w:color="auto" w:fill="auto"/>
          </w:tcPr>
          <w:p w14:paraId="5F4B6923" w14:textId="77777777" w:rsidR="009A7060" w:rsidRPr="00354E3E" w:rsidRDefault="009A7060" w:rsidP="00557BFC">
            <w:pPr>
              <w:pStyle w:val="Header"/>
              <w:tabs>
                <w:tab w:val="clear" w:pos="4153"/>
                <w:tab w:val="clear" w:pos="8306"/>
              </w:tabs>
              <w:rPr>
                <w:rFonts w:ascii="Arial" w:hAnsi="Arial" w:cs="Arial"/>
                <w:b/>
                <w:sz w:val="20"/>
                <w:szCs w:val="20"/>
              </w:rPr>
            </w:pPr>
            <w:r w:rsidRPr="00354E3E">
              <w:rPr>
                <w:rFonts w:ascii="Arial" w:hAnsi="Arial" w:cs="Arial"/>
                <w:b/>
                <w:sz w:val="20"/>
                <w:szCs w:val="20"/>
              </w:rPr>
              <w:t>Full year</w:t>
            </w:r>
          </w:p>
        </w:tc>
        <w:tc>
          <w:tcPr>
            <w:tcW w:w="1843" w:type="dxa"/>
            <w:shd w:val="clear" w:color="auto" w:fill="auto"/>
          </w:tcPr>
          <w:p w14:paraId="6B0D4FE9" w14:textId="77777777" w:rsidR="009A7060" w:rsidRPr="00354E3E" w:rsidRDefault="009A7060" w:rsidP="00557BFC">
            <w:pPr>
              <w:pStyle w:val="Header"/>
              <w:tabs>
                <w:tab w:val="clear" w:pos="4153"/>
                <w:tab w:val="clear" w:pos="8306"/>
              </w:tabs>
              <w:rPr>
                <w:rFonts w:ascii="Arial" w:hAnsi="Arial" w:cs="Arial"/>
                <w:b/>
                <w:sz w:val="20"/>
                <w:szCs w:val="20"/>
              </w:rPr>
            </w:pPr>
            <w:r w:rsidRPr="00354E3E">
              <w:rPr>
                <w:rFonts w:ascii="Arial" w:hAnsi="Arial" w:cs="Arial"/>
                <w:b/>
                <w:sz w:val="20"/>
                <w:szCs w:val="20"/>
              </w:rPr>
              <w:t>Michaelmas term</w:t>
            </w:r>
          </w:p>
        </w:tc>
        <w:tc>
          <w:tcPr>
            <w:tcW w:w="1559" w:type="dxa"/>
            <w:shd w:val="clear" w:color="auto" w:fill="auto"/>
          </w:tcPr>
          <w:p w14:paraId="78BF8292" w14:textId="77777777" w:rsidR="009A7060" w:rsidRPr="00354E3E" w:rsidRDefault="009A7060" w:rsidP="00557BFC">
            <w:pPr>
              <w:pStyle w:val="Header"/>
              <w:tabs>
                <w:tab w:val="clear" w:pos="4153"/>
                <w:tab w:val="clear" w:pos="8306"/>
              </w:tabs>
              <w:rPr>
                <w:rFonts w:ascii="Arial" w:hAnsi="Arial" w:cs="Arial"/>
                <w:b/>
                <w:sz w:val="20"/>
                <w:szCs w:val="20"/>
              </w:rPr>
            </w:pPr>
            <w:r w:rsidRPr="00354E3E">
              <w:rPr>
                <w:rFonts w:ascii="Arial" w:hAnsi="Arial" w:cs="Arial"/>
                <w:b/>
                <w:sz w:val="20"/>
                <w:szCs w:val="20"/>
              </w:rPr>
              <w:t>Hilary term</w:t>
            </w:r>
          </w:p>
        </w:tc>
      </w:tr>
      <w:tr w:rsidR="009A7060" w:rsidRPr="00354E3E" w14:paraId="1A0F3A43" w14:textId="77777777" w:rsidTr="00ED65CE">
        <w:tc>
          <w:tcPr>
            <w:tcW w:w="686" w:type="dxa"/>
            <w:shd w:val="clear" w:color="auto" w:fill="auto"/>
          </w:tcPr>
          <w:p w14:paraId="519C00FF" w14:textId="77777777" w:rsidR="009A7060" w:rsidRPr="00354E3E" w:rsidRDefault="009A7060" w:rsidP="00557BFC">
            <w:pPr>
              <w:pStyle w:val="Header"/>
              <w:tabs>
                <w:tab w:val="clear" w:pos="4153"/>
                <w:tab w:val="clear" w:pos="8306"/>
              </w:tabs>
              <w:rPr>
                <w:rFonts w:ascii="Arial" w:hAnsi="Arial" w:cs="Arial"/>
                <w:sz w:val="20"/>
                <w:szCs w:val="20"/>
              </w:rPr>
            </w:pPr>
            <w:r w:rsidRPr="00354E3E">
              <w:rPr>
                <w:rFonts w:ascii="Arial" w:hAnsi="Arial" w:cs="Arial"/>
                <w:sz w:val="20"/>
                <w:szCs w:val="20"/>
              </w:rPr>
              <w:t>1.</w:t>
            </w:r>
          </w:p>
        </w:tc>
        <w:tc>
          <w:tcPr>
            <w:tcW w:w="3533" w:type="dxa"/>
            <w:shd w:val="clear" w:color="auto" w:fill="auto"/>
          </w:tcPr>
          <w:p w14:paraId="68DF18CA" w14:textId="77777777" w:rsidR="009A7060" w:rsidRPr="00354E3E" w:rsidRDefault="009A7060" w:rsidP="00557BFC">
            <w:pPr>
              <w:pStyle w:val="Header"/>
              <w:tabs>
                <w:tab w:val="clear" w:pos="4153"/>
                <w:tab w:val="clear" w:pos="8306"/>
              </w:tabs>
              <w:rPr>
                <w:rFonts w:ascii="Arial" w:hAnsi="Arial" w:cs="Arial"/>
                <w:sz w:val="20"/>
                <w:szCs w:val="20"/>
              </w:rPr>
            </w:pPr>
          </w:p>
        </w:tc>
        <w:tc>
          <w:tcPr>
            <w:tcW w:w="1276" w:type="dxa"/>
            <w:shd w:val="clear" w:color="auto" w:fill="auto"/>
          </w:tcPr>
          <w:p w14:paraId="51C6FBA3" w14:textId="77777777" w:rsidR="009A7060" w:rsidRPr="00354E3E" w:rsidRDefault="009A7060" w:rsidP="00557BFC">
            <w:pPr>
              <w:pStyle w:val="Header"/>
              <w:tabs>
                <w:tab w:val="clear" w:pos="4153"/>
                <w:tab w:val="clear" w:pos="8306"/>
              </w:tabs>
              <w:rPr>
                <w:rFonts w:ascii="Arial" w:hAnsi="Arial" w:cs="Arial"/>
                <w:sz w:val="20"/>
                <w:szCs w:val="20"/>
              </w:rPr>
            </w:pPr>
          </w:p>
        </w:tc>
        <w:tc>
          <w:tcPr>
            <w:tcW w:w="1843" w:type="dxa"/>
            <w:shd w:val="clear" w:color="auto" w:fill="auto"/>
          </w:tcPr>
          <w:p w14:paraId="59B07886" w14:textId="77777777" w:rsidR="009A7060" w:rsidRPr="00354E3E" w:rsidRDefault="009A7060" w:rsidP="00557BFC">
            <w:pPr>
              <w:pStyle w:val="Header"/>
              <w:tabs>
                <w:tab w:val="clear" w:pos="4153"/>
                <w:tab w:val="clear" w:pos="8306"/>
              </w:tabs>
              <w:rPr>
                <w:rFonts w:ascii="Arial" w:hAnsi="Arial" w:cs="Arial"/>
                <w:sz w:val="20"/>
                <w:szCs w:val="20"/>
              </w:rPr>
            </w:pPr>
          </w:p>
        </w:tc>
        <w:tc>
          <w:tcPr>
            <w:tcW w:w="1559" w:type="dxa"/>
            <w:shd w:val="clear" w:color="auto" w:fill="auto"/>
          </w:tcPr>
          <w:p w14:paraId="620CA47D" w14:textId="77777777" w:rsidR="009A7060" w:rsidRPr="00354E3E" w:rsidRDefault="009A7060" w:rsidP="00557BFC">
            <w:pPr>
              <w:pStyle w:val="Header"/>
              <w:tabs>
                <w:tab w:val="clear" w:pos="4153"/>
                <w:tab w:val="clear" w:pos="8306"/>
              </w:tabs>
              <w:rPr>
                <w:rFonts w:ascii="Arial" w:hAnsi="Arial" w:cs="Arial"/>
                <w:sz w:val="20"/>
                <w:szCs w:val="20"/>
              </w:rPr>
            </w:pPr>
          </w:p>
        </w:tc>
      </w:tr>
      <w:tr w:rsidR="009A7060" w:rsidRPr="00354E3E" w14:paraId="1A78728F" w14:textId="77777777" w:rsidTr="00ED65CE">
        <w:tc>
          <w:tcPr>
            <w:tcW w:w="686" w:type="dxa"/>
            <w:shd w:val="clear" w:color="auto" w:fill="auto"/>
          </w:tcPr>
          <w:p w14:paraId="553AD090" w14:textId="77777777" w:rsidR="009A7060" w:rsidRPr="00354E3E" w:rsidRDefault="009A7060" w:rsidP="00557BFC">
            <w:pPr>
              <w:pStyle w:val="Header"/>
              <w:tabs>
                <w:tab w:val="clear" w:pos="4153"/>
                <w:tab w:val="clear" w:pos="8306"/>
              </w:tabs>
              <w:rPr>
                <w:rFonts w:ascii="Arial" w:hAnsi="Arial" w:cs="Arial"/>
                <w:sz w:val="20"/>
                <w:szCs w:val="20"/>
              </w:rPr>
            </w:pPr>
            <w:r w:rsidRPr="00354E3E">
              <w:rPr>
                <w:rFonts w:ascii="Arial" w:hAnsi="Arial" w:cs="Arial"/>
                <w:sz w:val="20"/>
                <w:szCs w:val="20"/>
              </w:rPr>
              <w:t>2.</w:t>
            </w:r>
          </w:p>
        </w:tc>
        <w:tc>
          <w:tcPr>
            <w:tcW w:w="3533" w:type="dxa"/>
            <w:shd w:val="clear" w:color="auto" w:fill="auto"/>
          </w:tcPr>
          <w:p w14:paraId="4C60154E" w14:textId="77777777" w:rsidR="009A7060" w:rsidRPr="00354E3E" w:rsidRDefault="009A7060" w:rsidP="00557BFC">
            <w:pPr>
              <w:pStyle w:val="Header"/>
              <w:tabs>
                <w:tab w:val="clear" w:pos="4153"/>
                <w:tab w:val="clear" w:pos="8306"/>
              </w:tabs>
              <w:rPr>
                <w:rFonts w:ascii="Arial" w:hAnsi="Arial" w:cs="Arial"/>
                <w:sz w:val="20"/>
                <w:szCs w:val="20"/>
              </w:rPr>
            </w:pPr>
          </w:p>
        </w:tc>
        <w:tc>
          <w:tcPr>
            <w:tcW w:w="1276" w:type="dxa"/>
            <w:shd w:val="clear" w:color="auto" w:fill="auto"/>
          </w:tcPr>
          <w:p w14:paraId="1D1E27E1" w14:textId="77777777" w:rsidR="009A7060" w:rsidRPr="00354E3E" w:rsidRDefault="009A7060" w:rsidP="00557BFC">
            <w:pPr>
              <w:pStyle w:val="Header"/>
              <w:tabs>
                <w:tab w:val="clear" w:pos="4153"/>
                <w:tab w:val="clear" w:pos="8306"/>
              </w:tabs>
              <w:rPr>
                <w:rFonts w:ascii="Arial" w:hAnsi="Arial" w:cs="Arial"/>
                <w:sz w:val="20"/>
                <w:szCs w:val="20"/>
              </w:rPr>
            </w:pPr>
          </w:p>
        </w:tc>
        <w:tc>
          <w:tcPr>
            <w:tcW w:w="1843" w:type="dxa"/>
            <w:shd w:val="clear" w:color="auto" w:fill="auto"/>
          </w:tcPr>
          <w:p w14:paraId="28ECB4B6" w14:textId="77777777" w:rsidR="009A7060" w:rsidRPr="00354E3E" w:rsidRDefault="009A7060" w:rsidP="00557BFC">
            <w:pPr>
              <w:pStyle w:val="Header"/>
              <w:tabs>
                <w:tab w:val="clear" w:pos="4153"/>
                <w:tab w:val="clear" w:pos="8306"/>
              </w:tabs>
              <w:rPr>
                <w:rFonts w:ascii="Arial" w:hAnsi="Arial" w:cs="Arial"/>
                <w:sz w:val="20"/>
                <w:szCs w:val="20"/>
              </w:rPr>
            </w:pPr>
          </w:p>
        </w:tc>
        <w:tc>
          <w:tcPr>
            <w:tcW w:w="1559" w:type="dxa"/>
            <w:shd w:val="clear" w:color="auto" w:fill="auto"/>
          </w:tcPr>
          <w:p w14:paraId="1BDD7905" w14:textId="77777777" w:rsidR="009A7060" w:rsidRPr="00354E3E" w:rsidRDefault="009A7060" w:rsidP="00557BFC">
            <w:pPr>
              <w:pStyle w:val="Header"/>
              <w:tabs>
                <w:tab w:val="clear" w:pos="4153"/>
                <w:tab w:val="clear" w:pos="8306"/>
              </w:tabs>
              <w:rPr>
                <w:rFonts w:ascii="Arial" w:hAnsi="Arial" w:cs="Arial"/>
                <w:sz w:val="20"/>
                <w:szCs w:val="20"/>
              </w:rPr>
            </w:pPr>
          </w:p>
        </w:tc>
      </w:tr>
      <w:tr w:rsidR="009A7060" w:rsidRPr="00354E3E" w14:paraId="6763FCCE" w14:textId="77777777" w:rsidTr="00ED65CE">
        <w:tc>
          <w:tcPr>
            <w:tcW w:w="686" w:type="dxa"/>
            <w:shd w:val="clear" w:color="auto" w:fill="auto"/>
          </w:tcPr>
          <w:p w14:paraId="19CFA534" w14:textId="77777777" w:rsidR="009A7060" w:rsidRPr="00354E3E" w:rsidRDefault="009A7060" w:rsidP="00557BFC">
            <w:pPr>
              <w:pStyle w:val="Header"/>
              <w:tabs>
                <w:tab w:val="clear" w:pos="4153"/>
                <w:tab w:val="clear" w:pos="8306"/>
              </w:tabs>
              <w:rPr>
                <w:rFonts w:ascii="Arial" w:hAnsi="Arial" w:cs="Arial"/>
                <w:sz w:val="20"/>
                <w:szCs w:val="20"/>
              </w:rPr>
            </w:pPr>
            <w:r w:rsidRPr="00354E3E">
              <w:rPr>
                <w:rFonts w:ascii="Arial" w:hAnsi="Arial" w:cs="Arial"/>
                <w:sz w:val="20"/>
                <w:szCs w:val="20"/>
              </w:rPr>
              <w:t>3</w:t>
            </w:r>
          </w:p>
        </w:tc>
        <w:tc>
          <w:tcPr>
            <w:tcW w:w="3533" w:type="dxa"/>
            <w:shd w:val="clear" w:color="auto" w:fill="auto"/>
          </w:tcPr>
          <w:p w14:paraId="4E0179C8" w14:textId="77777777" w:rsidR="009A7060" w:rsidRPr="00354E3E" w:rsidRDefault="009A7060" w:rsidP="00557BFC">
            <w:pPr>
              <w:pStyle w:val="Header"/>
              <w:tabs>
                <w:tab w:val="clear" w:pos="4153"/>
                <w:tab w:val="clear" w:pos="8306"/>
              </w:tabs>
              <w:rPr>
                <w:rFonts w:ascii="Arial" w:hAnsi="Arial" w:cs="Arial"/>
                <w:sz w:val="20"/>
                <w:szCs w:val="20"/>
              </w:rPr>
            </w:pPr>
          </w:p>
        </w:tc>
        <w:tc>
          <w:tcPr>
            <w:tcW w:w="1276" w:type="dxa"/>
            <w:shd w:val="clear" w:color="auto" w:fill="auto"/>
          </w:tcPr>
          <w:p w14:paraId="29A9C8D8" w14:textId="77777777" w:rsidR="009A7060" w:rsidRPr="00354E3E" w:rsidRDefault="009A7060" w:rsidP="00557BFC">
            <w:pPr>
              <w:pStyle w:val="Header"/>
              <w:tabs>
                <w:tab w:val="clear" w:pos="4153"/>
                <w:tab w:val="clear" w:pos="8306"/>
              </w:tabs>
              <w:rPr>
                <w:rFonts w:ascii="Arial" w:hAnsi="Arial" w:cs="Arial"/>
                <w:sz w:val="20"/>
                <w:szCs w:val="20"/>
              </w:rPr>
            </w:pPr>
          </w:p>
        </w:tc>
        <w:tc>
          <w:tcPr>
            <w:tcW w:w="1843" w:type="dxa"/>
            <w:shd w:val="clear" w:color="auto" w:fill="auto"/>
          </w:tcPr>
          <w:p w14:paraId="718AE27A" w14:textId="77777777" w:rsidR="009A7060" w:rsidRPr="00354E3E" w:rsidRDefault="009A7060" w:rsidP="00557BFC">
            <w:pPr>
              <w:pStyle w:val="Header"/>
              <w:tabs>
                <w:tab w:val="clear" w:pos="4153"/>
                <w:tab w:val="clear" w:pos="8306"/>
              </w:tabs>
              <w:rPr>
                <w:rFonts w:ascii="Arial" w:hAnsi="Arial" w:cs="Arial"/>
                <w:sz w:val="20"/>
                <w:szCs w:val="20"/>
              </w:rPr>
            </w:pPr>
          </w:p>
        </w:tc>
        <w:tc>
          <w:tcPr>
            <w:tcW w:w="1559" w:type="dxa"/>
            <w:shd w:val="clear" w:color="auto" w:fill="auto"/>
          </w:tcPr>
          <w:p w14:paraId="781F649E" w14:textId="77777777" w:rsidR="009A7060" w:rsidRPr="00354E3E" w:rsidRDefault="009A7060" w:rsidP="00557BFC">
            <w:pPr>
              <w:pStyle w:val="Header"/>
              <w:tabs>
                <w:tab w:val="clear" w:pos="4153"/>
                <w:tab w:val="clear" w:pos="8306"/>
              </w:tabs>
              <w:rPr>
                <w:rFonts w:ascii="Arial" w:hAnsi="Arial" w:cs="Arial"/>
                <w:sz w:val="20"/>
                <w:szCs w:val="20"/>
              </w:rPr>
            </w:pPr>
          </w:p>
        </w:tc>
      </w:tr>
      <w:tr w:rsidR="009A7060" w:rsidRPr="00354E3E" w14:paraId="548D85BD" w14:textId="77777777" w:rsidTr="00ED65CE">
        <w:tc>
          <w:tcPr>
            <w:tcW w:w="686" w:type="dxa"/>
            <w:shd w:val="clear" w:color="auto" w:fill="auto"/>
          </w:tcPr>
          <w:p w14:paraId="01E64AF9" w14:textId="77777777" w:rsidR="009A7060" w:rsidRPr="00354E3E" w:rsidRDefault="009A7060" w:rsidP="00557BFC">
            <w:pPr>
              <w:pStyle w:val="Header"/>
              <w:tabs>
                <w:tab w:val="clear" w:pos="4153"/>
                <w:tab w:val="clear" w:pos="8306"/>
              </w:tabs>
              <w:rPr>
                <w:rFonts w:ascii="Arial" w:hAnsi="Arial" w:cs="Arial"/>
                <w:sz w:val="20"/>
                <w:szCs w:val="20"/>
              </w:rPr>
            </w:pPr>
            <w:r w:rsidRPr="00354E3E">
              <w:rPr>
                <w:rFonts w:ascii="Arial" w:hAnsi="Arial" w:cs="Arial"/>
                <w:sz w:val="20"/>
                <w:szCs w:val="20"/>
              </w:rPr>
              <w:t>4</w:t>
            </w:r>
          </w:p>
        </w:tc>
        <w:tc>
          <w:tcPr>
            <w:tcW w:w="3533" w:type="dxa"/>
            <w:shd w:val="clear" w:color="auto" w:fill="auto"/>
          </w:tcPr>
          <w:p w14:paraId="7AD6E7A7" w14:textId="77777777" w:rsidR="009A7060" w:rsidRPr="00354E3E" w:rsidRDefault="009A7060" w:rsidP="00557BFC">
            <w:pPr>
              <w:pStyle w:val="Header"/>
              <w:tabs>
                <w:tab w:val="clear" w:pos="4153"/>
                <w:tab w:val="clear" w:pos="8306"/>
              </w:tabs>
              <w:rPr>
                <w:rFonts w:ascii="Arial" w:hAnsi="Arial" w:cs="Arial"/>
                <w:sz w:val="20"/>
                <w:szCs w:val="20"/>
              </w:rPr>
            </w:pPr>
          </w:p>
        </w:tc>
        <w:tc>
          <w:tcPr>
            <w:tcW w:w="1276" w:type="dxa"/>
            <w:shd w:val="clear" w:color="auto" w:fill="auto"/>
          </w:tcPr>
          <w:p w14:paraId="2181F087" w14:textId="77777777" w:rsidR="009A7060" w:rsidRPr="00354E3E" w:rsidRDefault="009A7060" w:rsidP="00557BFC">
            <w:pPr>
              <w:pStyle w:val="Header"/>
              <w:tabs>
                <w:tab w:val="clear" w:pos="4153"/>
                <w:tab w:val="clear" w:pos="8306"/>
              </w:tabs>
              <w:rPr>
                <w:rFonts w:ascii="Arial" w:hAnsi="Arial" w:cs="Arial"/>
                <w:sz w:val="20"/>
                <w:szCs w:val="20"/>
              </w:rPr>
            </w:pPr>
          </w:p>
        </w:tc>
        <w:tc>
          <w:tcPr>
            <w:tcW w:w="1843" w:type="dxa"/>
            <w:shd w:val="clear" w:color="auto" w:fill="auto"/>
          </w:tcPr>
          <w:p w14:paraId="10F52305" w14:textId="77777777" w:rsidR="009A7060" w:rsidRPr="00354E3E" w:rsidRDefault="009A7060" w:rsidP="00557BFC">
            <w:pPr>
              <w:pStyle w:val="Header"/>
              <w:tabs>
                <w:tab w:val="clear" w:pos="4153"/>
                <w:tab w:val="clear" w:pos="8306"/>
              </w:tabs>
              <w:rPr>
                <w:rFonts w:ascii="Arial" w:hAnsi="Arial" w:cs="Arial"/>
                <w:sz w:val="20"/>
                <w:szCs w:val="20"/>
              </w:rPr>
            </w:pPr>
          </w:p>
        </w:tc>
        <w:tc>
          <w:tcPr>
            <w:tcW w:w="1559" w:type="dxa"/>
            <w:shd w:val="clear" w:color="auto" w:fill="auto"/>
          </w:tcPr>
          <w:p w14:paraId="274D1E3B" w14:textId="77777777" w:rsidR="009A7060" w:rsidRPr="00354E3E" w:rsidRDefault="009A7060" w:rsidP="00557BFC">
            <w:pPr>
              <w:pStyle w:val="Header"/>
              <w:tabs>
                <w:tab w:val="clear" w:pos="4153"/>
                <w:tab w:val="clear" w:pos="8306"/>
              </w:tabs>
              <w:rPr>
                <w:rFonts w:ascii="Arial" w:hAnsi="Arial" w:cs="Arial"/>
                <w:sz w:val="20"/>
                <w:szCs w:val="20"/>
              </w:rPr>
            </w:pPr>
          </w:p>
        </w:tc>
      </w:tr>
      <w:tr w:rsidR="009A7060" w:rsidRPr="00354E3E" w14:paraId="56F609F0" w14:textId="77777777" w:rsidTr="00ED65CE">
        <w:tc>
          <w:tcPr>
            <w:tcW w:w="686" w:type="dxa"/>
            <w:shd w:val="clear" w:color="auto" w:fill="auto"/>
          </w:tcPr>
          <w:p w14:paraId="5450885D" w14:textId="77777777" w:rsidR="009A7060" w:rsidRPr="00354E3E" w:rsidRDefault="009A7060" w:rsidP="00557BFC">
            <w:pPr>
              <w:pStyle w:val="Header"/>
              <w:tabs>
                <w:tab w:val="clear" w:pos="4153"/>
                <w:tab w:val="clear" w:pos="8306"/>
              </w:tabs>
              <w:rPr>
                <w:rFonts w:ascii="Arial" w:hAnsi="Arial" w:cs="Arial"/>
                <w:sz w:val="20"/>
                <w:szCs w:val="20"/>
              </w:rPr>
            </w:pPr>
            <w:r w:rsidRPr="00354E3E">
              <w:rPr>
                <w:rFonts w:ascii="Arial" w:hAnsi="Arial" w:cs="Arial"/>
                <w:sz w:val="20"/>
                <w:szCs w:val="20"/>
              </w:rPr>
              <w:t>5</w:t>
            </w:r>
          </w:p>
        </w:tc>
        <w:tc>
          <w:tcPr>
            <w:tcW w:w="3533" w:type="dxa"/>
            <w:shd w:val="clear" w:color="auto" w:fill="auto"/>
          </w:tcPr>
          <w:p w14:paraId="308C366C" w14:textId="77777777" w:rsidR="009A7060" w:rsidRPr="00354E3E" w:rsidRDefault="009A7060" w:rsidP="00557BFC">
            <w:pPr>
              <w:pStyle w:val="Header"/>
              <w:tabs>
                <w:tab w:val="clear" w:pos="4153"/>
                <w:tab w:val="clear" w:pos="8306"/>
              </w:tabs>
              <w:rPr>
                <w:rFonts w:ascii="Arial" w:hAnsi="Arial" w:cs="Arial"/>
                <w:sz w:val="20"/>
                <w:szCs w:val="20"/>
              </w:rPr>
            </w:pPr>
          </w:p>
        </w:tc>
        <w:tc>
          <w:tcPr>
            <w:tcW w:w="1276" w:type="dxa"/>
            <w:shd w:val="clear" w:color="auto" w:fill="auto"/>
          </w:tcPr>
          <w:p w14:paraId="0E109086" w14:textId="77777777" w:rsidR="009A7060" w:rsidRPr="00354E3E" w:rsidRDefault="009A7060" w:rsidP="00557BFC">
            <w:pPr>
              <w:pStyle w:val="Header"/>
              <w:tabs>
                <w:tab w:val="clear" w:pos="4153"/>
                <w:tab w:val="clear" w:pos="8306"/>
              </w:tabs>
              <w:rPr>
                <w:rFonts w:ascii="Arial" w:hAnsi="Arial" w:cs="Arial"/>
                <w:sz w:val="20"/>
                <w:szCs w:val="20"/>
              </w:rPr>
            </w:pPr>
          </w:p>
        </w:tc>
        <w:tc>
          <w:tcPr>
            <w:tcW w:w="1843" w:type="dxa"/>
            <w:shd w:val="clear" w:color="auto" w:fill="auto"/>
          </w:tcPr>
          <w:p w14:paraId="2C851C81" w14:textId="77777777" w:rsidR="009A7060" w:rsidRPr="00354E3E" w:rsidRDefault="009A7060" w:rsidP="00557BFC">
            <w:pPr>
              <w:pStyle w:val="Header"/>
              <w:tabs>
                <w:tab w:val="clear" w:pos="4153"/>
                <w:tab w:val="clear" w:pos="8306"/>
              </w:tabs>
              <w:rPr>
                <w:rFonts w:ascii="Arial" w:hAnsi="Arial" w:cs="Arial"/>
                <w:sz w:val="20"/>
                <w:szCs w:val="20"/>
              </w:rPr>
            </w:pPr>
          </w:p>
        </w:tc>
        <w:tc>
          <w:tcPr>
            <w:tcW w:w="1559" w:type="dxa"/>
            <w:shd w:val="clear" w:color="auto" w:fill="auto"/>
          </w:tcPr>
          <w:p w14:paraId="09A340B5" w14:textId="77777777" w:rsidR="009A7060" w:rsidRPr="00354E3E" w:rsidRDefault="009A7060" w:rsidP="00557BFC">
            <w:pPr>
              <w:pStyle w:val="Header"/>
              <w:tabs>
                <w:tab w:val="clear" w:pos="4153"/>
                <w:tab w:val="clear" w:pos="8306"/>
              </w:tabs>
              <w:rPr>
                <w:rFonts w:ascii="Arial" w:hAnsi="Arial" w:cs="Arial"/>
                <w:sz w:val="20"/>
                <w:szCs w:val="20"/>
              </w:rPr>
            </w:pPr>
          </w:p>
        </w:tc>
      </w:tr>
      <w:tr w:rsidR="009A7060" w:rsidRPr="00354E3E" w14:paraId="7D14C600" w14:textId="77777777" w:rsidTr="00ED65CE">
        <w:tc>
          <w:tcPr>
            <w:tcW w:w="686" w:type="dxa"/>
            <w:shd w:val="clear" w:color="auto" w:fill="auto"/>
          </w:tcPr>
          <w:p w14:paraId="37E82025" w14:textId="77777777" w:rsidR="009A7060" w:rsidRPr="00354E3E" w:rsidRDefault="009A7060" w:rsidP="00557BFC">
            <w:pPr>
              <w:pStyle w:val="Header"/>
              <w:tabs>
                <w:tab w:val="clear" w:pos="4153"/>
                <w:tab w:val="clear" w:pos="8306"/>
              </w:tabs>
              <w:rPr>
                <w:rFonts w:ascii="Arial" w:hAnsi="Arial" w:cs="Arial"/>
                <w:sz w:val="20"/>
                <w:szCs w:val="20"/>
              </w:rPr>
            </w:pPr>
            <w:r w:rsidRPr="00354E3E">
              <w:rPr>
                <w:rFonts w:ascii="Arial" w:hAnsi="Arial" w:cs="Arial"/>
                <w:sz w:val="20"/>
                <w:szCs w:val="20"/>
              </w:rPr>
              <w:t>6</w:t>
            </w:r>
          </w:p>
        </w:tc>
        <w:tc>
          <w:tcPr>
            <w:tcW w:w="3533" w:type="dxa"/>
            <w:shd w:val="clear" w:color="auto" w:fill="auto"/>
          </w:tcPr>
          <w:p w14:paraId="5F25EAC1" w14:textId="77777777" w:rsidR="009A7060" w:rsidRPr="00354E3E" w:rsidRDefault="009A7060" w:rsidP="00557BFC">
            <w:pPr>
              <w:pStyle w:val="Header"/>
              <w:tabs>
                <w:tab w:val="clear" w:pos="4153"/>
                <w:tab w:val="clear" w:pos="8306"/>
              </w:tabs>
              <w:rPr>
                <w:rFonts w:ascii="Arial" w:hAnsi="Arial" w:cs="Arial"/>
                <w:sz w:val="20"/>
                <w:szCs w:val="20"/>
              </w:rPr>
            </w:pPr>
          </w:p>
        </w:tc>
        <w:tc>
          <w:tcPr>
            <w:tcW w:w="1276" w:type="dxa"/>
            <w:shd w:val="clear" w:color="auto" w:fill="auto"/>
          </w:tcPr>
          <w:p w14:paraId="4CABDA9C" w14:textId="77777777" w:rsidR="009A7060" w:rsidRPr="00354E3E" w:rsidRDefault="009A7060" w:rsidP="00557BFC">
            <w:pPr>
              <w:pStyle w:val="Header"/>
              <w:tabs>
                <w:tab w:val="clear" w:pos="4153"/>
                <w:tab w:val="clear" w:pos="8306"/>
              </w:tabs>
              <w:rPr>
                <w:rFonts w:ascii="Arial" w:hAnsi="Arial" w:cs="Arial"/>
                <w:sz w:val="20"/>
                <w:szCs w:val="20"/>
              </w:rPr>
            </w:pPr>
          </w:p>
        </w:tc>
        <w:tc>
          <w:tcPr>
            <w:tcW w:w="1843" w:type="dxa"/>
            <w:shd w:val="clear" w:color="auto" w:fill="auto"/>
          </w:tcPr>
          <w:p w14:paraId="77EE6D1B" w14:textId="77777777" w:rsidR="009A7060" w:rsidRPr="00354E3E" w:rsidRDefault="009A7060" w:rsidP="00557BFC">
            <w:pPr>
              <w:pStyle w:val="Header"/>
              <w:tabs>
                <w:tab w:val="clear" w:pos="4153"/>
                <w:tab w:val="clear" w:pos="8306"/>
              </w:tabs>
              <w:rPr>
                <w:rFonts w:ascii="Arial" w:hAnsi="Arial" w:cs="Arial"/>
                <w:sz w:val="20"/>
                <w:szCs w:val="20"/>
              </w:rPr>
            </w:pPr>
          </w:p>
        </w:tc>
        <w:tc>
          <w:tcPr>
            <w:tcW w:w="1559" w:type="dxa"/>
            <w:shd w:val="clear" w:color="auto" w:fill="auto"/>
          </w:tcPr>
          <w:p w14:paraId="10DCAE3B" w14:textId="77777777" w:rsidR="009A7060" w:rsidRPr="00354E3E" w:rsidRDefault="009A7060" w:rsidP="00557BFC">
            <w:pPr>
              <w:pStyle w:val="Header"/>
              <w:tabs>
                <w:tab w:val="clear" w:pos="4153"/>
                <w:tab w:val="clear" w:pos="8306"/>
              </w:tabs>
              <w:rPr>
                <w:rFonts w:ascii="Arial" w:hAnsi="Arial" w:cs="Arial"/>
                <w:sz w:val="20"/>
                <w:szCs w:val="20"/>
              </w:rPr>
            </w:pPr>
          </w:p>
        </w:tc>
      </w:tr>
    </w:tbl>
    <w:p w14:paraId="20FCF386" w14:textId="77777777" w:rsidR="00CC3EF3" w:rsidRPr="00354E3E" w:rsidRDefault="00CC3EF3" w:rsidP="00B00463">
      <w:pPr>
        <w:pStyle w:val="Header"/>
        <w:tabs>
          <w:tab w:val="clear" w:pos="4153"/>
          <w:tab w:val="clear" w:pos="8306"/>
        </w:tabs>
        <w:rPr>
          <w:rFonts w:ascii="Arial" w:hAnsi="Arial" w:cs="Arial"/>
          <w:sz w:val="20"/>
          <w:szCs w:val="20"/>
        </w:rPr>
      </w:pPr>
    </w:p>
    <w:p w14:paraId="23172988" w14:textId="77777777" w:rsidR="00CC3EF3" w:rsidRPr="00354E3E" w:rsidRDefault="00CC3EF3" w:rsidP="004B6E32">
      <w:pPr>
        <w:pStyle w:val="Header"/>
        <w:tabs>
          <w:tab w:val="clear" w:pos="4153"/>
          <w:tab w:val="clear" w:pos="8306"/>
        </w:tabs>
        <w:ind w:left="-360"/>
        <w:rPr>
          <w:rFonts w:ascii="Arial" w:hAnsi="Arial" w:cs="Arial"/>
          <w:sz w:val="20"/>
          <w:szCs w:val="20"/>
        </w:rPr>
      </w:pPr>
    </w:p>
    <w:p w14:paraId="4AA115AE" w14:textId="77777777" w:rsidR="00CC3EF3" w:rsidRPr="00354E3E" w:rsidRDefault="00CC3EF3" w:rsidP="00CC3EF3">
      <w:pPr>
        <w:pStyle w:val="Header"/>
        <w:tabs>
          <w:tab w:val="clear" w:pos="4153"/>
          <w:tab w:val="clear" w:pos="8306"/>
        </w:tabs>
        <w:rPr>
          <w:rFonts w:ascii="Arial" w:hAnsi="Arial" w:cs="Arial"/>
          <w:b/>
          <w:color w:val="0000FF"/>
          <w:sz w:val="22"/>
          <w:szCs w:val="22"/>
        </w:rPr>
      </w:pPr>
      <w:r w:rsidRPr="00354E3E">
        <w:rPr>
          <w:rFonts w:ascii="Arial" w:hAnsi="Arial" w:cs="Arial"/>
          <w:b/>
          <w:color w:val="0000FF"/>
          <w:sz w:val="22"/>
          <w:szCs w:val="22"/>
        </w:rPr>
        <w:t>4.1. Choice Selection Criteria</w:t>
      </w:r>
    </w:p>
    <w:p w14:paraId="20C994CC" w14:textId="77777777" w:rsidR="00CC3EF3" w:rsidRPr="00354E3E" w:rsidRDefault="00CC3EF3" w:rsidP="00CC3EF3">
      <w:pPr>
        <w:pStyle w:val="Header"/>
        <w:tabs>
          <w:tab w:val="clear" w:pos="4153"/>
          <w:tab w:val="clear" w:pos="8306"/>
        </w:tabs>
        <w:ind w:right="961"/>
        <w:jc w:val="both"/>
        <w:rPr>
          <w:rFonts w:ascii="Arial" w:hAnsi="Arial" w:cs="Arial"/>
          <w:sz w:val="20"/>
        </w:rPr>
      </w:pPr>
      <w:r w:rsidRPr="00354E3E">
        <w:rPr>
          <w:rFonts w:ascii="Arial" w:hAnsi="Arial" w:cs="Arial"/>
          <w:sz w:val="20"/>
        </w:rPr>
        <w:t xml:space="preserve">Please indicate in respect of </w:t>
      </w:r>
      <w:r w:rsidRPr="00354E3E">
        <w:rPr>
          <w:rFonts w:ascii="Arial" w:hAnsi="Arial" w:cs="Arial"/>
          <w:b/>
          <w:sz w:val="20"/>
        </w:rPr>
        <w:t>each</w:t>
      </w:r>
      <w:r w:rsidRPr="00354E3E">
        <w:rPr>
          <w:rFonts w:ascii="Arial" w:hAnsi="Arial" w:cs="Arial"/>
          <w:sz w:val="20"/>
        </w:rPr>
        <w:t xml:space="preserve"> of your top </w:t>
      </w:r>
      <w:r w:rsidRPr="00354E3E">
        <w:rPr>
          <w:rFonts w:ascii="Arial" w:hAnsi="Arial" w:cs="Arial"/>
          <w:b/>
          <w:sz w:val="20"/>
        </w:rPr>
        <w:t xml:space="preserve">three </w:t>
      </w:r>
      <w:r w:rsidRPr="00354E3E">
        <w:rPr>
          <w:rFonts w:ascii="Arial" w:hAnsi="Arial" w:cs="Arial"/>
          <w:sz w:val="20"/>
        </w:rPr>
        <w:t xml:space="preserve">exchange partner choices, the main reasons (academic and other) why </w:t>
      </w:r>
      <w:r w:rsidR="00A9686F" w:rsidRPr="00354E3E">
        <w:rPr>
          <w:rFonts w:ascii="Arial" w:hAnsi="Arial" w:cs="Arial"/>
          <w:sz w:val="20"/>
        </w:rPr>
        <w:t>you would like to study there (50-100 words</w:t>
      </w:r>
      <w:r w:rsidR="00923D94" w:rsidRPr="00354E3E">
        <w:rPr>
          <w:rFonts w:ascii="Arial" w:hAnsi="Arial" w:cs="Arial"/>
          <w:sz w:val="20"/>
        </w:rPr>
        <w:t xml:space="preserve"> for each choice</w:t>
      </w:r>
      <w:r w:rsidR="00A9686F" w:rsidRPr="00354E3E">
        <w:rPr>
          <w:rFonts w:ascii="Arial" w:hAnsi="Arial" w:cs="Arial"/>
          <w:sz w:val="20"/>
        </w:rPr>
        <w:t>)</w:t>
      </w:r>
      <w:r w:rsidR="00923D94" w:rsidRPr="00354E3E">
        <w:rPr>
          <w:rFonts w:ascii="Arial" w:hAnsi="Arial" w:cs="Arial"/>
          <w:sz w:val="20"/>
        </w:rPr>
        <w:t>.</w:t>
      </w:r>
    </w:p>
    <w:p w14:paraId="705E0EC1" w14:textId="77777777" w:rsidR="00CC3EF3" w:rsidRPr="00354E3E" w:rsidRDefault="00CC3EF3" w:rsidP="00CC3EF3">
      <w:pPr>
        <w:pStyle w:val="Header"/>
        <w:tabs>
          <w:tab w:val="clear" w:pos="4153"/>
          <w:tab w:val="clear" w:pos="8306"/>
        </w:tabs>
        <w:ind w:right="961"/>
        <w:rPr>
          <w:rFonts w:ascii="Arial" w:hAnsi="Arial" w:cs="Arial"/>
          <w:sz w:val="20"/>
        </w:rPr>
      </w:pPr>
    </w:p>
    <w:p w14:paraId="6368E83D" w14:textId="77777777" w:rsidR="00CC3EF3" w:rsidRPr="00354E3E" w:rsidRDefault="00CC3EF3" w:rsidP="00CC3EF3">
      <w:pPr>
        <w:pStyle w:val="Header"/>
        <w:tabs>
          <w:tab w:val="clear" w:pos="4153"/>
          <w:tab w:val="clear" w:pos="8306"/>
        </w:tabs>
        <w:rPr>
          <w:rFonts w:ascii="Arial" w:hAnsi="Arial" w:cs="Arial"/>
          <w:b/>
          <w:color w:val="0000FF"/>
          <w:sz w:val="20"/>
        </w:rPr>
      </w:pPr>
      <w:r w:rsidRPr="00354E3E">
        <w:rPr>
          <w:rFonts w:ascii="Arial" w:hAnsi="Arial" w:cs="Arial"/>
          <w:b/>
          <w:color w:val="0000FF"/>
          <w:sz w:val="20"/>
        </w:rPr>
        <w:t>First Choice: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tblGrid>
      <w:tr w:rsidR="00CC3EF3" w:rsidRPr="00354E3E" w14:paraId="6B3C1F4F" w14:textId="77777777" w:rsidTr="0065508F">
        <w:tc>
          <w:tcPr>
            <w:tcW w:w="8896" w:type="dxa"/>
          </w:tcPr>
          <w:p w14:paraId="4AA25C2D" w14:textId="77777777" w:rsidR="00CC3EF3" w:rsidRPr="00354E3E" w:rsidRDefault="00CC3EF3" w:rsidP="0065508F">
            <w:pPr>
              <w:pStyle w:val="Header"/>
              <w:tabs>
                <w:tab w:val="clear" w:pos="4153"/>
                <w:tab w:val="clear" w:pos="8306"/>
              </w:tabs>
              <w:rPr>
                <w:rFonts w:ascii="Arial" w:hAnsi="Arial" w:cs="Arial"/>
              </w:rPr>
            </w:pPr>
          </w:p>
          <w:p w14:paraId="51B71964" w14:textId="77777777" w:rsidR="00CC3EF3" w:rsidRDefault="00CC3EF3" w:rsidP="0065508F">
            <w:pPr>
              <w:pStyle w:val="Header"/>
              <w:tabs>
                <w:tab w:val="clear" w:pos="4153"/>
                <w:tab w:val="clear" w:pos="8306"/>
              </w:tabs>
              <w:rPr>
                <w:rFonts w:ascii="Arial" w:hAnsi="Arial" w:cs="Arial"/>
              </w:rPr>
            </w:pPr>
          </w:p>
          <w:p w14:paraId="7855F282" w14:textId="77777777" w:rsidR="00120456" w:rsidRDefault="00120456" w:rsidP="0065508F">
            <w:pPr>
              <w:pStyle w:val="Header"/>
              <w:tabs>
                <w:tab w:val="clear" w:pos="4153"/>
                <w:tab w:val="clear" w:pos="8306"/>
              </w:tabs>
              <w:rPr>
                <w:rFonts w:ascii="Arial" w:hAnsi="Arial" w:cs="Arial"/>
              </w:rPr>
            </w:pPr>
          </w:p>
          <w:p w14:paraId="1445559F" w14:textId="77777777" w:rsidR="00CC3EF3" w:rsidRPr="00354E3E" w:rsidRDefault="00CC3EF3" w:rsidP="0065508F">
            <w:pPr>
              <w:pStyle w:val="Header"/>
              <w:tabs>
                <w:tab w:val="clear" w:pos="4153"/>
                <w:tab w:val="clear" w:pos="8306"/>
              </w:tabs>
              <w:rPr>
                <w:rFonts w:ascii="Arial" w:hAnsi="Arial" w:cs="Arial"/>
              </w:rPr>
            </w:pPr>
          </w:p>
          <w:p w14:paraId="42F279EC" w14:textId="77777777" w:rsidR="00CC3EF3" w:rsidRPr="00354E3E" w:rsidRDefault="00CC3EF3" w:rsidP="0065508F">
            <w:pPr>
              <w:pStyle w:val="Header"/>
              <w:tabs>
                <w:tab w:val="clear" w:pos="4153"/>
                <w:tab w:val="clear" w:pos="8306"/>
              </w:tabs>
              <w:rPr>
                <w:rFonts w:ascii="Arial" w:hAnsi="Arial" w:cs="Arial"/>
              </w:rPr>
            </w:pPr>
          </w:p>
        </w:tc>
      </w:tr>
    </w:tbl>
    <w:p w14:paraId="7C8A0BF6" w14:textId="77777777" w:rsidR="00CC3EF3" w:rsidRPr="00354E3E" w:rsidRDefault="00CC3EF3" w:rsidP="00CC3EF3">
      <w:pPr>
        <w:pStyle w:val="Header"/>
        <w:tabs>
          <w:tab w:val="clear" w:pos="4153"/>
          <w:tab w:val="clear" w:pos="8306"/>
        </w:tabs>
        <w:rPr>
          <w:rFonts w:ascii="Arial" w:hAnsi="Arial" w:cs="Arial"/>
          <w:b/>
          <w:color w:val="0000FF"/>
          <w:sz w:val="20"/>
        </w:rPr>
      </w:pPr>
    </w:p>
    <w:p w14:paraId="56F9DCB8" w14:textId="77777777" w:rsidR="00CC3EF3" w:rsidRPr="00354E3E" w:rsidRDefault="00CC3EF3" w:rsidP="00CC3EF3">
      <w:pPr>
        <w:pStyle w:val="Header"/>
        <w:tabs>
          <w:tab w:val="clear" w:pos="4153"/>
          <w:tab w:val="clear" w:pos="8306"/>
        </w:tabs>
        <w:rPr>
          <w:rFonts w:ascii="Arial" w:hAnsi="Arial" w:cs="Arial"/>
          <w:b/>
          <w:color w:val="0000FF"/>
          <w:sz w:val="20"/>
        </w:rPr>
      </w:pPr>
    </w:p>
    <w:p w14:paraId="4A955E87" w14:textId="77777777" w:rsidR="00CC3EF3" w:rsidRPr="00354E3E" w:rsidRDefault="00CC3EF3" w:rsidP="00CC3EF3">
      <w:pPr>
        <w:pStyle w:val="Header"/>
        <w:tabs>
          <w:tab w:val="clear" w:pos="4153"/>
          <w:tab w:val="clear" w:pos="8306"/>
        </w:tabs>
        <w:rPr>
          <w:rFonts w:ascii="Arial" w:hAnsi="Arial" w:cs="Arial"/>
          <w:b/>
          <w:color w:val="0000FF"/>
        </w:rPr>
      </w:pPr>
      <w:r w:rsidRPr="00354E3E">
        <w:rPr>
          <w:rFonts w:ascii="Arial" w:hAnsi="Arial" w:cs="Arial"/>
          <w:b/>
          <w:color w:val="0000FF"/>
          <w:sz w:val="20"/>
        </w:rPr>
        <w:t>Second Choice: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tblGrid>
      <w:tr w:rsidR="00CC3EF3" w:rsidRPr="00354E3E" w14:paraId="53B46D62" w14:textId="77777777" w:rsidTr="0065508F">
        <w:tc>
          <w:tcPr>
            <w:tcW w:w="8896" w:type="dxa"/>
          </w:tcPr>
          <w:p w14:paraId="5F583928" w14:textId="77777777" w:rsidR="00CC3EF3" w:rsidRPr="00354E3E" w:rsidRDefault="00CC3EF3" w:rsidP="0065508F">
            <w:pPr>
              <w:pStyle w:val="Header"/>
              <w:tabs>
                <w:tab w:val="clear" w:pos="4153"/>
                <w:tab w:val="clear" w:pos="8306"/>
              </w:tabs>
              <w:rPr>
                <w:rFonts w:ascii="Arial" w:hAnsi="Arial" w:cs="Arial"/>
              </w:rPr>
            </w:pPr>
          </w:p>
          <w:p w14:paraId="5695A4BF" w14:textId="77777777" w:rsidR="00CC3EF3" w:rsidRDefault="00CC3EF3" w:rsidP="0065508F">
            <w:pPr>
              <w:pStyle w:val="Header"/>
              <w:tabs>
                <w:tab w:val="clear" w:pos="4153"/>
                <w:tab w:val="clear" w:pos="8306"/>
              </w:tabs>
              <w:rPr>
                <w:rFonts w:ascii="Arial" w:hAnsi="Arial" w:cs="Arial"/>
              </w:rPr>
            </w:pPr>
          </w:p>
          <w:p w14:paraId="45DE1ED5" w14:textId="77777777" w:rsidR="00CC3EF3" w:rsidRPr="00354E3E" w:rsidRDefault="00CC3EF3" w:rsidP="0065508F">
            <w:pPr>
              <w:pStyle w:val="Header"/>
              <w:tabs>
                <w:tab w:val="clear" w:pos="4153"/>
                <w:tab w:val="clear" w:pos="8306"/>
              </w:tabs>
              <w:rPr>
                <w:rFonts w:ascii="Arial" w:hAnsi="Arial" w:cs="Arial"/>
              </w:rPr>
            </w:pPr>
          </w:p>
          <w:p w14:paraId="7551BD59" w14:textId="77777777" w:rsidR="00CC3EF3" w:rsidRPr="00354E3E" w:rsidRDefault="00CC3EF3" w:rsidP="0065508F">
            <w:pPr>
              <w:pStyle w:val="Header"/>
              <w:tabs>
                <w:tab w:val="clear" w:pos="4153"/>
                <w:tab w:val="clear" w:pos="8306"/>
              </w:tabs>
              <w:rPr>
                <w:rFonts w:ascii="Arial" w:hAnsi="Arial" w:cs="Arial"/>
              </w:rPr>
            </w:pPr>
          </w:p>
          <w:p w14:paraId="5BD9F5B8" w14:textId="77777777" w:rsidR="00CC3EF3" w:rsidRPr="00354E3E" w:rsidRDefault="00CC3EF3" w:rsidP="0065508F">
            <w:pPr>
              <w:pStyle w:val="Header"/>
              <w:tabs>
                <w:tab w:val="clear" w:pos="4153"/>
                <w:tab w:val="clear" w:pos="8306"/>
              </w:tabs>
              <w:rPr>
                <w:rFonts w:ascii="Arial" w:hAnsi="Arial" w:cs="Arial"/>
              </w:rPr>
            </w:pPr>
          </w:p>
        </w:tc>
      </w:tr>
    </w:tbl>
    <w:p w14:paraId="4BD524C3" w14:textId="77777777" w:rsidR="00B00463" w:rsidRPr="00354E3E" w:rsidRDefault="00B00463" w:rsidP="00CC3EF3">
      <w:pPr>
        <w:pStyle w:val="Header"/>
        <w:tabs>
          <w:tab w:val="clear" w:pos="4153"/>
          <w:tab w:val="clear" w:pos="8306"/>
        </w:tabs>
        <w:rPr>
          <w:rFonts w:ascii="Arial" w:hAnsi="Arial" w:cs="Arial"/>
          <w:b/>
          <w:color w:val="0000FF"/>
          <w:sz w:val="20"/>
        </w:rPr>
      </w:pPr>
    </w:p>
    <w:p w14:paraId="4AF036B7" w14:textId="77777777" w:rsidR="00CC3EF3" w:rsidRPr="00354E3E" w:rsidRDefault="00CC3EF3" w:rsidP="00CC3EF3">
      <w:pPr>
        <w:pStyle w:val="Header"/>
        <w:tabs>
          <w:tab w:val="clear" w:pos="4153"/>
          <w:tab w:val="clear" w:pos="8306"/>
        </w:tabs>
        <w:rPr>
          <w:rFonts w:ascii="Arial" w:hAnsi="Arial" w:cs="Arial"/>
          <w:b/>
          <w:color w:val="0000FF"/>
          <w:sz w:val="20"/>
        </w:rPr>
      </w:pPr>
      <w:r w:rsidRPr="00354E3E">
        <w:rPr>
          <w:rFonts w:ascii="Arial" w:hAnsi="Arial" w:cs="Arial"/>
          <w:b/>
          <w:color w:val="0000FF"/>
          <w:sz w:val="20"/>
        </w:rPr>
        <w:t>Third Choice: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tblGrid>
      <w:tr w:rsidR="00CC3EF3" w:rsidRPr="00354E3E" w14:paraId="061DE3F7" w14:textId="77777777" w:rsidTr="0065508F">
        <w:tc>
          <w:tcPr>
            <w:tcW w:w="8896" w:type="dxa"/>
          </w:tcPr>
          <w:p w14:paraId="7C6FD734" w14:textId="77777777" w:rsidR="00CC3EF3" w:rsidRPr="00354E3E" w:rsidRDefault="00CC3EF3" w:rsidP="0065508F">
            <w:pPr>
              <w:pStyle w:val="Header"/>
              <w:tabs>
                <w:tab w:val="clear" w:pos="4153"/>
                <w:tab w:val="clear" w:pos="8306"/>
              </w:tabs>
              <w:rPr>
                <w:rFonts w:ascii="Arial" w:hAnsi="Arial" w:cs="Arial"/>
              </w:rPr>
            </w:pPr>
          </w:p>
          <w:p w14:paraId="699FE617" w14:textId="77777777" w:rsidR="00CC3EF3" w:rsidRDefault="00CC3EF3" w:rsidP="0065508F">
            <w:pPr>
              <w:pStyle w:val="Header"/>
              <w:tabs>
                <w:tab w:val="clear" w:pos="4153"/>
                <w:tab w:val="clear" w:pos="8306"/>
              </w:tabs>
              <w:rPr>
                <w:rFonts w:ascii="Arial" w:hAnsi="Arial" w:cs="Arial"/>
              </w:rPr>
            </w:pPr>
          </w:p>
          <w:p w14:paraId="364AF877" w14:textId="77777777" w:rsidR="00754218" w:rsidRPr="00354E3E" w:rsidRDefault="00754218" w:rsidP="0065508F">
            <w:pPr>
              <w:pStyle w:val="Header"/>
              <w:tabs>
                <w:tab w:val="clear" w:pos="4153"/>
                <w:tab w:val="clear" w:pos="8306"/>
              </w:tabs>
              <w:rPr>
                <w:rFonts w:ascii="Arial" w:hAnsi="Arial" w:cs="Arial"/>
              </w:rPr>
            </w:pPr>
          </w:p>
          <w:p w14:paraId="752ACD96" w14:textId="77777777" w:rsidR="00CC3EF3" w:rsidRPr="00354E3E" w:rsidRDefault="00CC3EF3" w:rsidP="0065508F">
            <w:pPr>
              <w:pStyle w:val="Header"/>
              <w:tabs>
                <w:tab w:val="clear" w:pos="4153"/>
                <w:tab w:val="clear" w:pos="8306"/>
              </w:tabs>
              <w:rPr>
                <w:rFonts w:ascii="Arial" w:hAnsi="Arial" w:cs="Arial"/>
              </w:rPr>
            </w:pPr>
          </w:p>
        </w:tc>
      </w:tr>
    </w:tbl>
    <w:p w14:paraId="43BF2092" w14:textId="77777777" w:rsidR="005C75F3" w:rsidRPr="00354E3E" w:rsidRDefault="005C75F3" w:rsidP="008E79A2">
      <w:pPr>
        <w:pStyle w:val="Header"/>
        <w:tabs>
          <w:tab w:val="clear" w:pos="4153"/>
          <w:tab w:val="clear" w:pos="8306"/>
        </w:tabs>
        <w:rPr>
          <w:rFonts w:ascii="Arial" w:hAnsi="Arial" w:cs="Arial"/>
          <w:b/>
          <w:color w:val="0000FF"/>
          <w:sz w:val="20"/>
          <w:szCs w:val="20"/>
        </w:rPr>
      </w:pPr>
    </w:p>
    <w:p w14:paraId="16515077" w14:textId="77777777" w:rsidR="00AE2F0E" w:rsidRPr="00354E3E" w:rsidRDefault="00AE2F0E" w:rsidP="008E79A2">
      <w:pPr>
        <w:pStyle w:val="Header"/>
        <w:tabs>
          <w:tab w:val="clear" w:pos="4153"/>
          <w:tab w:val="clear" w:pos="8306"/>
        </w:tabs>
        <w:rPr>
          <w:rFonts w:ascii="Arial" w:hAnsi="Arial" w:cs="Arial"/>
          <w:b/>
          <w:color w:val="0000FF"/>
        </w:rPr>
      </w:pPr>
    </w:p>
    <w:p w14:paraId="4888AD63" w14:textId="77777777" w:rsidR="004B6E32" w:rsidRPr="00354E3E" w:rsidRDefault="004B6E32" w:rsidP="00CC3EF3">
      <w:pPr>
        <w:pStyle w:val="Header"/>
        <w:numPr>
          <w:ilvl w:val="0"/>
          <w:numId w:val="19"/>
        </w:numPr>
        <w:tabs>
          <w:tab w:val="clear" w:pos="4153"/>
          <w:tab w:val="clear" w:pos="8306"/>
        </w:tabs>
        <w:rPr>
          <w:rFonts w:ascii="Arial" w:hAnsi="Arial" w:cs="Arial"/>
          <w:b/>
          <w:color w:val="0000FF"/>
          <w:sz w:val="22"/>
        </w:rPr>
      </w:pPr>
      <w:r w:rsidRPr="00354E3E">
        <w:rPr>
          <w:rFonts w:ascii="Arial" w:hAnsi="Arial" w:cs="Arial"/>
          <w:b/>
          <w:color w:val="0000FF"/>
          <w:sz w:val="22"/>
        </w:rPr>
        <w:t>Language Experience</w:t>
      </w:r>
    </w:p>
    <w:p w14:paraId="3E7085BB" w14:textId="77777777" w:rsidR="004B6E32" w:rsidRPr="00354E3E" w:rsidRDefault="00A41E5D">
      <w:pPr>
        <w:pStyle w:val="Header"/>
        <w:tabs>
          <w:tab w:val="clear" w:pos="4153"/>
          <w:tab w:val="clear" w:pos="8306"/>
        </w:tabs>
        <w:rPr>
          <w:rFonts w:ascii="Arial" w:hAnsi="Arial" w:cs="Arial"/>
          <w:b/>
          <w:sz w:val="20"/>
          <w:szCs w:val="20"/>
        </w:rPr>
      </w:pPr>
      <w:r w:rsidRPr="00354E3E">
        <w:rPr>
          <w:rFonts w:ascii="Arial" w:hAnsi="Arial" w:cs="Arial"/>
          <w:sz w:val="20"/>
          <w:szCs w:val="20"/>
        </w:rPr>
        <w:t xml:space="preserve">Please </w:t>
      </w:r>
      <w:r w:rsidR="004B6E32" w:rsidRPr="00354E3E">
        <w:rPr>
          <w:rFonts w:ascii="Arial" w:hAnsi="Arial" w:cs="Arial"/>
          <w:sz w:val="20"/>
          <w:szCs w:val="20"/>
        </w:rPr>
        <w:t>provide details of</w:t>
      </w:r>
      <w:r w:rsidR="007A3121" w:rsidRPr="00354E3E">
        <w:rPr>
          <w:rFonts w:ascii="Arial" w:hAnsi="Arial" w:cs="Arial"/>
          <w:sz w:val="20"/>
          <w:szCs w:val="20"/>
        </w:rPr>
        <w:t xml:space="preserve"> language skills/qualifications (where relevant) e.g. exam results, any extended visits to France/Germany/Spain etc.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tblGrid>
      <w:tr w:rsidR="004B6E32" w:rsidRPr="00354E3E" w14:paraId="01A52C8E" w14:textId="77777777" w:rsidTr="009F673B">
        <w:tc>
          <w:tcPr>
            <w:tcW w:w="8896" w:type="dxa"/>
          </w:tcPr>
          <w:p w14:paraId="7DC73DCF" w14:textId="77777777" w:rsidR="004B6E32" w:rsidRPr="00354E3E" w:rsidRDefault="004B6E32">
            <w:pPr>
              <w:pStyle w:val="Header"/>
              <w:tabs>
                <w:tab w:val="clear" w:pos="4153"/>
                <w:tab w:val="clear" w:pos="8306"/>
              </w:tabs>
              <w:rPr>
                <w:rFonts w:ascii="Arial" w:hAnsi="Arial" w:cs="Arial"/>
                <w:sz w:val="20"/>
                <w:szCs w:val="20"/>
              </w:rPr>
            </w:pPr>
          </w:p>
          <w:p w14:paraId="5F9B1719" w14:textId="77777777" w:rsidR="004B6E32" w:rsidRPr="00354E3E" w:rsidRDefault="004B6E32">
            <w:pPr>
              <w:pStyle w:val="Header"/>
              <w:tabs>
                <w:tab w:val="clear" w:pos="4153"/>
                <w:tab w:val="clear" w:pos="8306"/>
              </w:tabs>
              <w:rPr>
                <w:rFonts w:ascii="Arial" w:hAnsi="Arial" w:cs="Arial"/>
                <w:sz w:val="20"/>
                <w:szCs w:val="20"/>
              </w:rPr>
            </w:pPr>
          </w:p>
          <w:p w14:paraId="5BD1FF4F" w14:textId="77777777" w:rsidR="004B6E32" w:rsidRPr="00354E3E" w:rsidRDefault="004B6E32">
            <w:pPr>
              <w:pStyle w:val="Header"/>
              <w:tabs>
                <w:tab w:val="clear" w:pos="4153"/>
                <w:tab w:val="clear" w:pos="8306"/>
              </w:tabs>
              <w:rPr>
                <w:rFonts w:ascii="Arial" w:hAnsi="Arial" w:cs="Arial"/>
                <w:sz w:val="20"/>
                <w:szCs w:val="20"/>
              </w:rPr>
            </w:pPr>
          </w:p>
          <w:p w14:paraId="223C62C0" w14:textId="77777777" w:rsidR="004B6E32" w:rsidRPr="00354E3E" w:rsidRDefault="004B6E32">
            <w:pPr>
              <w:pStyle w:val="Header"/>
              <w:tabs>
                <w:tab w:val="clear" w:pos="4153"/>
                <w:tab w:val="clear" w:pos="8306"/>
              </w:tabs>
              <w:rPr>
                <w:rFonts w:ascii="Arial" w:hAnsi="Arial" w:cs="Arial"/>
                <w:sz w:val="20"/>
                <w:szCs w:val="20"/>
              </w:rPr>
            </w:pPr>
          </w:p>
        </w:tc>
      </w:tr>
    </w:tbl>
    <w:p w14:paraId="38AAFE08" w14:textId="77777777" w:rsidR="001216DF" w:rsidRPr="00354E3E" w:rsidRDefault="001216DF" w:rsidP="007A3F8D">
      <w:pPr>
        <w:pStyle w:val="Header"/>
        <w:tabs>
          <w:tab w:val="clear" w:pos="4153"/>
          <w:tab w:val="clear" w:pos="8306"/>
        </w:tabs>
        <w:rPr>
          <w:rFonts w:ascii="Arial" w:hAnsi="Arial" w:cs="Arial"/>
          <w:b/>
          <w:color w:val="0000FF"/>
          <w:sz w:val="20"/>
          <w:szCs w:val="20"/>
        </w:rPr>
      </w:pPr>
    </w:p>
    <w:p w14:paraId="12E04676" w14:textId="77777777" w:rsidR="008E62B1" w:rsidRPr="00354E3E" w:rsidRDefault="008E62B1" w:rsidP="000C6EB5">
      <w:pPr>
        <w:pStyle w:val="Header"/>
        <w:numPr>
          <w:ilvl w:val="0"/>
          <w:numId w:val="19"/>
        </w:numPr>
        <w:tabs>
          <w:tab w:val="clear" w:pos="4153"/>
          <w:tab w:val="clear" w:pos="8306"/>
        </w:tabs>
        <w:rPr>
          <w:rFonts w:ascii="Arial" w:hAnsi="Arial" w:cs="Arial"/>
          <w:b/>
          <w:color w:val="0000FF"/>
          <w:sz w:val="22"/>
        </w:rPr>
      </w:pPr>
      <w:r w:rsidRPr="00354E3E">
        <w:rPr>
          <w:rFonts w:ascii="Arial" w:hAnsi="Arial" w:cs="Arial"/>
          <w:b/>
          <w:color w:val="0000FF"/>
          <w:sz w:val="22"/>
        </w:rPr>
        <w:t>Application for Indiana University, Bloomington</w:t>
      </w:r>
      <w:r w:rsidR="00EE7ED4" w:rsidRPr="00354E3E">
        <w:rPr>
          <w:rFonts w:ascii="Arial" w:hAnsi="Arial" w:cs="Arial"/>
          <w:b/>
          <w:color w:val="0000FF"/>
          <w:sz w:val="22"/>
        </w:rPr>
        <w:t xml:space="preserve"> and/or Washington and Lee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905"/>
      </w:tblGrid>
      <w:tr w:rsidR="008E62B1" w:rsidRPr="00354E3E" w14:paraId="67D2F959" w14:textId="77777777" w:rsidTr="00B00463">
        <w:trPr>
          <w:trHeight w:val="658"/>
        </w:trPr>
        <w:tc>
          <w:tcPr>
            <w:tcW w:w="6912" w:type="dxa"/>
          </w:tcPr>
          <w:p w14:paraId="40FBDBBB" w14:textId="77777777" w:rsidR="008E62B1" w:rsidRPr="00354E3E" w:rsidRDefault="008E62B1" w:rsidP="009F51A5">
            <w:pPr>
              <w:spacing w:before="120" w:after="120"/>
              <w:jc w:val="both"/>
              <w:rPr>
                <w:rFonts w:ascii="Arial" w:hAnsi="Arial" w:cs="Arial"/>
                <w:smallCaps/>
                <w:color w:val="000000"/>
                <w:sz w:val="20"/>
                <w:szCs w:val="20"/>
                <w:lang w:val="en-IE"/>
              </w:rPr>
            </w:pPr>
            <w:r w:rsidRPr="00354E3E">
              <w:rPr>
                <w:rFonts w:ascii="Arial" w:hAnsi="Arial" w:cs="Arial"/>
                <w:smallCaps/>
                <w:color w:val="000000"/>
                <w:sz w:val="20"/>
                <w:szCs w:val="20"/>
                <w:lang w:val="en-IE"/>
              </w:rPr>
              <w:t xml:space="preserve"> (a): </w:t>
            </w:r>
            <w:r w:rsidRPr="00354E3E">
              <w:rPr>
                <w:rFonts w:ascii="Arial" w:hAnsi="Arial" w:cs="Arial"/>
                <w:color w:val="000000"/>
                <w:sz w:val="20"/>
                <w:szCs w:val="20"/>
                <w:lang w:val="en-IE"/>
              </w:rPr>
              <w:t xml:space="preserve">I am applying for a place at </w:t>
            </w:r>
            <w:r w:rsidR="00C57ED8" w:rsidRPr="00354E3E">
              <w:rPr>
                <w:rFonts w:ascii="Arial" w:hAnsi="Arial" w:cs="Arial"/>
                <w:b/>
                <w:color w:val="000000"/>
                <w:sz w:val="20"/>
                <w:szCs w:val="20"/>
                <w:lang w:val="en-IE"/>
              </w:rPr>
              <w:t>Indiana University</w:t>
            </w:r>
            <w:r w:rsidR="00EE7ED4" w:rsidRPr="00354E3E">
              <w:rPr>
                <w:rFonts w:ascii="Arial" w:hAnsi="Arial" w:cs="Arial"/>
                <w:b/>
                <w:color w:val="000000"/>
                <w:sz w:val="20"/>
                <w:szCs w:val="20"/>
                <w:lang w:val="en-IE"/>
              </w:rPr>
              <w:t>, Bloomington</w:t>
            </w:r>
            <w:r w:rsidR="0067414A" w:rsidRPr="00354E3E">
              <w:rPr>
                <w:rFonts w:ascii="Arial" w:hAnsi="Arial" w:cs="Arial"/>
                <w:color w:val="000000"/>
                <w:sz w:val="20"/>
                <w:szCs w:val="20"/>
                <w:lang w:val="en-IE"/>
              </w:rPr>
              <w:t>,</w:t>
            </w:r>
            <w:r w:rsidR="003A2E14" w:rsidRPr="00354E3E">
              <w:rPr>
                <w:rFonts w:ascii="Arial" w:hAnsi="Arial" w:cs="Arial"/>
                <w:color w:val="000000"/>
                <w:sz w:val="20"/>
                <w:szCs w:val="20"/>
                <w:lang w:val="en-IE"/>
              </w:rPr>
              <w:t xml:space="preserve"> and </w:t>
            </w:r>
            <w:r w:rsidR="00C57ED8" w:rsidRPr="00354E3E">
              <w:rPr>
                <w:rFonts w:ascii="Arial" w:hAnsi="Arial" w:cs="Arial"/>
                <w:color w:val="000000"/>
                <w:sz w:val="20"/>
                <w:szCs w:val="20"/>
                <w:lang w:val="en-IE"/>
              </w:rPr>
              <w:t>I am available for interview</w:t>
            </w:r>
            <w:r w:rsidR="003A2E14" w:rsidRPr="00354E3E">
              <w:rPr>
                <w:rFonts w:ascii="Arial" w:hAnsi="Arial" w:cs="Arial"/>
                <w:color w:val="000000"/>
                <w:sz w:val="20"/>
                <w:szCs w:val="20"/>
                <w:lang w:val="en-IE"/>
              </w:rPr>
              <w:t xml:space="preserve"> with Prof. </w:t>
            </w:r>
            <w:r w:rsidR="009F51A5" w:rsidRPr="00354E3E">
              <w:rPr>
                <w:rFonts w:ascii="Arial" w:hAnsi="Arial" w:cs="Arial"/>
                <w:color w:val="000000"/>
                <w:sz w:val="20"/>
                <w:szCs w:val="20"/>
                <w:lang w:val="en-IE"/>
              </w:rPr>
              <w:t xml:space="preserve">Neville </w:t>
            </w:r>
            <w:r w:rsidR="003A2E14" w:rsidRPr="00354E3E">
              <w:rPr>
                <w:rFonts w:ascii="Arial" w:hAnsi="Arial" w:cs="Arial"/>
                <w:color w:val="000000"/>
                <w:sz w:val="20"/>
                <w:szCs w:val="20"/>
                <w:lang w:val="en-IE"/>
              </w:rPr>
              <w:t>Cox</w:t>
            </w:r>
            <w:r w:rsidR="00E71E9A">
              <w:rPr>
                <w:rFonts w:ascii="Arial" w:hAnsi="Arial" w:cs="Arial"/>
                <w:color w:val="000000"/>
                <w:sz w:val="20"/>
                <w:szCs w:val="20"/>
                <w:lang w:val="en-IE"/>
              </w:rPr>
              <w:t xml:space="preserve"> in January.</w:t>
            </w:r>
          </w:p>
        </w:tc>
        <w:tc>
          <w:tcPr>
            <w:tcW w:w="2905" w:type="dxa"/>
          </w:tcPr>
          <w:p w14:paraId="19297DFC" w14:textId="77777777" w:rsidR="00EE7ED4" w:rsidRPr="00354E3E" w:rsidRDefault="00EE7ED4" w:rsidP="00EE7ED4">
            <w:pPr>
              <w:spacing w:before="120" w:after="120"/>
              <w:rPr>
                <w:rFonts w:ascii="Arial" w:hAnsi="Arial" w:cs="Arial"/>
                <w:b/>
                <w:smallCaps/>
                <w:color w:val="000000"/>
                <w:sz w:val="18"/>
                <w:szCs w:val="18"/>
                <w:lang w:val="en-IE"/>
              </w:rPr>
            </w:pPr>
            <w:r w:rsidRPr="00354E3E">
              <w:rPr>
                <w:rFonts w:ascii="Arial" w:hAnsi="Arial" w:cs="Arial"/>
                <w:b/>
                <w:smallCaps/>
                <w:color w:val="000000"/>
                <w:sz w:val="18"/>
                <w:szCs w:val="18"/>
                <w:lang w:val="en-IE"/>
              </w:rPr>
              <w:t xml:space="preserve">                          </w:t>
            </w:r>
            <w:r w:rsidR="0068106A" w:rsidRPr="00354E3E">
              <w:rPr>
                <w:rFonts w:ascii="Arial" w:hAnsi="Arial" w:cs="Arial"/>
                <w:smallCaps/>
                <w:color w:val="000000"/>
                <w:sz w:val="18"/>
                <w:szCs w:val="18"/>
                <w:lang w:val="en-IE"/>
              </w:rPr>
              <w:t>Yes/ No</w:t>
            </w:r>
          </w:p>
        </w:tc>
      </w:tr>
    </w:tbl>
    <w:p w14:paraId="23B4AC24" w14:textId="77777777" w:rsidR="00A9686F" w:rsidRPr="00354E3E" w:rsidRDefault="00A9686F" w:rsidP="00A9686F">
      <w:pPr>
        <w:tabs>
          <w:tab w:val="left" w:pos="1590"/>
        </w:tabs>
        <w:ind w:left="720" w:right="421"/>
        <w:rPr>
          <w:rFonts w:ascii="Arial" w:hAnsi="Arial" w:cs="Arial"/>
          <w:b/>
          <w:i/>
          <w:color w:val="0000FF"/>
        </w:rPr>
      </w:pPr>
    </w:p>
    <w:p w14:paraId="653CAEA1" w14:textId="77777777" w:rsidR="00BF67B4" w:rsidRPr="00354E3E" w:rsidRDefault="00BF67B4" w:rsidP="00E16AE4">
      <w:pPr>
        <w:numPr>
          <w:ilvl w:val="0"/>
          <w:numId w:val="23"/>
        </w:numPr>
        <w:tabs>
          <w:tab w:val="left" w:pos="1590"/>
        </w:tabs>
        <w:rPr>
          <w:rFonts w:ascii="Arial" w:hAnsi="Arial" w:cs="Arial"/>
          <w:b/>
          <w:i/>
          <w:color w:val="0000FF"/>
          <w:sz w:val="22"/>
        </w:rPr>
      </w:pPr>
      <w:r w:rsidRPr="00354E3E">
        <w:rPr>
          <w:rFonts w:ascii="Arial" w:hAnsi="Arial" w:cs="Arial"/>
          <w:b/>
          <w:color w:val="0000FF"/>
          <w:sz w:val="22"/>
        </w:rPr>
        <w:t>Personal Decl</w:t>
      </w:r>
      <w:r w:rsidR="008A2197" w:rsidRPr="00354E3E">
        <w:rPr>
          <w:rFonts w:ascii="Arial" w:hAnsi="Arial" w:cs="Arial"/>
          <w:b/>
          <w:color w:val="0000FF"/>
          <w:sz w:val="22"/>
        </w:rPr>
        <w:t>aration and Rules and Regulation of the Exchange Programme</w:t>
      </w:r>
    </w:p>
    <w:p w14:paraId="64043040" w14:textId="77777777" w:rsidR="0068106A" w:rsidRPr="00354E3E" w:rsidRDefault="0068106A" w:rsidP="0068106A">
      <w:pPr>
        <w:tabs>
          <w:tab w:val="left" w:pos="1590"/>
        </w:tabs>
        <w:ind w:left="360" w:right="421"/>
        <w:rPr>
          <w:rFonts w:ascii="Arial" w:hAnsi="Arial" w:cs="Arial"/>
          <w:b/>
          <w:color w:val="0000FF"/>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763"/>
      </w:tblGrid>
      <w:tr w:rsidR="0068106A" w:rsidRPr="00354E3E" w14:paraId="6D6C1FDD" w14:textId="77777777" w:rsidTr="00B00463">
        <w:tc>
          <w:tcPr>
            <w:tcW w:w="7088" w:type="dxa"/>
          </w:tcPr>
          <w:p w14:paraId="0FBBF852" w14:textId="77777777" w:rsidR="0068106A" w:rsidRPr="00E71E9A" w:rsidRDefault="0068106A" w:rsidP="00E07066">
            <w:pPr>
              <w:tabs>
                <w:tab w:val="left" w:pos="1590"/>
              </w:tabs>
              <w:ind w:right="421"/>
              <w:rPr>
                <w:rFonts w:ascii="Arial" w:hAnsi="Arial" w:cs="Arial"/>
                <w:sz w:val="10"/>
                <w:szCs w:val="10"/>
              </w:rPr>
            </w:pPr>
          </w:p>
          <w:p w14:paraId="393218F0" w14:textId="77777777" w:rsidR="0068106A" w:rsidRPr="00354E3E" w:rsidRDefault="00485754" w:rsidP="00F8336A">
            <w:pPr>
              <w:tabs>
                <w:tab w:val="left" w:pos="1590"/>
              </w:tabs>
              <w:ind w:right="421"/>
              <w:rPr>
                <w:rFonts w:ascii="Arial" w:hAnsi="Arial" w:cs="Arial"/>
                <w:b/>
                <w:sz w:val="20"/>
                <w:szCs w:val="20"/>
              </w:rPr>
            </w:pPr>
            <w:r w:rsidRPr="00354E3E">
              <w:rPr>
                <w:rFonts w:ascii="Arial" w:hAnsi="Arial" w:cs="Arial"/>
                <w:sz w:val="20"/>
                <w:szCs w:val="20"/>
              </w:rPr>
              <w:t xml:space="preserve">I have read and understood the </w:t>
            </w:r>
            <w:r w:rsidR="003A2E14" w:rsidRPr="00354E3E">
              <w:rPr>
                <w:rFonts w:ascii="Arial" w:hAnsi="Arial" w:cs="Arial"/>
                <w:sz w:val="20"/>
                <w:szCs w:val="20"/>
              </w:rPr>
              <w:t>Erasmus and Exchange Rules</w:t>
            </w:r>
            <w:r w:rsidR="0082699F">
              <w:rPr>
                <w:rFonts w:ascii="Arial" w:hAnsi="Arial" w:cs="Arial"/>
                <w:sz w:val="20"/>
                <w:szCs w:val="20"/>
              </w:rPr>
              <w:t xml:space="preserve"> </w:t>
            </w:r>
            <w:r w:rsidR="005B1949">
              <w:rPr>
                <w:rFonts w:ascii="Arial" w:hAnsi="Arial" w:cs="Arial"/>
                <w:sz w:val="20"/>
                <w:szCs w:val="20"/>
              </w:rPr>
              <w:t>2020/21</w:t>
            </w:r>
            <w:r w:rsidR="00754218">
              <w:rPr>
                <w:rFonts w:ascii="Arial" w:hAnsi="Arial" w:cs="Arial"/>
                <w:sz w:val="20"/>
                <w:szCs w:val="20"/>
              </w:rPr>
              <w:t xml:space="preserve"> and Regulations</w:t>
            </w:r>
            <w:r w:rsidR="00711F59" w:rsidRPr="00354E3E">
              <w:rPr>
                <w:rFonts w:ascii="Arial" w:hAnsi="Arial" w:cs="Arial"/>
                <w:sz w:val="20"/>
                <w:szCs w:val="20"/>
              </w:rPr>
              <w:t xml:space="preserve"> </w:t>
            </w:r>
            <w:r w:rsidR="0068106A" w:rsidRPr="00354E3E">
              <w:rPr>
                <w:rFonts w:ascii="Arial" w:hAnsi="Arial" w:cs="Arial"/>
                <w:sz w:val="20"/>
                <w:szCs w:val="20"/>
              </w:rPr>
              <w:t>and I agree to abide by them</w:t>
            </w:r>
          </w:p>
        </w:tc>
        <w:tc>
          <w:tcPr>
            <w:tcW w:w="2763" w:type="dxa"/>
          </w:tcPr>
          <w:p w14:paraId="51F37D0A" w14:textId="77777777" w:rsidR="0068106A" w:rsidRPr="00354E3E" w:rsidRDefault="0068106A" w:rsidP="00E07066">
            <w:pPr>
              <w:tabs>
                <w:tab w:val="left" w:pos="1590"/>
              </w:tabs>
              <w:ind w:right="421"/>
              <w:jc w:val="center"/>
              <w:rPr>
                <w:rFonts w:ascii="Arial" w:hAnsi="Arial" w:cs="Arial"/>
                <w:sz w:val="20"/>
                <w:szCs w:val="20"/>
              </w:rPr>
            </w:pPr>
          </w:p>
          <w:p w14:paraId="0510B7E9" w14:textId="77777777" w:rsidR="0068106A" w:rsidRPr="00354E3E" w:rsidRDefault="0068106A" w:rsidP="00E07066">
            <w:pPr>
              <w:tabs>
                <w:tab w:val="left" w:pos="1590"/>
              </w:tabs>
              <w:ind w:right="421"/>
              <w:jc w:val="center"/>
              <w:rPr>
                <w:rFonts w:ascii="Arial" w:hAnsi="Arial" w:cs="Arial"/>
                <w:sz w:val="20"/>
                <w:szCs w:val="20"/>
              </w:rPr>
            </w:pPr>
            <w:r w:rsidRPr="00354E3E">
              <w:rPr>
                <w:rFonts w:ascii="Arial" w:hAnsi="Arial" w:cs="Arial"/>
                <w:sz w:val="20"/>
                <w:szCs w:val="20"/>
              </w:rPr>
              <w:t>Yes/No</w:t>
            </w:r>
          </w:p>
        </w:tc>
      </w:tr>
      <w:tr w:rsidR="0068106A" w:rsidRPr="00354E3E" w14:paraId="36313A2D" w14:textId="77777777" w:rsidTr="00B00463">
        <w:trPr>
          <w:trHeight w:val="778"/>
        </w:trPr>
        <w:tc>
          <w:tcPr>
            <w:tcW w:w="7088" w:type="dxa"/>
          </w:tcPr>
          <w:p w14:paraId="680F404B" w14:textId="77777777" w:rsidR="0068106A" w:rsidRPr="00354E3E" w:rsidRDefault="0068106A" w:rsidP="00E07066">
            <w:pPr>
              <w:tabs>
                <w:tab w:val="left" w:pos="1590"/>
              </w:tabs>
              <w:ind w:right="421"/>
              <w:rPr>
                <w:rFonts w:ascii="Arial" w:hAnsi="Arial" w:cs="Arial"/>
                <w:sz w:val="20"/>
                <w:szCs w:val="20"/>
              </w:rPr>
            </w:pPr>
          </w:p>
          <w:p w14:paraId="2C226360" w14:textId="77777777" w:rsidR="0068106A" w:rsidRPr="00354E3E" w:rsidRDefault="005B59D4" w:rsidP="00E07066">
            <w:pPr>
              <w:tabs>
                <w:tab w:val="left" w:pos="1590"/>
              </w:tabs>
              <w:ind w:right="421"/>
              <w:rPr>
                <w:rFonts w:ascii="Arial" w:hAnsi="Arial" w:cs="Arial"/>
                <w:sz w:val="20"/>
                <w:szCs w:val="20"/>
              </w:rPr>
            </w:pPr>
            <w:r w:rsidRPr="00354E3E">
              <w:rPr>
                <w:rFonts w:ascii="Arial" w:hAnsi="Arial" w:cs="Arial"/>
                <w:sz w:val="20"/>
                <w:szCs w:val="20"/>
              </w:rPr>
              <w:t>I have read and the signed the P</w:t>
            </w:r>
            <w:r w:rsidR="0068106A" w:rsidRPr="00354E3E">
              <w:rPr>
                <w:rFonts w:ascii="Arial" w:hAnsi="Arial" w:cs="Arial"/>
                <w:sz w:val="20"/>
                <w:szCs w:val="20"/>
              </w:rPr>
              <w:t xml:space="preserve">ersonal </w:t>
            </w:r>
          </w:p>
          <w:p w14:paraId="3E4B2374" w14:textId="77777777" w:rsidR="0068106A" w:rsidRPr="00354E3E" w:rsidRDefault="005B59D4" w:rsidP="00E07066">
            <w:pPr>
              <w:tabs>
                <w:tab w:val="left" w:pos="1590"/>
              </w:tabs>
              <w:ind w:right="421"/>
              <w:rPr>
                <w:rFonts w:ascii="Arial" w:hAnsi="Arial" w:cs="Arial"/>
                <w:sz w:val="20"/>
                <w:szCs w:val="20"/>
              </w:rPr>
            </w:pPr>
            <w:r w:rsidRPr="00354E3E">
              <w:rPr>
                <w:rFonts w:ascii="Arial" w:hAnsi="Arial" w:cs="Arial"/>
                <w:sz w:val="20"/>
                <w:szCs w:val="20"/>
              </w:rPr>
              <w:t>D</w:t>
            </w:r>
            <w:r w:rsidR="0068106A" w:rsidRPr="00354E3E">
              <w:rPr>
                <w:rFonts w:ascii="Arial" w:hAnsi="Arial" w:cs="Arial"/>
                <w:sz w:val="20"/>
                <w:szCs w:val="20"/>
              </w:rPr>
              <w:t xml:space="preserve">eclaration and agree to abide by </w:t>
            </w:r>
            <w:r w:rsidR="007472F8" w:rsidRPr="00354E3E">
              <w:rPr>
                <w:rFonts w:ascii="Arial" w:hAnsi="Arial" w:cs="Arial"/>
                <w:sz w:val="20"/>
                <w:szCs w:val="20"/>
              </w:rPr>
              <w:t>it</w:t>
            </w:r>
          </w:p>
        </w:tc>
        <w:tc>
          <w:tcPr>
            <w:tcW w:w="2763" w:type="dxa"/>
          </w:tcPr>
          <w:p w14:paraId="639C0137" w14:textId="77777777" w:rsidR="0068106A" w:rsidRPr="00354E3E" w:rsidRDefault="0068106A" w:rsidP="00E07066">
            <w:pPr>
              <w:tabs>
                <w:tab w:val="left" w:pos="1590"/>
              </w:tabs>
              <w:ind w:right="421"/>
              <w:jc w:val="center"/>
              <w:rPr>
                <w:rFonts w:ascii="Arial" w:hAnsi="Arial" w:cs="Arial"/>
                <w:sz w:val="20"/>
                <w:szCs w:val="20"/>
              </w:rPr>
            </w:pPr>
          </w:p>
          <w:p w14:paraId="72E78048" w14:textId="77777777" w:rsidR="0068106A" w:rsidRPr="00354E3E" w:rsidRDefault="0068106A" w:rsidP="00E07066">
            <w:pPr>
              <w:tabs>
                <w:tab w:val="left" w:pos="1590"/>
              </w:tabs>
              <w:ind w:right="421"/>
              <w:jc w:val="center"/>
              <w:rPr>
                <w:rFonts w:ascii="Arial" w:hAnsi="Arial" w:cs="Arial"/>
                <w:sz w:val="20"/>
                <w:szCs w:val="20"/>
              </w:rPr>
            </w:pPr>
            <w:r w:rsidRPr="00354E3E">
              <w:rPr>
                <w:rFonts w:ascii="Arial" w:hAnsi="Arial" w:cs="Arial"/>
                <w:sz w:val="20"/>
                <w:szCs w:val="20"/>
              </w:rPr>
              <w:t>Yes/No</w:t>
            </w:r>
          </w:p>
        </w:tc>
      </w:tr>
      <w:tr w:rsidR="009F51A5" w:rsidRPr="00354E3E" w14:paraId="1279D6C3" w14:textId="77777777" w:rsidTr="00754218">
        <w:trPr>
          <w:trHeight w:val="934"/>
        </w:trPr>
        <w:tc>
          <w:tcPr>
            <w:tcW w:w="7088" w:type="dxa"/>
          </w:tcPr>
          <w:p w14:paraId="1991991B" w14:textId="77777777" w:rsidR="009F51A5" w:rsidRPr="00E71E9A" w:rsidRDefault="009F51A5" w:rsidP="00E07066">
            <w:pPr>
              <w:tabs>
                <w:tab w:val="left" w:pos="1590"/>
              </w:tabs>
              <w:ind w:right="421"/>
              <w:rPr>
                <w:rFonts w:ascii="Arial" w:hAnsi="Arial" w:cs="Arial"/>
                <w:sz w:val="10"/>
                <w:szCs w:val="10"/>
              </w:rPr>
            </w:pPr>
          </w:p>
          <w:p w14:paraId="01AB629A" w14:textId="77777777" w:rsidR="00B00463" w:rsidRPr="00354E3E" w:rsidRDefault="009F51A5" w:rsidP="00E07066">
            <w:pPr>
              <w:tabs>
                <w:tab w:val="left" w:pos="1590"/>
              </w:tabs>
              <w:ind w:right="421"/>
              <w:rPr>
                <w:rFonts w:ascii="Arial" w:hAnsi="Arial" w:cs="Arial"/>
                <w:sz w:val="20"/>
                <w:szCs w:val="20"/>
              </w:rPr>
            </w:pPr>
            <w:r w:rsidRPr="00354E3E">
              <w:rPr>
                <w:rFonts w:ascii="Arial" w:hAnsi="Arial" w:cs="Arial"/>
                <w:sz w:val="20"/>
                <w:szCs w:val="20"/>
              </w:rPr>
              <w:t>I have looked</w:t>
            </w:r>
            <w:r w:rsidR="00D142BD" w:rsidRPr="00354E3E">
              <w:rPr>
                <w:rFonts w:ascii="Arial" w:hAnsi="Arial" w:cs="Arial"/>
                <w:sz w:val="20"/>
                <w:szCs w:val="20"/>
              </w:rPr>
              <w:t xml:space="preserve"> at</w:t>
            </w:r>
            <w:r w:rsidRPr="00354E3E">
              <w:rPr>
                <w:rFonts w:ascii="Arial" w:hAnsi="Arial" w:cs="Arial"/>
                <w:sz w:val="20"/>
                <w:szCs w:val="20"/>
              </w:rPr>
              <w:t xml:space="preserve"> the Grade Conversion</w:t>
            </w:r>
            <w:r w:rsidR="00A65CEF" w:rsidRPr="00354E3E">
              <w:rPr>
                <w:rFonts w:ascii="Arial" w:hAnsi="Arial" w:cs="Arial"/>
                <w:sz w:val="20"/>
                <w:szCs w:val="20"/>
              </w:rPr>
              <w:t xml:space="preserve"> document</w:t>
            </w:r>
            <w:r w:rsidR="0082699F">
              <w:rPr>
                <w:rFonts w:ascii="Arial" w:hAnsi="Arial" w:cs="Arial"/>
                <w:sz w:val="20"/>
                <w:szCs w:val="20"/>
              </w:rPr>
              <w:t xml:space="preserve"> </w:t>
            </w:r>
            <w:r w:rsidR="005B1949">
              <w:rPr>
                <w:rFonts w:ascii="Arial" w:hAnsi="Arial" w:cs="Arial"/>
                <w:sz w:val="20"/>
                <w:szCs w:val="20"/>
              </w:rPr>
              <w:t>2020/21</w:t>
            </w:r>
            <w:r w:rsidRPr="00354E3E">
              <w:rPr>
                <w:rFonts w:ascii="Arial" w:hAnsi="Arial" w:cs="Arial"/>
                <w:sz w:val="20"/>
                <w:szCs w:val="20"/>
              </w:rPr>
              <w:t xml:space="preserve"> on the Law School Year Abroad webpage</w:t>
            </w:r>
            <w:r w:rsidR="00D142BD" w:rsidRPr="00354E3E">
              <w:rPr>
                <w:rFonts w:ascii="Arial" w:hAnsi="Arial" w:cs="Arial"/>
                <w:sz w:val="20"/>
                <w:szCs w:val="20"/>
              </w:rPr>
              <w:t xml:space="preserve"> and understand the grading system in my </w:t>
            </w:r>
            <w:r w:rsidR="004368EE">
              <w:rPr>
                <w:rFonts w:ascii="Arial" w:hAnsi="Arial" w:cs="Arial"/>
                <w:sz w:val="20"/>
                <w:szCs w:val="20"/>
              </w:rPr>
              <w:t xml:space="preserve">university </w:t>
            </w:r>
            <w:r w:rsidR="00D142BD" w:rsidRPr="00354E3E">
              <w:rPr>
                <w:rFonts w:ascii="Arial" w:hAnsi="Arial" w:cs="Arial"/>
                <w:sz w:val="20"/>
                <w:szCs w:val="20"/>
              </w:rPr>
              <w:t>choices</w:t>
            </w:r>
            <w:r w:rsidR="00754218">
              <w:rPr>
                <w:rFonts w:ascii="Arial" w:hAnsi="Arial" w:cs="Arial"/>
                <w:sz w:val="20"/>
                <w:szCs w:val="20"/>
              </w:rPr>
              <w:t xml:space="preserve">. </w:t>
            </w:r>
          </w:p>
        </w:tc>
        <w:tc>
          <w:tcPr>
            <w:tcW w:w="2763" w:type="dxa"/>
          </w:tcPr>
          <w:p w14:paraId="26F24D7E" w14:textId="77777777" w:rsidR="009F51A5" w:rsidRPr="00354E3E" w:rsidRDefault="009F51A5" w:rsidP="00E07066">
            <w:pPr>
              <w:tabs>
                <w:tab w:val="left" w:pos="1590"/>
              </w:tabs>
              <w:ind w:right="421"/>
              <w:jc w:val="center"/>
              <w:rPr>
                <w:rFonts w:ascii="Arial" w:hAnsi="Arial" w:cs="Arial"/>
                <w:sz w:val="20"/>
                <w:szCs w:val="20"/>
              </w:rPr>
            </w:pPr>
          </w:p>
          <w:p w14:paraId="3893A04F" w14:textId="77777777" w:rsidR="009F51A5" w:rsidRPr="00354E3E" w:rsidRDefault="009F51A5" w:rsidP="00E07066">
            <w:pPr>
              <w:tabs>
                <w:tab w:val="left" w:pos="1590"/>
              </w:tabs>
              <w:ind w:right="421"/>
              <w:jc w:val="center"/>
              <w:rPr>
                <w:rFonts w:ascii="Arial" w:hAnsi="Arial" w:cs="Arial"/>
                <w:sz w:val="20"/>
                <w:szCs w:val="20"/>
              </w:rPr>
            </w:pPr>
            <w:r w:rsidRPr="00354E3E">
              <w:rPr>
                <w:rFonts w:ascii="Arial" w:hAnsi="Arial" w:cs="Arial"/>
                <w:sz w:val="20"/>
                <w:szCs w:val="20"/>
              </w:rPr>
              <w:t>Yes/No</w:t>
            </w:r>
          </w:p>
        </w:tc>
      </w:tr>
    </w:tbl>
    <w:p w14:paraId="6730A512" w14:textId="77777777" w:rsidR="00BF67B4" w:rsidRPr="00354E3E" w:rsidRDefault="00BF67B4">
      <w:pPr>
        <w:tabs>
          <w:tab w:val="left" w:pos="1590"/>
        </w:tabs>
        <w:ind w:right="421"/>
        <w:rPr>
          <w:rFonts w:ascii="Arial" w:hAnsi="Arial" w:cs="Arial"/>
          <w:b/>
          <w:smallCaps/>
          <w:color w:val="000000"/>
          <w:sz w:val="20"/>
          <w:szCs w:val="20"/>
          <w:lang w:val="en-IE"/>
        </w:rPr>
      </w:pPr>
    </w:p>
    <w:p w14:paraId="50398026" w14:textId="77777777" w:rsidR="00DE11D6" w:rsidRPr="00354E3E" w:rsidRDefault="00DE11D6" w:rsidP="00DE11D6">
      <w:pPr>
        <w:tabs>
          <w:tab w:val="left" w:pos="1590"/>
        </w:tabs>
        <w:ind w:right="421"/>
        <w:rPr>
          <w:rFonts w:ascii="Arial" w:hAnsi="Arial" w:cs="Arial"/>
          <w:b/>
          <w:color w:val="0000FF"/>
        </w:rPr>
      </w:pPr>
    </w:p>
    <w:p w14:paraId="48F61F20" w14:textId="77777777" w:rsidR="00DE11D6" w:rsidRPr="00354E3E" w:rsidRDefault="00DE11D6" w:rsidP="00E16AE4">
      <w:pPr>
        <w:numPr>
          <w:ilvl w:val="0"/>
          <w:numId w:val="24"/>
        </w:numPr>
        <w:tabs>
          <w:tab w:val="left" w:pos="1590"/>
        </w:tabs>
        <w:ind w:right="421"/>
        <w:rPr>
          <w:rFonts w:ascii="Arial" w:hAnsi="Arial" w:cs="Arial"/>
          <w:b/>
          <w:color w:val="0000FF"/>
          <w:sz w:val="22"/>
        </w:rPr>
      </w:pPr>
      <w:r w:rsidRPr="00354E3E">
        <w:rPr>
          <w:rFonts w:ascii="Arial" w:hAnsi="Arial" w:cs="Arial"/>
          <w:b/>
          <w:color w:val="0000FF"/>
          <w:sz w:val="22"/>
        </w:rPr>
        <w:t>Request to Share Contact</w:t>
      </w:r>
      <w:r w:rsidR="00A5177B" w:rsidRPr="00354E3E">
        <w:rPr>
          <w:rFonts w:ascii="Arial" w:hAnsi="Arial" w:cs="Arial"/>
          <w:b/>
          <w:color w:val="0000FF"/>
          <w:sz w:val="22"/>
        </w:rPr>
        <w:t xml:space="preserve"> Details</w:t>
      </w:r>
      <w:r w:rsidRPr="00354E3E">
        <w:rPr>
          <w:rFonts w:ascii="Arial" w:hAnsi="Arial" w:cs="Arial"/>
          <w:b/>
          <w:color w:val="0000FF"/>
          <w:sz w:val="22"/>
        </w:rPr>
        <w:t xml:space="preserve"> and Host University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7"/>
      </w:tblGrid>
      <w:tr w:rsidR="00DE11D6" w:rsidRPr="00354E3E" w14:paraId="67B28DC5" w14:textId="77777777" w:rsidTr="00D91097">
        <w:tc>
          <w:tcPr>
            <w:tcW w:w="9817" w:type="dxa"/>
            <w:shd w:val="clear" w:color="auto" w:fill="auto"/>
          </w:tcPr>
          <w:p w14:paraId="2514E8FE" w14:textId="77777777" w:rsidR="00754218" w:rsidRPr="00754218" w:rsidRDefault="00754218" w:rsidP="00F65144">
            <w:pPr>
              <w:tabs>
                <w:tab w:val="left" w:pos="1590"/>
              </w:tabs>
              <w:ind w:right="421"/>
              <w:rPr>
                <w:rFonts w:ascii="Arial" w:hAnsi="Arial" w:cs="Arial"/>
                <w:sz w:val="10"/>
                <w:szCs w:val="10"/>
              </w:rPr>
            </w:pPr>
          </w:p>
          <w:p w14:paraId="2E3B0E00" w14:textId="77777777" w:rsidR="00BC5E40" w:rsidRPr="00354E3E" w:rsidRDefault="00DE11D6" w:rsidP="00F65144">
            <w:pPr>
              <w:tabs>
                <w:tab w:val="left" w:pos="1590"/>
              </w:tabs>
              <w:ind w:right="421"/>
              <w:rPr>
                <w:rFonts w:ascii="Arial" w:hAnsi="Arial" w:cs="Arial"/>
                <w:i/>
                <w:sz w:val="20"/>
                <w:szCs w:val="20"/>
              </w:rPr>
            </w:pPr>
            <w:r w:rsidRPr="00354E3E">
              <w:rPr>
                <w:rFonts w:ascii="Arial" w:hAnsi="Arial" w:cs="Arial"/>
                <w:sz w:val="20"/>
                <w:szCs w:val="20"/>
              </w:rPr>
              <w:t>If you take part in</w:t>
            </w:r>
            <w:r w:rsidR="00CC49A2" w:rsidRPr="00354E3E">
              <w:rPr>
                <w:rFonts w:ascii="Arial" w:hAnsi="Arial" w:cs="Arial"/>
                <w:sz w:val="20"/>
                <w:szCs w:val="20"/>
              </w:rPr>
              <w:t xml:space="preserve"> the Exchange Programme for </w:t>
            </w:r>
            <w:r w:rsidR="00DA4A66">
              <w:rPr>
                <w:rFonts w:ascii="Arial" w:hAnsi="Arial" w:cs="Arial"/>
                <w:sz w:val="20"/>
                <w:szCs w:val="20"/>
              </w:rPr>
              <w:t>2</w:t>
            </w:r>
            <w:r w:rsidR="005B1949">
              <w:rPr>
                <w:rFonts w:ascii="Arial" w:hAnsi="Arial" w:cs="Arial"/>
                <w:sz w:val="20"/>
                <w:szCs w:val="20"/>
              </w:rPr>
              <w:t>021/22</w:t>
            </w:r>
            <w:r w:rsidRPr="00354E3E">
              <w:rPr>
                <w:rFonts w:ascii="Arial" w:hAnsi="Arial" w:cs="Arial"/>
                <w:sz w:val="20"/>
                <w:szCs w:val="20"/>
              </w:rPr>
              <w:t xml:space="preserve">, do you agree </w:t>
            </w:r>
            <w:r w:rsidR="007673F6" w:rsidRPr="00354E3E">
              <w:rPr>
                <w:rFonts w:ascii="Arial" w:hAnsi="Arial" w:cs="Arial"/>
                <w:sz w:val="20"/>
                <w:szCs w:val="20"/>
              </w:rPr>
              <w:t xml:space="preserve">to allow the Law School to share your email address with </w:t>
            </w:r>
            <w:r w:rsidR="003478E1">
              <w:rPr>
                <w:rFonts w:ascii="Arial" w:hAnsi="Arial" w:cs="Arial"/>
                <w:sz w:val="20"/>
                <w:szCs w:val="20"/>
              </w:rPr>
              <w:t xml:space="preserve">JF/SF </w:t>
            </w:r>
            <w:r w:rsidR="007673F6" w:rsidRPr="00354E3E">
              <w:rPr>
                <w:rFonts w:ascii="Arial" w:hAnsi="Arial" w:cs="Arial"/>
                <w:sz w:val="20"/>
                <w:szCs w:val="20"/>
              </w:rPr>
              <w:t>law students who would like to learn more about studyin</w:t>
            </w:r>
            <w:r w:rsidR="00E957E1" w:rsidRPr="00354E3E">
              <w:rPr>
                <w:rFonts w:ascii="Arial" w:hAnsi="Arial" w:cs="Arial"/>
                <w:sz w:val="20"/>
                <w:szCs w:val="20"/>
              </w:rPr>
              <w:t>g abroad in your host university.</w:t>
            </w:r>
            <w:r w:rsidR="00D142BD" w:rsidRPr="00354E3E">
              <w:rPr>
                <w:rFonts w:ascii="Arial" w:hAnsi="Arial" w:cs="Arial"/>
                <w:sz w:val="20"/>
                <w:szCs w:val="20"/>
              </w:rPr>
              <w:t xml:space="preserve"> </w:t>
            </w:r>
            <w:r w:rsidR="007673F6" w:rsidRPr="00354E3E">
              <w:rPr>
                <w:rFonts w:ascii="Arial" w:hAnsi="Arial" w:cs="Arial"/>
                <w:sz w:val="20"/>
                <w:szCs w:val="20"/>
              </w:rPr>
              <w:t>They may contact you during your year abroad or when you return to Trinity College Dublin in your Senior Sophister year:</w:t>
            </w:r>
          </w:p>
          <w:p w14:paraId="2A94D28B" w14:textId="77777777" w:rsidR="00DE11D6" w:rsidRPr="00754218" w:rsidRDefault="00DE11D6" w:rsidP="00D91097">
            <w:pPr>
              <w:tabs>
                <w:tab w:val="left" w:pos="1590"/>
              </w:tabs>
              <w:ind w:left="720" w:right="421"/>
              <w:rPr>
                <w:rFonts w:ascii="Arial" w:hAnsi="Arial" w:cs="Arial"/>
                <w:sz w:val="10"/>
                <w:szCs w:val="10"/>
              </w:rPr>
            </w:pPr>
          </w:p>
          <w:p w14:paraId="2A5DEF58" w14:textId="77777777" w:rsidR="00290CF2" w:rsidRPr="00354E3E" w:rsidRDefault="00290CF2" w:rsidP="00B72246">
            <w:pPr>
              <w:tabs>
                <w:tab w:val="left" w:pos="1590"/>
              </w:tabs>
              <w:ind w:right="421"/>
              <w:rPr>
                <w:rFonts w:ascii="Arial" w:hAnsi="Arial" w:cs="Arial"/>
                <w:sz w:val="20"/>
                <w:szCs w:val="20"/>
              </w:rPr>
            </w:pPr>
            <w:r w:rsidRPr="00354E3E">
              <w:rPr>
                <w:rFonts w:ascii="Arial" w:hAnsi="Arial" w:cs="Arial"/>
                <w:sz w:val="20"/>
                <w:szCs w:val="20"/>
              </w:rPr>
              <w:t xml:space="preserve">                 Yes</w:t>
            </w:r>
            <w:r w:rsidR="00B72246">
              <w:rPr>
                <w:rFonts w:ascii="Arial" w:hAnsi="Arial" w:cs="Arial"/>
                <w:sz w:val="20"/>
                <w:szCs w:val="20"/>
              </w:rPr>
              <w:t>:</w:t>
            </w:r>
            <w:r w:rsidRPr="00354E3E">
              <w:rPr>
                <w:rFonts w:ascii="Arial" w:hAnsi="Arial" w:cs="Arial"/>
                <w:sz w:val="20"/>
                <w:szCs w:val="20"/>
              </w:rPr>
              <w:t xml:space="preserve"> ___________</w:t>
            </w:r>
            <w:r w:rsidR="00B72246">
              <w:rPr>
                <w:rFonts w:ascii="Arial" w:hAnsi="Arial" w:cs="Arial"/>
                <w:sz w:val="20"/>
                <w:szCs w:val="20"/>
              </w:rPr>
              <w:t xml:space="preserve"> </w:t>
            </w:r>
            <w:r w:rsidRPr="00354E3E">
              <w:rPr>
                <w:rFonts w:ascii="Arial" w:hAnsi="Arial" w:cs="Arial"/>
                <w:sz w:val="20"/>
                <w:szCs w:val="20"/>
              </w:rPr>
              <w:t xml:space="preserve">  No</w:t>
            </w:r>
            <w:r w:rsidR="00B72246">
              <w:rPr>
                <w:rFonts w:ascii="Arial" w:hAnsi="Arial" w:cs="Arial"/>
                <w:sz w:val="20"/>
                <w:szCs w:val="20"/>
              </w:rPr>
              <w:t>:</w:t>
            </w:r>
            <w:r w:rsidRPr="00354E3E">
              <w:rPr>
                <w:rFonts w:ascii="Arial" w:hAnsi="Arial" w:cs="Arial"/>
                <w:sz w:val="20"/>
                <w:szCs w:val="20"/>
              </w:rPr>
              <w:t xml:space="preserve">  ___________</w:t>
            </w:r>
          </w:p>
          <w:p w14:paraId="70B3DC6E" w14:textId="77777777" w:rsidR="00D142BD" w:rsidRPr="00754218" w:rsidRDefault="00D142BD" w:rsidP="00D91097">
            <w:pPr>
              <w:tabs>
                <w:tab w:val="left" w:pos="1590"/>
              </w:tabs>
              <w:ind w:left="720" w:right="421"/>
              <w:rPr>
                <w:rFonts w:ascii="Arial" w:hAnsi="Arial" w:cs="Arial"/>
                <w:sz w:val="10"/>
                <w:szCs w:val="10"/>
              </w:rPr>
            </w:pPr>
          </w:p>
          <w:p w14:paraId="3F1C6385" w14:textId="77777777" w:rsidR="00DA4A66" w:rsidRDefault="00DA4A66" w:rsidP="00D91097">
            <w:pPr>
              <w:tabs>
                <w:tab w:val="left" w:pos="1590"/>
              </w:tabs>
              <w:ind w:right="421"/>
              <w:rPr>
                <w:rFonts w:ascii="Arial" w:hAnsi="Arial" w:cs="Arial"/>
                <w:i/>
                <w:sz w:val="20"/>
                <w:szCs w:val="20"/>
              </w:rPr>
            </w:pPr>
          </w:p>
          <w:p w14:paraId="3F22AD06" w14:textId="77777777" w:rsidR="00DA4A66" w:rsidRPr="00D91097" w:rsidRDefault="00DA4A66" w:rsidP="004368EE">
            <w:pPr>
              <w:tabs>
                <w:tab w:val="left" w:pos="1590"/>
              </w:tabs>
              <w:ind w:right="421"/>
              <w:rPr>
                <w:rFonts w:ascii="Arial" w:hAnsi="Arial" w:cs="Arial"/>
                <w:sz w:val="20"/>
                <w:szCs w:val="20"/>
              </w:rPr>
            </w:pPr>
            <w:r w:rsidRPr="00D91097">
              <w:rPr>
                <w:rFonts w:ascii="Arial" w:hAnsi="Arial" w:cs="Arial"/>
                <w:sz w:val="20"/>
                <w:szCs w:val="20"/>
              </w:rPr>
              <w:t>If you take part in</w:t>
            </w:r>
            <w:r>
              <w:rPr>
                <w:rFonts w:ascii="Arial" w:hAnsi="Arial" w:cs="Arial"/>
                <w:sz w:val="20"/>
                <w:szCs w:val="20"/>
              </w:rPr>
              <w:t xml:space="preserve"> the Exchange Programme for </w:t>
            </w:r>
            <w:r w:rsidR="005B1949">
              <w:rPr>
                <w:rFonts w:ascii="Arial" w:hAnsi="Arial" w:cs="Arial"/>
                <w:sz w:val="20"/>
                <w:szCs w:val="20"/>
              </w:rPr>
              <w:t>2021/22</w:t>
            </w:r>
            <w:r w:rsidRPr="00D91097">
              <w:rPr>
                <w:rFonts w:ascii="Arial" w:hAnsi="Arial" w:cs="Arial"/>
                <w:sz w:val="20"/>
                <w:szCs w:val="20"/>
              </w:rPr>
              <w:t>, do you agree to share your</w:t>
            </w:r>
            <w:r>
              <w:rPr>
                <w:rFonts w:ascii="Arial" w:hAnsi="Arial" w:cs="Arial"/>
                <w:sz w:val="20"/>
                <w:szCs w:val="20"/>
              </w:rPr>
              <w:t xml:space="preserve"> name,</w:t>
            </w:r>
            <w:r w:rsidRPr="00D91097">
              <w:rPr>
                <w:rFonts w:ascii="Arial" w:hAnsi="Arial" w:cs="Arial"/>
                <w:sz w:val="20"/>
                <w:szCs w:val="20"/>
              </w:rPr>
              <w:t xml:space="preserve"> TCD email address and host university location with</w:t>
            </w:r>
            <w:r w:rsidR="004368EE">
              <w:rPr>
                <w:rFonts w:ascii="Arial" w:hAnsi="Arial" w:cs="Arial"/>
                <w:sz w:val="20"/>
                <w:szCs w:val="20"/>
              </w:rPr>
              <w:t xml:space="preserve"> the </w:t>
            </w:r>
            <w:r w:rsidRPr="004368EE">
              <w:rPr>
                <w:rFonts w:ascii="Arial" w:hAnsi="Arial" w:cs="Arial"/>
                <w:b/>
                <w:sz w:val="20"/>
                <w:szCs w:val="20"/>
              </w:rPr>
              <w:t>DU Law Society</w:t>
            </w:r>
            <w:r w:rsidR="004368EE">
              <w:rPr>
                <w:rFonts w:ascii="Arial" w:hAnsi="Arial" w:cs="Arial"/>
                <w:sz w:val="20"/>
                <w:szCs w:val="20"/>
              </w:rPr>
              <w:t>:</w:t>
            </w:r>
          </w:p>
          <w:p w14:paraId="30549280" w14:textId="77777777" w:rsidR="00DA4A66" w:rsidRPr="00D91097" w:rsidRDefault="00DA4A66" w:rsidP="00B72246">
            <w:pPr>
              <w:tabs>
                <w:tab w:val="left" w:pos="1590"/>
              </w:tabs>
              <w:ind w:left="720" w:right="421"/>
              <w:rPr>
                <w:rFonts w:ascii="Arial" w:hAnsi="Arial" w:cs="Arial"/>
                <w:sz w:val="20"/>
                <w:szCs w:val="20"/>
              </w:rPr>
            </w:pPr>
            <w:r w:rsidRPr="00D91097">
              <w:rPr>
                <w:rFonts w:ascii="Arial" w:hAnsi="Arial" w:cs="Arial"/>
                <w:sz w:val="20"/>
                <w:szCs w:val="20"/>
              </w:rPr>
              <w:t xml:space="preserve">     Yes</w:t>
            </w:r>
            <w:r w:rsidR="00B72246">
              <w:rPr>
                <w:rFonts w:ascii="Arial" w:hAnsi="Arial" w:cs="Arial"/>
                <w:sz w:val="20"/>
                <w:szCs w:val="20"/>
              </w:rPr>
              <w:t>:</w:t>
            </w:r>
            <w:r w:rsidRPr="00D91097">
              <w:rPr>
                <w:rFonts w:ascii="Arial" w:hAnsi="Arial" w:cs="Arial"/>
                <w:sz w:val="20"/>
                <w:szCs w:val="20"/>
              </w:rPr>
              <w:t xml:space="preserve"> ___________</w:t>
            </w:r>
            <w:r w:rsidR="00B72246">
              <w:rPr>
                <w:rFonts w:ascii="Arial" w:hAnsi="Arial" w:cs="Arial"/>
                <w:sz w:val="20"/>
                <w:szCs w:val="20"/>
              </w:rPr>
              <w:t xml:space="preserve">   </w:t>
            </w:r>
            <w:r w:rsidRPr="00D91097">
              <w:rPr>
                <w:rFonts w:ascii="Arial" w:hAnsi="Arial" w:cs="Arial"/>
                <w:sz w:val="20"/>
                <w:szCs w:val="20"/>
              </w:rPr>
              <w:t>No</w:t>
            </w:r>
            <w:r w:rsidR="00B72246">
              <w:rPr>
                <w:rFonts w:ascii="Arial" w:hAnsi="Arial" w:cs="Arial"/>
                <w:sz w:val="20"/>
                <w:szCs w:val="20"/>
              </w:rPr>
              <w:t>:</w:t>
            </w:r>
            <w:r w:rsidRPr="00D91097">
              <w:rPr>
                <w:rFonts w:ascii="Arial" w:hAnsi="Arial" w:cs="Arial"/>
                <w:sz w:val="20"/>
                <w:szCs w:val="20"/>
              </w:rPr>
              <w:t xml:space="preserve"> ___________</w:t>
            </w:r>
          </w:p>
          <w:p w14:paraId="378511BE" w14:textId="77777777" w:rsidR="00DA4A66" w:rsidRPr="00D91097" w:rsidRDefault="00DA4A66" w:rsidP="00DA4A66">
            <w:pPr>
              <w:tabs>
                <w:tab w:val="left" w:pos="1590"/>
              </w:tabs>
              <w:ind w:right="421"/>
              <w:rPr>
                <w:rFonts w:ascii="Arial" w:hAnsi="Arial" w:cs="Arial"/>
                <w:sz w:val="20"/>
                <w:szCs w:val="20"/>
              </w:rPr>
            </w:pPr>
          </w:p>
          <w:p w14:paraId="07066651" w14:textId="77777777" w:rsidR="00DA4A66" w:rsidRDefault="00DA4A66" w:rsidP="00DA4A66">
            <w:pPr>
              <w:tabs>
                <w:tab w:val="left" w:pos="1590"/>
              </w:tabs>
              <w:ind w:right="421"/>
              <w:rPr>
                <w:rFonts w:ascii="Arial" w:hAnsi="Arial" w:cs="Arial"/>
                <w:i/>
                <w:sz w:val="20"/>
                <w:szCs w:val="20"/>
              </w:rPr>
            </w:pPr>
            <w:r w:rsidRPr="00D91097">
              <w:rPr>
                <w:rFonts w:ascii="Arial" w:hAnsi="Arial" w:cs="Arial"/>
                <w:i/>
                <w:sz w:val="20"/>
                <w:szCs w:val="20"/>
              </w:rPr>
              <w:t xml:space="preserve">If you agree to </w:t>
            </w:r>
            <w:r>
              <w:rPr>
                <w:rFonts w:ascii="Arial" w:hAnsi="Arial" w:cs="Arial"/>
                <w:i/>
                <w:sz w:val="20"/>
                <w:szCs w:val="20"/>
              </w:rPr>
              <w:t>this,</w:t>
            </w:r>
            <w:r w:rsidRPr="00D91097">
              <w:rPr>
                <w:rFonts w:ascii="Arial" w:hAnsi="Arial" w:cs="Arial"/>
                <w:i/>
                <w:sz w:val="20"/>
                <w:szCs w:val="20"/>
              </w:rPr>
              <w:t xml:space="preserve"> DU Law Society </w:t>
            </w:r>
            <w:r>
              <w:rPr>
                <w:rFonts w:ascii="Arial" w:hAnsi="Arial" w:cs="Arial"/>
                <w:i/>
                <w:sz w:val="20"/>
                <w:szCs w:val="20"/>
              </w:rPr>
              <w:t>may contact you during your year abroad with monthly updates about Law</w:t>
            </w:r>
            <w:r w:rsidR="00BE5EFC">
              <w:rPr>
                <w:rFonts w:ascii="Arial" w:hAnsi="Arial" w:cs="Arial"/>
                <w:i/>
                <w:sz w:val="20"/>
                <w:szCs w:val="20"/>
              </w:rPr>
              <w:t xml:space="preserve"> </w:t>
            </w:r>
            <w:r>
              <w:rPr>
                <w:rFonts w:ascii="Arial" w:hAnsi="Arial" w:cs="Arial"/>
                <w:i/>
                <w:sz w:val="20"/>
                <w:szCs w:val="20"/>
              </w:rPr>
              <w:t>Soc activities. They may contact you</w:t>
            </w:r>
            <w:r w:rsidRPr="00D91097">
              <w:rPr>
                <w:rFonts w:ascii="Arial" w:hAnsi="Arial" w:cs="Arial"/>
                <w:i/>
                <w:sz w:val="20"/>
                <w:szCs w:val="20"/>
              </w:rPr>
              <w:t xml:space="preserve"> about speaking at Law </w:t>
            </w:r>
            <w:r>
              <w:rPr>
                <w:rFonts w:ascii="Arial" w:hAnsi="Arial" w:cs="Arial"/>
                <w:i/>
                <w:sz w:val="20"/>
                <w:szCs w:val="20"/>
              </w:rPr>
              <w:t>Soc information evening</w:t>
            </w:r>
            <w:r w:rsidRPr="00D91097">
              <w:rPr>
                <w:rFonts w:ascii="Arial" w:hAnsi="Arial" w:cs="Arial"/>
                <w:i/>
                <w:sz w:val="20"/>
                <w:szCs w:val="20"/>
              </w:rPr>
              <w:t xml:space="preserve"> on </w:t>
            </w:r>
            <w:r>
              <w:rPr>
                <w:rFonts w:ascii="Arial" w:hAnsi="Arial" w:cs="Arial"/>
                <w:i/>
                <w:sz w:val="20"/>
                <w:szCs w:val="20"/>
              </w:rPr>
              <w:t>the study</w:t>
            </w:r>
            <w:r w:rsidRPr="00D91097">
              <w:rPr>
                <w:rFonts w:ascii="Arial" w:hAnsi="Arial" w:cs="Arial"/>
                <w:i/>
                <w:sz w:val="20"/>
                <w:szCs w:val="20"/>
              </w:rPr>
              <w:t xml:space="preserve"> abroad</w:t>
            </w:r>
            <w:r>
              <w:rPr>
                <w:rFonts w:ascii="Arial" w:hAnsi="Arial" w:cs="Arial"/>
                <w:i/>
                <w:sz w:val="20"/>
                <w:szCs w:val="20"/>
              </w:rPr>
              <w:t xml:space="preserve"> experience</w:t>
            </w:r>
            <w:r w:rsidRPr="00D91097">
              <w:rPr>
                <w:rFonts w:ascii="Arial" w:hAnsi="Arial" w:cs="Arial"/>
                <w:i/>
                <w:sz w:val="20"/>
                <w:szCs w:val="20"/>
              </w:rPr>
              <w:t xml:space="preserve"> in your </w:t>
            </w:r>
            <w:r w:rsidR="00BE5EFC">
              <w:rPr>
                <w:rFonts w:ascii="Arial" w:hAnsi="Arial" w:cs="Arial"/>
                <w:i/>
                <w:sz w:val="20"/>
                <w:szCs w:val="20"/>
              </w:rPr>
              <w:t>SS</w:t>
            </w:r>
            <w:r w:rsidRPr="00D91097">
              <w:rPr>
                <w:rFonts w:ascii="Arial" w:hAnsi="Arial" w:cs="Arial"/>
                <w:i/>
                <w:sz w:val="20"/>
                <w:szCs w:val="20"/>
              </w:rPr>
              <w:t xml:space="preserve"> year</w:t>
            </w:r>
            <w:r>
              <w:rPr>
                <w:rFonts w:ascii="Arial" w:hAnsi="Arial" w:cs="Arial"/>
                <w:i/>
                <w:sz w:val="20"/>
                <w:szCs w:val="20"/>
              </w:rPr>
              <w:t xml:space="preserve"> and ask you t</w:t>
            </w:r>
            <w:r w:rsidR="00B64907">
              <w:rPr>
                <w:rFonts w:ascii="Arial" w:hAnsi="Arial" w:cs="Arial"/>
                <w:i/>
                <w:sz w:val="20"/>
                <w:szCs w:val="20"/>
              </w:rPr>
              <w:t>o fill out study abroad feedback document.</w:t>
            </w:r>
          </w:p>
          <w:p w14:paraId="1B8FDF0F" w14:textId="77777777" w:rsidR="004368EE" w:rsidRDefault="004368EE" w:rsidP="00DA4A66">
            <w:pPr>
              <w:tabs>
                <w:tab w:val="left" w:pos="1590"/>
              </w:tabs>
              <w:ind w:right="421"/>
              <w:rPr>
                <w:rFonts w:ascii="Arial" w:hAnsi="Arial" w:cs="Arial"/>
                <w:i/>
                <w:sz w:val="20"/>
                <w:szCs w:val="20"/>
              </w:rPr>
            </w:pPr>
          </w:p>
          <w:p w14:paraId="796D0DAD" w14:textId="77777777" w:rsidR="00DA4A66" w:rsidRPr="00354E3E" w:rsidRDefault="00DA4A66" w:rsidP="00DA4A66">
            <w:pPr>
              <w:tabs>
                <w:tab w:val="left" w:pos="1590"/>
              </w:tabs>
              <w:ind w:right="421"/>
              <w:rPr>
                <w:rFonts w:ascii="Arial" w:hAnsi="Arial" w:cs="Arial"/>
                <w:i/>
                <w:sz w:val="20"/>
                <w:szCs w:val="20"/>
              </w:rPr>
            </w:pPr>
            <w:r w:rsidRPr="00D91097">
              <w:rPr>
                <w:rFonts w:ascii="Arial" w:hAnsi="Arial" w:cs="Arial"/>
                <w:i/>
                <w:sz w:val="20"/>
                <w:szCs w:val="20"/>
              </w:rPr>
              <w:t xml:space="preserve">Please note if you agree to share your information, you can withdraw from the communication of this information by making a request at </w:t>
            </w:r>
            <w:hyperlink r:id="rId9" w:history="1">
              <w:r w:rsidRPr="00D91097">
                <w:rPr>
                  <w:rStyle w:val="Hyperlink"/>
                  <w:rFonts w:ascii="Arial" w:hAnsi="Arial" w:cs="Arial"/>
                  <w:i/>
                  <w:sz w:val="20"/>
                  <w:szCs w:val="20"/>
                </w:rPr>
                <w:t>law.exchange@tcd.ie</w:t>
              </w:r>
            </w:hyperlink>
          </w:p>
        </w:tc>
      </w:tr>
    </w:tbl>
    <w:p w14:paraId="47F5BC5F" w14:textId="77777777" w:rsidR="00D2285C" w:rsidRPr="00354E3E" w:rsidRDefault="00D2285C" w:rsidP="00B00463">
      <w:pPr>
        <w:tabs>
          <w:tab w:val="left" w:pos="1590"/>
        </w:tabs>
        <w:ind w:right="421"/>
        <w:rPr>
          <w:rFonts w:ascii="Arial" w:hAnsi="Arial" w:cs="Arial"/>
          <w:b/>
          <w:color w:val="0000FF"/>
        </w:rPr>
      </w:pPr>
    </w:p>
    <w:p w14:paraId="39486161" w14:textId="77777777" w:rsidR="00754218" w:rsidRPr="00754218" w:rsidRDefault="00354E3E" w:rsidP="00754218">
      <w:pPr>
        <w:numPr>
          <w:ilvl w:val="0"/>
          <w:numId w:val="24"/>
        </w:numPr>
        <w:tabs>
          <w:tab w:val="left" w:pos="1590"/>
        </w:tabs>
        <w:ind w:right="421"/>
        <w:rPr>
          <w:rFonts w:ascii="Arial" w:hAnsi="Arial" w:cs="Arial"/>
          <w:b/>
          <w:color w:val="0000FF"/>
          <w:sz w:val="22"/>
        </w:rPr>
      </w:pPr>
      <w:r>
        <w:rPr>
          <w:rFonts w:ascii="Arial" w:hAnsi="Arial" w:cs="Arial"/>
          <w:b/>
          <w:color w:val="0000FF"/>
          <w:sz w:val="22"/>
        </w:rPr>
        <w:t xml:space="preserve">Data Protection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7"/>
      </w:tblGrid>
      <w:tr w:rsidR="00B00463" w:rsidRPr="00354E3E" w14:paraId="24820107" w14:textId="77777777" w:rsidTr="00B72246">
        <w:trPr>
          <w:trHeight w:val="1660"/>
        </w:trPr>
        <w:tc>
          <w:tcPr>
            <w:tcW w:w="9817" w:type="dxa"/>
            <w:shd w:val="clear" w:color="auto" w:fill="auto"/>
          </w:tcPr>
          <w:p w14:paraId="28CC8A0D" w14:textId="77777777" w:rsidR="00754218" w:rsidRPr="00E71E9A" w:rsidRDefault="00754218" w:rsidP="00557BFC">
            <w:pPr>
              <w:tabs>
                <w:tab w:val="left" w:pos="1590"/>
              </w:tabs>
              <w:ind w:right="421"/>
              <w:rPr>
                <w:rFonts w:ascii="Arial" w:hAnsi="Arial" w:cs="Arial"/>
                <w:color w:val="000000"/>
                <w:sz w:val="10"/>
                <w:szCs w:val="10"/>
                <w:shd w:val="clear" w:color="auto" w:fill="FFFFFF"/>
              </w:rPr>
            </w:pPr>
          </w:p>
          <w:p w14:paraId="49D8D6F6" w14:textId="77777777" w:rsidR="00354E3E" w:rsidRDefault="00354E3E" w:rsidP="00557BFC">
            <w:pPr>
              <w:tabs>
                <w:tab w:val="left" w:pos="1590"/>
              </w:tabs>
              <w:ind w:right="421"/>
              <w:rPr>
                <w:rFonts w:ascii="Arial" w:hAnsi="Arial" w:cs="Arial"/>
                <w:sz w:val="20"/>
              </w:rPr>
            </w:pPr>
            <w:r w:rsidRPr="00354E3E">
              <w:rPr>
                <w:rFonts w:ascii="Arial" w:hAnsi="Arial" w:cs="Arial"/>
                <w:color w:val="000000"/>
                <w:sz w:val="20"/>
                <w:shd w:val="clear" w:color="auto" w:fill="FFFFFF"/>
              </w:rPr>
              <w:t>I consent to the processing of my personal data in connection with this application. Th</w:t>
            </w:r>
            <w:r>
              <w:rPr>
                <w:rFonts w:ascii="Arial" w:hAnsi="Arial" w:cs="Arial"/>
                <w:color w:val="000000"/>
                <w:sz w:val="20"/>
                <w:shd w:val="clear" w:color="auto" w:fill="FFFFFF"/>
              </w:rPr>
              <w:t>is will involve</w:t>
            </w:r>
            <w:r w:rsidRPr="00354E3E">
              <w:rPr>
                <w:rFonts w:ascii="Arial" w:hAnsi="Arial" w:cs="Arial"/>
                <w:color w:val="000000"/>
                <w:sz w:val="20"/>
                <w:shd w:val="clear" w:color="auto" w:fill="FFFFFF"/>
              </w:rPr>
              <w:t xml:space="preserve"> the consideration of your application by staff at Trinity College Dublin and, if necessary, it may include the transfer of personal data to our partner universities in connection with the exchange programme. Personal data will be handled in accord</w:t>
            </w:r>
            <w:r>
              <w:rPr>
                <w:rFonts w:ascii="Arial" w:hAnsi="Arial" w:cs="Arial"/>
                <w:color w:val="000000"/>
                <w:sz w:val="20"/>
                <w:shd w:val="clear" w:color="auto" w:fill="FFFFFF"/>
              </w:rPr>
              <w:t xml:space="preserve">ance with the College's Privacy </w:t>
            </w:r>
            <w:r w:rsidRPr="00354E3E">
              <w:rPr>
                <w:rFonts w:ascii="Arial" w:hAnsi="Arial" w:cs="Arial"/>
                <w:color w:val="000000"/>
                <w:sz w:val="20"/>
                <w:shd w:val="clear" w:color="auto" w:fill="FFFFFF"/>
              </w:rPr>
              <w:t>Statement:</w:t>
            </w:r>
            <w:r>
              <w:rPr>
                <w:rFonts w:ascii="Arial" w:hAnsi="Arial" w:cs="Arial"/>
                <w:color w:val="000000"/>
                <w:sz w:val="20"/>
                <w:shd w:val="clear" w:color="auto" w:fill="FFFFFF"/>
              </w:rPr>
              <w:t xml:space="preserve"> </w:t>
            </w:r>
            <w:hyperlink r:id="rId10" w:tgtFrame="_blank" w:history="1">
              <w:r w:rsidRPr="00354E3E">
                <w:rPr>
                  <w:rStyle w:val="Hyperlink"/>
                  <w:rFonts w:ascii="Arial" w:hAnsi="Arial" w:cs="Arial"/>
                  <w:sz w:val="20"/>
                  <w:shd w:val="clear" w:color="auto" w:fill="FFFFFF"/>
                </w:rPr>
                <w:t>https://www.tcd.ie/privacy/</w:t>
              </w:r>
            </w:hyperlink>
          </w:p>
          <w:p w14:paraId="1EBB64B9" w14:textId="77777777" w:rsidR="00B72246" w:rsidRDefault="00B72246" w:rsidP="00557BFC">
            <w:pPr>
              <w:tabs>
                <w:tab w:val="left" w:pos="1590"/>
              </w:tabs>
              <w:ind w:right="421"/>
              <w:rPr>
                <w:rFonts w:ascii="Arial" w:hAnsi="Arial" w:cs="Arial"/>
                <w:color w:val="000000"/>
                <w:sz w:val="20"/>
                <w:shd w:val="clear" w:color="auto" w:fill="FFFFFF"/>
              </w:rPr>
            </w:pPr>
          </w:p>
          <w:p w14:paraId="1613E061" w14:textId="77777777" w:rsidR="00B00463" w:rsidRPr="00B72246" w:rsidRDefault="00354E3E" w:rsidP="00557BFC">
            <w:pPr>
              <w:tabs>
                <w:tab w:val="left" w:pos="1590"/>
              </w:tabs>
              <w:ind w:right="421"/>
              <w:rPr>
                <w:rFonts w:ascii="Arial" w:hAnsi="Arial" w:cs="Arial"/>
                <w:color w:val="000000"/>
                <w:sz w:val="20"/>
                <w:shd w:val="clear" w:color="auto" w:fill="FFFFFF"/>
              </w:rPr>
            </w:pPr>
            <w:r>
              <w:rPr>
                <w:rFonts w:ascii="Arial" w:hAnsi="Arial" w:cs="Arial"/>
                <w:color w:val="000000"/>
                <w:sz w:val="20"/>
                <w:shd w:val="clear" w:color="auto" w:fill="FFFFFF"/>
              </w:rPr>
              <w:t xml:space="preserve">               Yes</w:t>
            </w:r>
            <w:r w:rsidR="00B72246">
              <w:rPr>
                <w:rFonts w:ascii="Arial" w:hAnsi="Arial" w:cs="Arial"/>
                <w:color w:val="000000"/>
                <w:sz w:val="20"/>
                <w:shd w:val="clear" w:color="auto" w:fill="FFFFFF"/>
              </w:rPr>
              <w:t>:</w:t>
            </w:r>
            <w:r>
              <w:rPr>
                <w:rFonts w:ascii="Arial" w:hAnsi="Arial" w:cs="Arial"/>
                <w:color w:val="000000"/>
                <w:sz w:val="20"/>
                <w:shd w:val="clear" w:color="auto" w:fill="FFFFFF"/>
              </w:rPr>
              <w:t>______</w:t>
            </w:r>
            <w:r w:rsidR="00B72246">
              <w:rPr>
                <w:rFonts w:ascii="Arial" w:hAnsi="Arial" w:cs="Arial"/>
                <w:color w:val="000000"/>
                <w:sz w:val="20"/>
                <w:shd w:val="clear" w:color="auto" w:fill="FFFFFF"/>
              </w:rPr>
              <w:t xml:space="preserve">  </w:t>
            </w:r>
            <w:r>
              <w:rPr>
                <w:rFonts w:ascii="Arial" w:hAnsi="Arial" w:cs="Arial"/>
                <w:color w:val="000000"/>
                <w:sz w:val="20"/>
                <w:shd w:val="clear" w:color="auto" w:fill="FFFFFF"/>
              </w:rPr>
              <w:t xml:space="preserve">  No</w:t>
            </w:r>
            <w:r w:rsidR="00B72246">
              <w:rPr>
                <w:rFonts w:ascii="Arial" w:hAnsi="Arial" w:cs="Arial"/>
                <w:color w:val="000000"/>
                <w:sz w:val="20"/>
                <w:shd w:val="clear" w:color="auto" w:fill="FFFFFF"/>
              </w:rPr>
              <w:t>:</w:t>
            </w:r>
            <w:r>
              <w:rPr>
                <w:rFonts w:ascii="Arial" w:hAnsi="Arial" w:cs="Arial"/>
                <w:color w:val="000000"/>
                <w:sz w:val="20"/>
                <w:shd w:val="clear" w:color="auto" w:fill="FFFFFF"/>
              </w:rPr>
              <w:t>_______</w:t>
            </w:r>
          </w:p>
          <w:p w14:paraId="1393B48B" w14:textId="77777777" w:rsidR="00754218" w:rsidRPr="00754218" w:rsidRDefault="00754218" w:rsidP="00557BFC">
            <w:pPr>
              <w:tabs>
                <w:tab w:val="left" w:pos="1590"/>
              </w:tabs>
              <w:ind w:right="421"/>
              <w:rPr>
                <w:rFonts w:ascii="Arial" w:hAnsi="Arial" w:cs="Arial"/>
                <w:b/>
                <w:color w:val="0000FF"/>
                <w:sz w:val="10"/>
                <w:szCs w:val="10"/>
              </w:rPr>
            </w:pPr>
          </w:p>
        </w:tc>
      </w:tr>
    </w:tbl>
    <w:p w14:paraId="2A6E3CCA" w14:textId="77777777" w:rsidR="00B00463" w:rsidRPr="00354E3E" w:rsidRDefault="00B00463" w:rsidP="00D2285C">
      <w:pPr>
        <w:tabs>
          <w:tab w:val="left" w:pos="1590"/>
        </w:tabs>
        <w:ind w:right="421"/>
        <w:rPr>
          <w:rFonts w:ascii="Arial" w:hAnsi="Arial" w:cs="Arial"/>
          <w:b/>
          <w:color w:val="0000FF"/>
        </w:rPr>
      </w:pPr>
    </w:p>
    <w:p w14:paraId="621EE3A7" w14:textId="77777777" w:rsidR="00BF67B4" w:rsidRPr="00354E3E" w:rsidRDefault="00BF67B4" w:rsidP="00354E3E">
      <w:pPr>
        <w:numPr>
          <w:ilvl w:val="0"/>
          <w:numId w:val="24"/>
        </w:numPr>
        <w:tabs>
          <w:tab w:val="left" w:pos="1590"/>
        </w:tabs>
        <w:ind w:right="421"/>
        <w:rPr>
          <w:rFonts w:ascii="Arial" w:hAnsi="Arial" w:cs="Arial"/>
          <w:b/>
          <w:color w:val="0000FF"/>
          <w:sz w:val="22"/>
        </w:rPr>
      </w:pPr>
      <w:r w:rsidRPr="00354E3E">
        <w:rPr>
          <w:rFonts w:ascii="Arial" w:hAnsi="Arial" w:cs="Arial"/>
          <w:b/>
          <w:color w:val="0000FF"/>
          <w:sz w:val="22"/>
        </w:rPr>
        <w:t>Student’s Signature</w:t>
      </w:r>
    </w:p>
    <w:p w14:paraId="56106871" w14:textId="77777777" w:rsidR="00BF67B4" w:rsidRPr="00354E3E" w:rsidRDefault="00BF67B4">
      <w:pPr>
        <w:tabs>
          <w:tab w:val="left" w:pos="1590"/>
        </w:tabs>
        <w:ind w:right="421"/>
        <w:rPr>
          <w:rFonts w:ascii="Arial" w:hAnsi="Arial" w:cs="Arial"/>
          <w:b/>
          <w:sz w:val="20"/>
          <w:szCs w:val="20"/>
        </w:rPr>
      </w:pPr>
    </w:p>
    <w:p w14:paraId="4E838AAC" w14:textId="77777777" w:rsidR="004B6E32" w:rsidRPr="00354E3E" w:rsidRDefault="008A2197">
      <w:pPr>
        <w:tabs>
          <w:tab w:val="left" w:pos="1590"/>
        </w:tabs>
        <w:ind w:right="421"/>
        <w:rPr>
          <w:rFonts w:ascii="Arial" w:hAnsi="Arial" w:cs="Arial"/>
          <w:b/>
          <w:sz w:val="20"/>
          <w:szCs w:val="20"/>
        </w:rPr>
      </w:pPr>
      <w:r w:rsidRPr="00354E3E">
        <w:rPr>
          <w:rFonts w:ascii="Arial" w:hAnsi="Arial" w:cs="Arial"/>
          <w:b/>
          <w:sz w:val="20"/>
          <w:szCs w:val="20"/>
        </w:rPr>
        <w:t xml:space="preserve">Please type your name below to indicate that you wish to apply for the exchange programme on the basis of the information that you have provided above.  </w:t>
      </w:r>
    </w:p>
    <w:p w14:paraId="276BB73C" w14:textId="77777777" w:rsidR="004B6E32" w:rsidRPr="00354E3E" w:rsidRDefault="004B6E32">
      <w:pPr>
        <w:tabs>
          <w:tab w:val="left" w:pos="1590"/>
        </w:tabs>
        <w:rPr>
          <w:rFonts w:ascii="Arial" w:hAnsi="Arial" w:cs="Arial"/>
          <w:b/>
          <w:i/>
          <w:sz w:val="20"/>
          <w:szCs w:val="20"/>
        </w:rPr>
      </w:pPr>
    </w:p>
    <w:p w14:paraId="6A614EF6" w14:textId="77777777" w:rsidR="00BF67B4" w:rsidRPr="00354E3E" w:rsidRDefault="00BF67B4">
      <w:pPr>
        <w:tabs>
          <w:tab w:val="left" w:pos="1590"/>
        </w:tabs>
        <w:rPr>
          <w:rFonts w:ascii="Arial" w:hAnsi="Arial" w:cs="Arial"/>
          <w:sz w:val="20"/>
          <w:szCs w:val="20"/>
        </w:rPr>
      </w:pPr>
    </w:p>
    <w:p w14:paraId="321F2F3A" w14:textId="77777777" w:rsidR="00637F94" w:rsidRPr="00354E3E" w:rsidRDefault="004B6E32">
      <w:pPr>
        <w:tabs>
          <w:tab w:val="left" w:pos="1590"/>
        </w:tabs>
        <w:rPr>
          <w:rFonts w:ascii="Arial" w:hAnsi="Arial" w:cs="Arial"/>
          <w:sz w:val="20"/>
          <w:szCs w:val="20"/>
        </w:rPr>
      </w:pPr>
      <w:r w:rsidRPr="00354E3E">
        <w:rPr>
          <w:rFonts w:ascii="Arial" w:hAnsi="Arial" w:cs="Arial"/>
          <w:sz w:val="20"/>
          <w:szCs w:val="20"/>
        </w:rPr>
        <w:t xml:space="preserve">Name: </w:t>
      </w:r>
      <w:r w:rsidR="001906B1" w:rsidRPr="00354E3E">
        <w:rPr>
          <w:rFonts w:ascii="Arial" w:hAnsi="Arial" w:cs="Arial"/>
          <w:sz w:val="20"/>
          <w:szCs w:val="20"/>
        </w:rPr>
        <w:t>_______________________</w:t>
      </w:r>
      <w:r w:rsidR="001906B1" w:rsidRPr="00354E3E">
        <w:rPr>
          <w:rFonts w:ascii="Arial" w:hAnsi="Arial" w:cs="Arial"/>
          <w:sz w:val="20"/>
          <w:szCs w:val="20"/>
        </w:rPr>
        <w:tab/>
      </w:r>
      <w:r w:rsidR="001906B1" w:rsidRPr="00354E3E">
        <w:rPr>
          <w:rFonts w:ascii="Arial" w:hAnsi="Arial" w:cs="Arial"/>
          <w:sz w:val="20"/>
          <w:szCs w:val="20"/>
        </w:rPr>
        <w:tab/>
      </w:r>
      <w:r w:rsidRPr="00354E3E">
        <w:rPr>
          <w:rFonts w:ascii="Arial" w:hAnsi="Arial" w:cs="Arial"/>
          <w:sz w:val="20"/>
          <w:szCs w:val="20"/>
        </w:rPr>
        <w:t>Date:</w:t>
      </w:r>
      <w:r w:rsidRPr="00354E3E">
        <w:rPr>
          <w:rFonts w:ascii="Arial" w:hAnsi="Arial" w:cs="Arial"/>
          <w:sz w:val="20"/>
          <w:szCs w:val="20"/>
        </w:rPr>
        <w:tab/>
      </w:r>
      <w:r w:rsidR="001906B1" w:rsidRPr="00354E3E">
        <w:rPr>
          <w:rFonts w:ascii="Arial" w:hAnsi="Arial" w:cs="Arial"/>
          <w:sz w:val="20"/>
          <w:szCs w:val="20"/>
        </w:rPr>
        <w:t>___________________</w:t>
      </w:r>
      <w:r w:rsidRPr="00354E3E">
        <w:rPr>
          <w:rFonts w:ascii="Arial" w:hAnsi="Arial" w:cs="Arial"/>
          <w:sz w:val="20"/>
          <w:szCs w:val="20"/>
        </w:rPr>
        <w:tab/>
      </w:r>
    </w:p>
    <w:p w14:paraId="70079F8B" w14:textId="77777777" w:rsidR="005C75F3" w:rsidRPr="00354E3E" w:rsidRDefault="005C75F3" w:rsidP="0068106A">
      <w:pPr>
        <w:pStyle w:val="Header"/>
        <w:tabs>
          <w:tab w:val="clear" w:pos="4153"/>
          <w:tab w:val="clear" w:pos="8306"/>
        </w:tabs>
        <w:rPr>
          <w:rFonts w:ascii="Arial" w:hAnsi="Arial" w:cs="Arial"/>
          <w:sz w:val="20"/>
          <w:szCs w:val="20"/>
        </w:rPr>
        <w:sectPr w:rsidR="005C75F3" w:rsidRPr="00354E3E" w:rsidSect="00186AB9">
          <w:headerReference w:type="default" r:id="rId11"/>
          <w:footerReference w:type="even" r:id="rId12"/>
          <w:footerReference w:type="default" r:id="rId13"/>
          <w:pgSz w:w="11906" w:h="16838"/>
          <w:pgMar w:top="1021" w:right="746" w:bottom="360" w:left="1559" w:header="567" w:footer="379" w:gutter="0"/>
          <w:pgBorders w:offsetFrom="page">
            <w:top w:val="thinThickLargeGap" w:sz="6" w:space="24" w:color="808080"/>
            <w:left w:val="thinThickLargeGap" w:sz="6" w:space="24" w:color="808080"/>
            <w:bottom w:val="thickThinLargeGap" w:sz="6" w:space="24" w:color="808080"/>
            <w:right w:val="thickThinLargeGap" w:sz="6" w:space="24" w:color="808080"/>
          </w:pgBorders>
          <w:cols w:space="708"/>
          <w:docGrid w:linePitch="360"/>
        </w:sectPr>
      </w:pP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1701"/>
        <w:gridCol w:w="1842"/>
        <w:gridCol w:w="3969"/>
      </w:tblGrid>
      <w:tr w:rsidR="00517C0C" w:rsidRPr="00354E3E" w14:paraId="75C0C472" w14:textId="77777777" w:rsidTr="00B75CA6">
        <w:tc>
          <w:tcPr>
            <w:tcW w:w="4962" w:type="dxa"/>
            <w:tcBorders>
              <w:bottom w:val="dashDotStroked" w:sz="24" w:space="0" w:color="auto"/>
            </w:tcBorders>
          </w:tcPr>
          <w:p w14:paraId="6F808A49" w14:textId="77777777" w:rsidR="00517C0C" w:rsidRPr="00354E3E" w:rsidRDefault="00517C0C" w:rsidP="0097152A">
            <w:pPr>
              <w:pStyle w:val="Header"/>
              <w:tabs>
                <w:tab w:val="clear" w:pos="4153"/>
                <w:tab w:val="clear" w:pos="8306"/>
              </w:tabs>
              <w:jc w:val="center"/>
              <w:rPr>
                <w:rFonts w:ascii="Arial" w:hAnsi="Arial" w:cs="Arial"/>
                <w:b/>
                <w:noProof/>
                <w:sz w:val="20"/>
                <w:szCs w:val="20"/>
              </w:rPr>
            </w:pPr>
            <w:r w:rsidRPr="00354E3E">
              <w:rPr>
                <w:rFonts w:ascii="Arial" w:hAnsi="Arial" w:cs="Arial"/>
                <w:b/>
                <w:sz w:val="20"/>
                <w:szCs w:val="20"/>
              </w:rPr>
              <w:lastRenderedPageBreak/>
              <w:t>Exchange programme</w:t>
            </w:r>
          </w:p>
        </w:tc>
        <w:tc>
          <w:tcPr>
            <w:tcW w:w="2268" w:type="dxa"/>
            <w:tcBorders>
              <w:bottom w:val="dashDotStroked" w:sz="24" w:space="0" w:color="auto"/>
            </w:tcBorders>
          </w:tcPr>
          <w:p w14:paraId="3145F6DA" w14:textId="77777777" w:rsidR="00517C0C" w:rsidRPr="00354E3E" w:rsidRDefault="00517C0C" w:rsidP="0097152A">
            <w:pPr>
              <w:pStyle w:val="Header"/>
              <w:tabs>
                <w:tab w:val="clear" w:pos="4153"/>
                <w:tab w:val="clear" w:pos="8306"/>
              </w:tabs>
              <w:jc w:val="center"/>
              <w:rPr>
                <w:rFonts w:ascii="Arial" w:hAnsi="Arial" w:cs="Arial"/>
                <w:b/>
                <w:noProof/>
                <w:sz w:val="20"/>
                <w:szCs w:val="20"/>
              </w:rPr>
            </w:pPr>
            <w:r w:rsidRPr="00354E3E">
              <w:rPr>
                <w:rFonts w:ascii="Arial" w:hAnsi="Arial" w:cs="Arial"/>
                <w:b/>
                <w:noProof/>
                <w:sz w:val="20"/>
                <w:szCs w:val="20"/>
              </w:rPr>
              <w:t>Language</w:t>
            </w:r>
          </w:p>
          <w:p w14:paraId="641BC510" w14:textId="77777777" w:rsidR="00517C0C" w:rsidRPr="00354E3E" w:rsidRDefault="00517C0C" w:rsidP="0097152A">
            <w:pPr>
              <w:pStyle w:val="Header"/>
              <w:tabs>
                <w:tab w:val="clear" w:pos="4153"/>
                <w:tab w:val="clear" w:pos="8306"/>
              </w:tabs>
              <w:jc w:val="center"/>
              <w:rPr>
                <w:rFonts w:ascii="Arial" w:hAnsi="Arial" w:cs="Arial"/>
                <w:b/>
                <w:noProof/>
                <w:sz w:val="20"/>
                <w:szCs w:val="20"/>
              </w:rPr>
            </w:pPr>
          </w:p>
        </w:tc>
        <w:tc>
          <w:tcPr>
            <w:tcW w:w="1701" w:type="dxa"/>
            <w:tcBorders>
              <w:bottom w:val="dashDotStroked" w:sz="24" w:space="0" w:color="auto"/>
            </w:tcBorders>
          </w:tcPr>
          <w:p w14:paraId="1863D5AD" w14:textId="77777777" w:rsidR="00517C0C" w:rsidRPr="00354E3E" w:rsidRDefault="00517C0C" w:rsidP="000231AC">
            <w:pPr>
              <w:pStyle w:val="Header"/>
              <w:tabs>
                <w:tab w:val="clear" w:pos="4153"/>
                <w:tab w:val="clear" w:pos="8306"/>
              </w:tabs>
              <w:ind w:left="-108" w:right="-108"/>
              <w:jc w:val="center"/>
              <w:rPr>
                <w:rFonts w:ascii="Arial" w:hAnsi="Arial" w:cs="Arial"/>
                <w:noProof/>
                <w:sz w:val="20"/>
                <w:szCs w:val="20"/>
              </w:rPr>
            </w:pPr>
            <w:r>
              <w:rPr>
                <w:rFonts w:ascii="Arial" w:hAnsi="Arial" w:cs="Arial"/>
                <w:b/>
                <w:noProof/>
                <w:sz w:val="20"/>
                <w:szCs w:val="20"/>
              </w:rPr>
              <w:t xml:space="preserve">Full Year </w:t>
            </w:r>
            <w:r w:rsidRPr="00354E3E">
              <w:rPr>
                <w:rFonts w:ascii="Arial" w:hAnsi="Arial" w:cs="Arial"/>
                <w:b/>
                <w:noProof/>
                <w:sz w:val="20"/>
                <w:szCs w:val="20"/>
              </w:rPr>
              <w:t>Places</w:t>
            </w:r>
            <w:r w:rsidRPr="00354E3E">
              <w:rPr>
                <w:rFonts w:ascii="Arial" w:hAnsi="Arial" w:cs="Arial"/>
                <w:caps/>
                <w:sz w:val="20"/>
                <w:szCs w:val="20"/>
                <w:vertAlign w:val="superscript"/>
              </w:rPr>
              <w:t xml:space="preserve"> </w:t>
            </w:r>
          </w:p>
        </w:tc>
        <w:tc>
          <w:tcPr>
            <w:tcW w:w="1842" w:type="dxa"/>
            <w:tcBorders>
              <w:bottom w:val="dashDotStroked" w:sz="24" w:space="0" w:color="auto"/>
            </w:tcBorders>
          </w:tcPr>
          <w:p w14:paraId="4908FFAD" w14:textId="77777777" w:rsidR="00517C0C" w:rsidRPr="00354E3E" w:rsidRDefault="00517C0C" w:rsidP="0097152A">
            <w:pPr>
              <w:pStyle w:val="Header"/>
              <w:tabs>
                <w:tab w:val="clear" w:pos="4153"/>
                <w:tab w:val="clear" w:pos="8306"/>
              </w:tabs>
              <w:ind w:left="-108" w:right="-108"/>
              <w:jc w:val="center"/>
              <w:rPr>
                <w:rFonts w:ascii="Arial" w:hAnsi="Arial" w:cs="Arial"/>
                <w:b/>
                <w:noProof/>
                <w:sz w:val="20"/>
                <w:szCs w:val="20"/>
              </w:rPr>
            </w:pPr>
            <w:r>
              <w:rPr>
                <w:rFonts w:ascii="Arial" w:hAnsi="Arial" w:cs="Arial"/>
                <w:b/>
                <w:noProof/>
                <w:sz w:val="20"/>
                <w:szCs w:val="20"/>
              </w:rPr>
              <w:t>One Semester</w:t>
            </w:r>
            <w:r w:rsidR="00F92190">
              <w:rPr>
                <w:rFonts w:ascii="Arial" w:hAnsi="Arial" w:cs="Arial"/>
                <w:b/>
                <w:noProof/>
                <w:sz w:val="20"/>
                <w:szCs w:val="20"/>
              </w:rPr>
              <w:t>*</w:t>
            </w:r>
          </w:p>
        </w:tc>
        <w:tc>
          <w:tcPr>
            <w:tcW w:w="3969" w:type="dxa"/>
            <w:tcBorders>
              <w:bottom w:val="dashDotStroked" w:sz="24" w:space="0" w:color="auto"/>
            </w:tcBorders>
          </w:tcPr>
          <w:p w14:paraId="794561AB" w14:textId="77777777" w:rsidR="00517C0C" w:rsidRPr="00354E3E" w:rsidRDefault="00517C0C" w:rsidP="0097152A">
            <w:pPr>
              <w:pStyle w:val="Header"/>
              <w:tabs>
                <w:tab w:val="clear" w:pos="4153"/>
                <w:tab w:val="clear" w:pos="8306"/>
              </w:tabs>
              <w:ind w:left="-108" w:right="-108"/>
              <w:jc w:val="center"/>
              <w:rPr>
                <w:rFonts w:ascii="Arial" w:hAnsi="Arial" w:cs="Arial"/>
                <w:b/>
                <w:noProof/>
                <w:sz w:val="20"/>
                <w:szCs w:val="20"/>
              </w:rPr>
            </w:pPr>
            <w:r w:rsidRPr="00354E3E">
              <w:rPr>
                <w:rFonts w:ascii="Arial" w:hAnsi="Arial" w:cs="Arial"/>
                <w:b/>
                <w:noProof/>
                <w:sz w:val="20"/>
                <w:szCs w:val="20"/>
              </w:rPr>
              <w:t>Website</w:t>
            </w:r>
          </w:p>
        </w:tc>
      </w:tr>
      <w:tr w:rsidR="00517C0C" w:rsidRPr="00354E3E" w14:paraId="6D568A2C" w14:textId="77777777" w:rsidTr="00B75CA6">
        <w:trPr>
          <w:trHeight w:val="154"/>
        </w:trPr>
        <w:tc>
          <w:tcPr>
            <w:tcW w:w="4962" w:type="dxa"/>
            <w:tcBorders>
              <w:top w:val="dashDotStroked" w:sz="24" w:space="0" w:color="auto"/>
              <w:right w:val="nil"/>
            </w:tcBorders>
            <w:shd w:val="clear" w:color="auto" w:fill="CC99FF"/>
          </w:tcPr>
          <w:p w14:paraId="7F3D35D5" w14:textId="77777777" w:rsidR="00517C0C" w:rsidRPr="00354E3E" w:rsidRDefault="00517C0C" w:rsidP="0097152A">
            <w:pPr>
              <w:pStyle w:val="Header"/>
              <w:tabs>
                <w:tab w:val="clear" w:pos="4153"/>
                <w:tab w:val="clear" w:pos="8306"/>
              </w:tabs>
              <w:rPr>
                <w:rFonts w:ascii="Arial" w:hAnsi="Arial" w:cs="Arial"/>
                <w:b/>
                <w:noProof/>
                <w:sz w:val="20"/>
                <w:szCs w:val="20"/>
              </w:rPr>
            </w:pPr>
            <w:r w:rsidRPr="00354E3E">
              <w:rPr>
                <w:rFonts w:ascii="Arial" w:hAnsi="Arial" w:cs="Arial"/>
                <w:b/>
                <w:noProof/>
                <w:sz w:val="20"/>
                <w:szCs w:val="20"/>
              </w:rPr>
              <w:t xml:space="preserve">LAW </w:t>
            </w:r>
          </w:p>
          <w:p w14:paraId="6A472649" w14:textId="77777777" w:rsidR="00517C0C" w:rsidRPr="00354E3E" w:rsidRDefault="00517C0C" w:rsidP="0097152A">
            <w:pPr>
              <w:pStyle w:val="Header"/>
              <w:tabs>
                <w:tab w:val="clear" w:pos="4153"/>
                <w:tab w:val="clear" w:pos="8306"/>
              </w:tabs>
              <w:rPr>
                <w:rFonts w:ascii="Arial" w:hAnsi="Arial" w:cs="Arial"/>
                <w:b/>
                <w:noProof/>
                <w:sz w:val="20"/>
                <w:szCs w:val="20"/>
              </w:rPr>
            </w:pPr>
          </w:p>
        </w:tc>
        <w:tc>
          <w:tcPr>
            <w:tcW w:w="2268" w:type="dxa"/>
            <w:tcBorders>
              <w:top w:val="dashDotStroked" w:sz="24" w:space="0" w:color="auto"/>
              <w:left w:val="nil"/>
              <w:right w:val="nil"/>
            </w:tcBorders>
            <w:shd w:val="clear" w:color="auto" w:fill="CC99FF"/>
          </w:tcPr>
          <w:p w14:paraId="4694ACBD" w14:textId="77777777" w:rsidR="00517C0C" w:rsidRPr="00354E3E" w:rsidRDefault="00517C0C" w:rsidP="0097152A">
            <w:pPr>
              <w:pStyle w:val="Header"/>
              <w:tabs>
                <w:tab w:val="clear" w:pos="4153"/>
                <w:tab w:val="clear" w:pos="8306"/>
              </w:tabs>
              <w:rPr>
                <w:rFonts w:ascii="Arial" w:hAnsi="Arial" w:cs="Arial"/>
                <w:b/>
                <w:noProof/>
                <w:sz w:val="20"/>
                <w:szCs w:val="20"/>
              </w:rPr>
            </w:pPr>
          </w:p>
        </w:tc>
        <w:tc>
          <w:tcPr>
            <w:tcW w:w="1701" w:type="dxa"/>
            <w:tcBorders>
              <w:top w:val="dashDotStroked" w:sz="24" w:space="0" w:color="auto"/>
              <w:left w:val="nil"/>
              <w:right w:val="nil"/>
            </w:tcBorders>
            <w:shd w:val="clear" w:color="auto" w:fill="CC99FF"/>
          </w:tcPr>
          <w:p w14:paraId="50B3AFEB" w14:textId="77777777" w:rsidR="00517C0C" w:rsidRPr="00354E3E" w:rsidRDefault="00517C0C" w:rsidP="0097152A">
            <w:pPr>
              <w:pStyle w:val="Header"/>
              <w:tabs>
                <w:tab w:val="clear" w:pos="4153"/>
                <w:tab w:val="clear" w:pos="8306"/>
              </w:tabs>
              <w:jc w:val="center"/>
              <w:rPr>
                <w:rFonts w:ascii="Arial" w:hAnsi="Arial" w:cs="Arial"/>
                <w:noProof/>
                <w:sz w:val="20"/>
                <w:szCs w:val="20"/>
              </w:rPr>
            </w:pPr>
          </w:p>
        </w:tc>
        <w:tc>
          <w:tcPr>
            <w:tcW w:w="1842" w:type="dxa"/>
            <w:tcBorders>
              <w:top w:val="dashDotStroked" w:sz="24" w:space="0" w:color="auto"/>
              <w:left w:val="nil"/>
              <w:right w:val="nil"/>
            </w:tcBorders>
            <w:shd w:val="clear" w:color="auto" w:fill="CC99FF"/>
          </w:tcPr>
          <w:p w14:paraId="18709B5F" w14:textId="77777777" w:rsidR="00517C0C" w:rsidRPr="00354E3E" w:rsidRDefault="00517C0C" w:rsidP="0097152A">
            <w:pPr>
              <w:pStyle w:val="Header"/>
              <w:tabs>
                <w:tab w:val="clear" w:pos="4153"/>
                <w:tab w:val="clear" w:pos="8306"/>
              </w:tabs>
              <w:jc w:val="center"/>
              <w:rPr>
                <w:rFonts w:ascii="Arial" w:hAnsi="Arial" w:cs="Arial"/>
                <w:noProof/>
                <w:sz w:val="20"/>
                <w:szCs w:val="20"/>
              </w:rPr>
            </w:pPr>
          </w:p>
        </w:tc>
        <w:tc>
          <w:tcPr>
            <w:tcW w:w="3969" w:type="dxa"/>
            <w:tcBorders>
              <w:top w:val="dashDotStroked" w:sz="24" w:space="0" w:color="auto"/>
              <w:left w:val="nil"/>
              <w:right w:val="nil"/>
            </w:tcBorders>
            <w:shd w:val="clear" w:color="auto" w:fill="CC99FF"/>
          </w:tcPr>
          <w:p w14:paraId="33054C8D" w14:textId="77777777" w:rsidR="00517C0C" w:rsidRPr="00354E3E" w:rsidRDefault="00517C0C" w:rsidP="0097152A">
            <w:pPr>
              <w:pStyle w:val="Header"/>
              <w:tabs>
                <w:tab w:val="clear" w:pos="4153"/>
                <w:tab w:val="clear" w:pos="8306"/>
              </w:tabs>
              <w:jc w:val="center"/>
              <w:rPr>
                <w:rFonts w:ascii="Arial" w:hAnsi="Arial" w:cs="Arial"/>
                <w:noProof/>
                <w:sz w:val="20"/>
                <w:szCs w:val="20"/>
              </w:rPr>
            </w:pPr>
          </w:p>
        </w:tc>
      </w:tr>
      <w:tr w:rsidR="00517C0C" w:rsidRPr="00354E3E" w14:paraId="4AA55CFB" w14:textId="77777777" w:rsidTr="00B75CA6">
        <w:trPr>
          <w:trHeight w:val="431"/>
        </w:trPr>
        <w:tc>
          <w:tcPr>
            <w:tcW w:w="4962" w:type="dxa"/>
          </w:tcPr>
          <w:p w14:paraId="2BFFA8BB" w14:textId="77777777" w:rsidR="00517C0C" w:rsidRPr="00354E3E" w:rsidRDefault="00517C0C">
            <w:pPr>
              <w:rPr>
                <w:rFonts w:ascii="Arial" w:hAnsi="Arial" w:cs="Arial"/>
                <w:b/>
                <w:color w:val="000000"/>
                <w:sz w:val="20"/>
                <w:szCs w:val="20"/>
              </w:rPr>
            </w:pPr>
            <w:r w:rsidRPr="00354E3E">
              <w:rPr>
                <w:rFonts w:ascii="Arial" w:hAnsi="Arial" w:cs="Arial"/>
                <w:b/>
                <w:color w:val="000000"/>
                <w:sz w:val="20"/>
                <w:szCs w:val="20"/>
              </w:rPr>
              <w:t>EUROPEAN ERASMUS EXCHANGES</w:t>
            </w:r>
          </w:p>
        </w:tc>
        <w:tc>
          <w:tcPr>
            <w:tcW w:w="2268" w:type="dxa"/>
          </w:tcPr>
          <w:p w14:paraId="09F8D365" w14:textId="77777777" w:rsidR="00517C0C" w:rsidRPr="00354E3E" w:rsidRDefault="00517C0C" w:rsidP="0097152A">
            <w:pPr>
              <w:pStyle w:val="Header"/>
              <w:tabs>
                <w:tab w:val="clear" w:pos="4153"/>
                <w:tab w:val="clear" w:pos="8306"/>
              </w:tabs>
              <w:rPr>
                <w:rFonts w:ascii="Arial" w:hAnsi="Arial" w:cs="Arial"/>
                <w:i/>
                <w:noProof/>
                <w:sz w:val="20"/>
                <w:szCs w:val="20"/>
              </w:rPr>
            </w:pPr>
          </w:p>
        </w:tc>
        <w:tc>
          <w:tcPr>
            <w:tcW w:w="1701" w:type="dxa"/>
          </w:tcPr>
          <w:p w14:paraId="29D28BC8" w14:textId="77777777" w:rsidR="00517C0C" w:rsidRPr="00354E3E" w:rsidRDefault="00517C0C" w:rsidP="0097152A">
            <w:pPr>
              <w:pStyle w:val="Header"/>
              <w:tabs>
                <w:tab w:val="clear" w:pos="4153"/>
                <w:tab w:val="clear" w:pos="8306"/>
              </w:tabs>
              <w:jc w:val="center"/>
              <w:rPr>
                <w:rFonts w:ascii="Arial" w:hAnsi="Arial" w:cs="Arial"/>
                <w:noProof/>
                <w:sz w:val="20"/>
                <w:szCs w:val="20"/>
              </w:rPr>
            </w:pPr>
          </w:p>
        </w:tc>
        <w:tc>
          <w:tcPr>
            <w:tcW w:w="1842" w:type="dxa"/>
          </w:tcPr>
          <w:p w14:paraId="0D493314" w14:textId="77777777" w:rsidR="00517C0C" w:rsidRPr="00354E3E" w:rsidRDefault="00517C0C" w:rsidP="0097152A">
            <w:pPr>
              <w:pStyle w:val="Header"/>
              <w:tabs>
                <w:tab w:val="clear" w:pos="4153"/>
                <w:tab w:val="clear" w:pos="8306"/>
              </w:tabs>
              <w:jc w:val="center"/>
              <w:rPr>
                <w:rFonts w:ascii="Arial" w:hAnsi="Arial" w:cs="Arial"/>
                <w:noProof/>
                <w:sz w:val="20"/>
                <w:szCs w:val="20"/>
              </w:rPr>
            </w:pPr>
          </w:p>
        </w:tc>
        <w:tc>
          <w:tcPr>
            <w:tcW w:w="3969" w:type="dxa"/>
          </w:tcPr>
          <w:p w14:paraId="4C393B50" w14:textId="77777777" w:rsidR="00517C0C" w:rsidRPr="00354E3E" w:rsidRDefault="00517C0C" w:rsidP="0097152A">
            <w:pPr>
              <w:pStyle w:val="Header"/>
              <w:tabs>
                <w:tab w:val="clear" w:pos="4153"/>
                <w:tab w:val="clear" w:pos="8306"/>
              </w:tabs>
              <w:jc w:val="center"/>
              <w:rPr>
                <w:rFonts w:ascii="Arial" w:hAnsi="Arial" w:cs="Arial"/>
                <w:noProof/>
                <w:sz w:val="20"/>
                <w:szCs w:val="20"/>
              </w:rPr>
            </w:pPr>
          </w:p>
        </w:tc>
      </w:tr>
      <w:tr w:rsidR="00517C0C" w:rsidRPr="00354E3E" w14:paraId="38BCBB61" w14:textId="77777777" w:rsidTr="00B75CA6">
        <w:trPr>
          <w:trHeight w:val="413"/>
        </w:trPr>
        <w:tc>
          <w:tcPr>
            <w:tcW w:w="4962" w:type="dxa"/>
          </w:tcPr>
          <w:p w14:paraId="44ECD8C2" w14:textId="77777777" w:rsidR="00517C0C" w:rsidRPr="00354E3E" w:rsidRDefault="00517C0C" w:rsidP="00FD62B5">
            <w:pPr>
              <w:rPr>
                <w:rFonts w:ascii="Arial" w:hAnsi="Arial" w:cs="Arial"/>
                <w:color w:val="000000"/>
                <w:sz w:val="20"/>
                <w:szCs w:val="20"/>
              </w:rPr>
            </w:pPr>
            <w:r w:rsidRPr="00354E3E">
              <w:rPr>
                <w:rFonts w:ascii="Arial" w:hAnsi="Arial" w:cs="Arial"/>
                <w:color w:val="000000"/>
                <w:sz w:val="20"/>
                <w:szCs w:val="20"/>
              </w:rPr>
              <w:t xml:space="preserve">Katholieke Universiteit Leuven, Belgium </w:t>
            </w:r>
          </w:p>
        </w:tc>
        <w:tc>
          <w:tcPr>
            <w:tcW w:w="2268" w:type="dxa"/>
          </w:tcPr>
          <w:p w14:paraId="4D446092" w14:textId="77777777" w:rsidR="00517C0C" w:rsidRPr="00354E3E" w:rsidRDefault="00517C0C" w:rsidP="00FD62B5">
            <w:pPr>
              <w:pStyle w:val="Header"/>
              <w:tabs>
                <w:tab w:val="clear" w:pos="4153"/>
                <w:tab w:val="clear" w:pos="8306"/>
              </w:tabs>
              <w:jc w:val="center"/>
              <w:rPr>
                <w:rFonts w:ascii="Arial" w:hAnsi="Arial" w:cs="Arial"/>
                <w:noProof/>
                <w:sz w:val="20"/>
                <w:szCs w:val="20"/>
              </w:rPr>
            </w:pPr>
            <w:r w:rsidRPr="00354E3E">
              <w:rPr>
                <w:rFonts w:ascii="Arial" w:hAnsi="Arial" w:cs="Arial"/>
                <w:noProof/>
                <w:sz w:val="20"/>
                <w:szCs w:val="20"/>
              </w:rPr>
              <w:t>English</w:t>
            </w:r>
          </w:p>
        </w:tc>
        <w:tc>
          <w:tcPr>
            <w:tcW w:w="1701" w:type="dxa"/>
          </w:tcPr>
          <w:p w14:paraId="53398F90" w14:textId="77777777" w:rsidR="00517C0C" w:rsidRPr="00354E3E" w:rsidRDefault="00517C0C" w:rsidP="00FD62B5">
            <w:pPr>
              <w:pStyle w:val="Header"/>
              <w:tabs>
                <w:tab w:val="clear" w:pos="4153"/>
                <w:tab w:val="clear" w:pos="8306"/>
              </w:tabs>
              <w:jc w:val="center"/>
              <w:rPr>
                <w:rFonts w:ascii="Arial" w:hAnsi="Arial" w:cs="Arial"/>
                <w:noProof/>
                <w:sz w:val="20"/>
                <w:szCs w:val="20"/>
              </w:rPr>
            </w:pPr>
            <w:r w:rsidRPr="00354E3E">
              <w:rPr>
                <w:rFonts w:ascii="Arial" w:hAnsi="Arial" w:cs="Arial"/>
                <w:noProof/>
                <w:sz w:val="20"/>
                <w:szCs w:val="20"/>
              </w:rPr>
              <w:t>2 places</w:t>
            </w:r>
          </w:p>
        </w:tc>
        <w:tc>
          <w:tcPr>
            <w:tcW w:w="1842" w:type="dxa"/>
          </w:tcPr>
          <w:p w14:paraId="62456EF0" w14:textId="77777777" w:rsidR="00517C0C" w:rsidRPr="00354E3E" w:rsidRDefault="00517C0C" w:rsidP="0097152A">
            <w:pPr>
              <w:pStyle w:val="Header"/>
              <w:tabs>
                <w:tab w:val="clear" w:pos="4153"/>
                <w:tab w:val="clear" w:pos="8306"/>
              </w:tabs>
              <w:jc w:val="center"/>
              <w:rPr>
                <w:rFonts w:ascii="Arial" w:hAnsi="Arial" w:cs="Arial"/>
                <w:noProof/>
                <w:sz w:val="20"/>
                <w:szCs w:val="20"/>
              </w:rPr>
            </w:pPr>
            <w:r>
              <w:rPr>
                <w:rFonts w:ascii="Arial" w:hAnsi="Arial" w:cs="Arial"/>
                <w:noProof/>
                <w:sz w:val="20"/>
                <w:szCs w:val="20"/>
              </w:rPr>
              <w:t>HT option</w:t>
            </w:r>
          </w:p>
        </w:tc>
        <w:tc>
          <w:tcPr>
            <w:tcW w:w="3969" w:type="dxa"/>
          </w:tcPr>
          <w:p w14:paraId="1CBDCF0C" w14:textId="77777777" w:rsidR="00517C0C" w:rsidRPr="00354E3E" w:rsidRDefault="00517C0C" w:rsidP="0097152A">
            <w:pPr>
              <w:pStyle w:val="Header"/>
              <w:tabs>
                <w:tab w:val="clear" w:pos="4153"/>
                <w:tab w:val="clear" w:pos="8306"/>
              </w:tabs>
              <w:jc w:val="center"/>
              <w:rPr>
                <w:rFonts w:ascii="Arial" w:hAnsi="Arial" w:cs="Arial"/>
                <w:noProof/>
                <w:sz w:val="20"/>
                <w:szCs w:val="20"/>
              </w:rPr>
            </w:pPr>
            <w:r w:rsidRPr="00354E3E">
              <w:rPr>
                <w:rFonts w:ascii="Arial" w:hAnsi="Arial" w:cs="Arial"/>
                <w:noProof/>
                <w:sz w:val="20"/>
                <w:szCs w:val="20"/>
              </w:rPr>
              <w:t>http://www.kuleuven.be/english/</w:t>
            </w:r>
          </w:p>
        </w:tc>
      </w:tr>
      <w:tr w:rsidR="00517C0C" w:rsidRPr="00354E3E" w14:paraId="47F9F0C0" w14:textId="77777777" w:rsidTr="00B75CA6">
        <w:tc>
          <w:tcPr>
            <w:tcW w:w="4962" w:type="dxa"/>
          </w:tcPr>
          <w:p w14:paraId="3B6D3EAC" w14:textId="77777777" w:rsidR="00517C0C" w:rsidRPr="00857867" w:rsidRDefault="00517C0C">
            <w:pPr>
              <w:rPr>
                <w:rFonts w:ascii="Arial" w:hAnsi="Arial" w:cs="Arial"/>
                <w:color w:val="000000"/>
                <w:sz w:val="20"/>
                <w:szCs w:val="20"/>
                <w:lang w:val="fr-FR"/>
              </w:rPr>
            </w:pPr>
            <w:r w:rsidRPr="00857867">
              <w:rPr>
                <w:rFonts w:ascii="Arial" w:hAnsi="Arial" w:cs="Arial"/>
                <w:color w:val="000000"/>
                <w:sz w:val="20"/>
                <w:szCs w:val="20"/>
                <w:lang w:val="fr-FR"/>
              </w:rPr>
              <w:t>Université Catholique de Louvain, Belgium</w:t>
            </w:r>
          </w:p>
        </w:tc>
        <w:tc>
          <w:tcPr>
            <w:tcW w:w="2268" w:type="dxa"/>
          </w:tcPr>
          <w:p w14:paraId="690A1C6E" w14:textId="77777777" w:rsidR="00517C0C" w:rsidRPr="00857867" w:rsidRDefault="00517C0C" w:rsidP="00CE1E3B">
            <w:pPr>
              <w:pStyle w:val="Header"/>
              <w:tabs>
                <w:tab w:val="clear" w:pos="4153"/>
                <w:tab w:val="clear" w:pos="8306"/>
              </w:tabs>
              <w:jc w:val="center"/>
              <w:rPr>
                <w:rFonts w:ascii="Arial" w:hAnsi="Arial" w:cs="Arial"/>
                <w:sz w:val="20"/>
                <w:szCs w:val="20"/>
                <w:lang w:val="fr-FR"/>
              </w:rPr>
            </w:pPr>
            <w:r w:rsidRPr="00857867">
              <w:rPr>
                <w:rFonts w:ascii="Arial" w:hAnsi="Arial" w:cs="Arial"/>
                <w:sz w:val="20"/>
                <w:szCs w:val="20"/>
                <w:lang w:val="fr-FR"/>
              </w:rPr>
              <w:t>French and English</w:t>
            </w:r>
          </w:p>
        </w:tc>
        <w:tc>
          <w:tcPr>
            <w:tcW w:w="1701" w:type="dxa"/>
          </w:tcPr>
          <w:p w14:paraId="43F1A0E5" w14:textId="77777777" w:rsidR="00517C0C" w:rsidRPr="00857867" w:rsidRDefault="00517C0C" w:rsidP="00FD62B5">
            <w:pPr>
              <w:pStyle w:val="Header"/>
              <w:tabs>
                <w:tab w:val="clear" w:pos="4153"/>
                <w:tab w:val="clear" w:pos="8306"/>
              </w:tabs>
              <w:jc w:val="center"/>
              <w:rPr>
                <w:rFonts w:ascii="Arial" w:hAnsi="Arial" w:cs="Arial"/>
                <w:sz w:val="20"/>
                <w:szCs w:val="20"/>
                <w:lang w:val="fr-FR"/>
              </w:rPr>
            </w:pPr>
            <w:r w:rsidRPr="00857867">
              <w:rPr>
                <w:rFonts w:ascii="Arial" w:hAnsi="Arial" w:cs="Arial"/>
                <w:sz w:val="20"/>
                <w:szCs w:val="20"/>
                <w:lang w:val="fr-FR"/>
              </w:rPr>
              <w:t>1 place</w:t>
            </w:r>
          </w:p>
        </w:tc>
        <w:tc>
          <w:tcPr>
            <w:tcW w:w="1842" w:type="dxa"/>
          </w:tcPr>
          <w:p w14:paraId="27B6517A" w14:textId="77777777" w:rsidR="00517C0C" w:rsidRPr="00857867" w:rsidRDefault="00517C0C" w:rsidP="0097152A">
            <w:pPr>
              <w:pStyle w:val="Header"/>
              <w:tabs>
                <w:tab w:val="clear" w:pos="4153"/>
                <w:tab w:val="clear" w:pos="8306"/>
              </w:tabs>
              <w:jc w:val="center"/>
              <w:rPr>
                <w:rFonts w:ascii="Arial" w:hAnsi="Arial" w:cs="Arial"/>
                <w:noProof/>
                <w:sz w:val="20"/>
                <w:szCs w:val="20"/>
                <w:lang w:val="fr-FR"/>
              </w:rPr>
            </w:pPr>
            <w:r w:rsidRPr="00857867">
              <w:rPr>
                <w:rFonts w:ascii="Arial" w:hAnsi="Arial" w:cs="Arial"/>
                <w:noProof/>
                <w:sz w:val="20"/>
                <w:szCs w:val="20"/>
                <w:lang w:val="fr-FR"/>
              </w:rPr>
              <w:t>MT &amp; HT option</w:t>
            </w:r>
          </w:p>
        </w:tc>
        <w:tc>
          <w:tcPr>
            <w:tcW w:w="3969" w:type="dxa"/>
          </w:tcPr>
          <w:p w14:paraId="18607875" w14:textId="77777777" w:rsidR="00517C0C" w:rsidRPr="00857867" w:rsidRDefault="00517C0C" w:rsidP="0097152A">
            <w:pPr>
              <w:pStyle w:val="Header"/>
              <w:tabs>
                <w:tab w:val="clear" w:pos="4153"/>
                <w:tab w:val="clear" w:pos="8306"/>
              </w:tabs>
              <w:jc w:val="center"/>
              <w:rPr>
                <w:rFonts w:ascii="Arial" w:hAnsi="Arial" w:cs="Arial"/>
                <w:noProof/>
                <w:sz w:val="20"/>
                <w:szCs w:val="20"/>
                <w:lang w:val="fr-FR"/>
              </w:rPr>
            </w:pPr>
            <w:r w:rsidRPr="00857867">
              <w:rPr>
                <w:rFonts w:ascii="Arial" w:hAnsi="Arial" w:cs="Arial"/>
                <w:noProof/>
                <w:sz w:val="20"/>
                <w:szCs w:val="20"/>
                <w:lang w:val="fr-FR"/>
              </w:rPr>
              <w:t>http://www.uclouvain.be/en-etudiant-international.html</w:t>
            </w:r>
          </w:p>
        </w:tc>
      </w:tr>
      <w:tr w:rsidR="00517C0C" w:rsidRPr="00354E3E" w14:paraId="21DC6878" w14:textId="77777777" w:rsidTr="00B75CA6">
        <w:tc>
          <w:tcPr>
            <w:tcW w:w="4962" w:type="dxa"/>
          </w:tcPr>
          <w:p w14:paraId="5A95E431" w14:textId="77777777" w:rsidR="00517C0C" w:rsidRPr="00354E3E" w:rsidRDefault="00517C0C">
            <w:pPr>
              <w:rPr>
                <w:rFonts w:ascii="Arial" w:hAnsi="Arial" w:cs="Arial"/>
                <w:color w:val="000000"/>
                <w:sz w:val="20"/>
                <w:szCs w:val="20"/>
              </w:rPr>
            </w:pPr>
            <w:r w:rsidRPr="00354E3E">
              <w:rPr>
                <w:rFonts w:ascii="Arial" w:hAnsi="Arial" w:cs="Arial"/>
                <w:color w:val="000000"/>
                <w:sz w:val="20"/>
                <w:szCs w:val="20"/>
              </w:rPr>
              <w:t xml:space="preserve">University of Copenhagen, Denmark </w:t>
            </w:r>
          </w:p>
          <w:p w14:paraId="436021F6" w14:textId="77777777" w:rsidR="00517C0C" w:rsidRPr="00354E3E" w:rsidRDefault="00517C0C">
            <w:pPr>
              <w:rPr>
                <w:rFonts w:ascii="Arial" w:hAnsi="Arial" w:cs="Arial"/>
                <w:color w:val="000000"/>
                <w:sz w:val="20"/>
                <w:szCs w:val="20"/>
              </w:rPr>
            </w:pPr>
          </w:p>
        </w:tc>
        <w:tc>
          <w:tcPr>
            <w:tcW w:w="2268" w:type="dxa"/>
          </w:tcPr>
          <w:p w14:paraId="5A03C55D" w14:textId="77777777" w:rsidR="00517C0C" w:rsidRPr="00354E3E" w:rsidRDefault="00517C0C" w:rsidP="0097152A">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English</w:t>
            </w:r>
          </w:p>
        </w:tc>
        <w:tc>
          <w:tcPr>
            <w:tcW w:w="1701" w:type="dxa"/>
          </w:tcPr>
          <w:p w14:paraId="5DB7694F" w14:textId="77777777" w:rsidR="00517C0C" w:rsidRPr="00354E3E" w:rsidRDefault="00517C0C" w:rsidP="00FD62B5">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3 places</w:t>
            </w:r>
          </w:p>
        </w:tc>
        <w:tc>
          <w:tcPr>
            <w:tcW w:w="1842" w:type="dxa"/>
          </w:tcPr>
          <w:p w14:paraId="604FE473"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MT option</w:t>
            </w:r>
          </w:p>
        </w:tc>
        <w:tc>
          <w:tcPr>
            <w:tcW w:w="3969" w:type="dxa"/>
          </w:tcPr>
          <w:p w14:paraId="73FBE711"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sidRPr="00354E3E">
              <w:rPr>
                <w:rFonts w:ascii="Arial" w:hAnsi="Arial" w:cs="Arial"/>
                <w:noProof/>
                <w:sz w:val="20"/>
                <w:szCs w:val="20"/>
                <w:lang w:val="fr-FR"/>
              </w:rPr>
              <w:t>http://studies.ku.dk/exchange/admission/exchange/</w:t>
            </w:r>
          </w:p>
        </w:tc>
      </w:tr>
      <w:tr w:rsidR="00517C0C" w:rsidRPr="00354E3E" w14:paraId="2DE38BE0" w14:textId="77777777" w:rsidTr="00B75CA6">
        <w:tc>
          <w:tcPr>
            <w:tcW w:w="4962" w:type="dxa"/>
          </w:tcPr>
          <w:p w14:paraId="1FA08FA6" w14:textId="77777777" w:rsidR="00517C0C" w:rsidRPr="00354E3E" w:rsidRDefault="00517C0C">
            <w:pPr>
              <w:rPr>
                <w:rFonts w:ascii="Arial" w:hAnsi="Arial" w:cs="Arial"/>
                <w:color w:val="000000"/>
                <w:sz w:val="20"/>
                <w:szCs w:val="20"/>
              </w:rPr>
            </w:pPr>
            <w:r w:rsidRPr="00354E3E">
              <w:rPr>
                <w:rFonts w:ascii="Arial" w:hAnsi="Arial" w:cs="Arial"/>
                <w:color w:val="000000"/>
                <w:sz w:val="20"/>
                <w:szCs w:val="20"/>
              </w:rPr>
              <w:t xml:space="preserve">Rijksuniversiteit Leiden, The Netherlands </w:t>
            </w:r>
          </w:p>
        </w:tc>
        <w:tc>
          <w:tcPr>
            <w:tcW w:w="2268" w:type="dxa"/>
          </w:tcPr>
          <w:p w14:paraId="6DB394CA" w14:textId="77777777" w:rsidR="00517C0C" w:rsidRPr="00354E3E" w:rsidRDefault="00517C0C" w:rsidP="0097152A">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English</w:t>
            </w:r>
          </w:p>
        </w:tc>
        <w:tc>
          <w:tcPr>
            <w:tcW w:w="1701" w:type="dxa"/>
          </w:tcPr>
          <w:p w14:paraId="1D600026" w14:textId="77777777" w:rsidR="00517C0C" w:rsidRPr="00354E3E" w:rsidRDefault="00517C0C" w:rsidP="00FD62B5">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3 places</w:t>
            </w:r>
          </w:p>
        </w:tc>
        <w:tc>
          <w:tcPr>
            <w:tcW w:w="1842" w:type="dxa"/>
          </w:tcPr>
          <w:p w14:paraId="06F2618A"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HT option</w:t>
            </w:r>
          </w:p>
        </w:tc>
        <w:tc>
          <w:tcPr>
            <w:tcW w:w="3969" w:type="dxa"/>
          </w:tcPr>
          <w:p w14:paraId="1B94934C"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sidRPr="00354E3E">
              <w:rPr>
                <w:rFonts w:ascii="Arial" w:hAnsi="Arial" w:cs="Arial"/>
                <w:noProof/>
                <w:sz w:val="20"/>
                <w:szCs w:val="20"/>
                <w:lang w:val="fr-FR"/>
              </w:rPr>
              <w:t>http://law.leiden.edu/prospectivestudents/visitingstudents/visiting-students.html</w:t>
            </w:r>
          </w:p>
        </w:tc>
      </w:tr>
      <w:tr w:rsidR="00517C0C" w:rsidRPr="00354E3E" w14:paraId="7DD454D0" w14:textId="77777777" w:rsidTr="00B75CA6">
        <w:tc>
          <w:tcPr>
            <w:tcW w:w="4962" w:type="dxa"/>
          </w:tcPr>
          <w:p w14:paraId="0D79CBDF" w14:textId="77777777" w:rsidR="00517C0C" w:rsidRPr="00354E3E" w:rsidRDefault="00517C0C">
            <w:pPr>
              <w:rPr>
                <w:rFonts w:ascii="Arial" w:hAnsi="Arial" w:cs="Arial"/>
                <w:color w:val="000000"/>
                <w:sz w:val="20"/>
                <w:szCs w:val="20"/>
              </w:rPr>
            </w:pPr>
            <w:r w:rsidRPr="00354E3E">
              <w:rPr>
                <w:rFonts w:ascii="Arial" w:hAnsi="Arial" w:cs="Arial"/>
                <w:color w:val="000000"/>
                <w:sz w:val="20"/>
                <w:szCs w:val="20"/>
              </w:rPr>
              <w:t xml:space="preserve">Rijksuniversiteit Groningen, The Netherlands </w:t>
            </w:r>
          </w:p>
        </w:tc>
        <w:tc>
          <w:tcPr>
            <w:tcW w:w="2268" w:type="dxa"/>
          </w:tcPr>
          <w:p w14:paraId="148EE608" w14:textId="77777777" w:rsidR="00517C0C" w:rsidRPr="00354E3E" w:rsidRDefault="00517C0C" w:rsidP="0097152A">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English</w:t>
            </w:r>
          </w:p>
        </w:tc>
        <w:tc>
          <w:tcPr>
            <w:tcW w:w="1701" w:type="dxa"/>
          </w:tcPr>
          <w:p w14:paraId="491B8757"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2 places</w:t>
            </w:r>
          </w:p>
        </w:tc>
        <w:tc>
          <w:tcPr>
            <w:tcW w:w="1842" w:type="dxa"/>
          </w:tcPr>
          <w:p w14:paraId="4023E48E"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HT option</w:t>
            </w:r>
          </w:p>
        </w:tc>
        <w:tc>
          <w:tcPr>
            <w:tcW w:w="3969" w:type="dxa"/>
          </w:tcPr>
          <w:p w14:paraId="3C03EE28"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sidRPr="00354E3E">
              <w:rPr>
                <w:rFonts w:ascii="Arial" w:hAnsi="Arial" w:cs="Arial"/>
                <w:noProof/>
                <w:sz w:val="20"/>
                <w:szCs w:val="20"/>
                <w:lang w:val="fr-FR"/>
              </w:rPr>
              <w:t>http://www.rug.nl/rechten/informatievoor/foreign/exchange/index</w:t>
            </w:r>
          </w:p>
        </w:tc>
      </w:tr>
      <w:tr w:rsidR="00517C0C" w:rsidRPr="00354E3E" w14:paraId="4E4E03A9" w14:textId="77777777" w:rsidTr="00B75CA6">
        <w:tc>
          <w:tcPr>
            <w:tcW w:w="4962" w:type="dxa"/>
          </w:tcPr>
          <w:p w14:paraId="55C6990F" w14:textId="77777777" w:rsidR="00517C0C" w:rsidRPr="00354E3E" w:rsidRDefault="00517C0C">
            <w:pPr>
              <w:rPr>
                <w:rFonts w:ascii="Arial" w:hAnsi="Arial" w:cs="Arial"/>
                <w:color w:val="000000"/>
                <w:sz w:val="20"/>
                <w:szCs w:val="20"/>
              </w:rPr>
            </w:pPr>
            <w:r w:rsidRPr="00354E3E">
              <w:rPr>
                <w:rFonts w:ascii="Arial" w:hAnsi="Arial" w:cs="Arial"/>
                <w:color w:val="000000"/>
                <w:sz w:val="20"/>
                <w:szCs w:val="20"/>
              </w:rPr>
              <w:t>University of Helsinki, Finland</w:t>
            </w:r>
          </w:p>
          <w:p w14:paraId="3EEACB10" w14:textId="77777777" w:rsidR="00517C0C" w:rsidRPr="00354E3E" w:rsidRDefault="00517C0C">
            <w:pPr>
              <w:rPr>
                <w:rFonts w:ascii="Arial" w:hAnsi="Arial" w:cs="Arial"/>
                <w:color w:val="000000"/>
                <w:sz w:val="20"/>
                <w:szCs w:val="20"/>
              </w:rPr>
            </w:pPr>
          </w:p>
        </w:tc>
        <w:tc>
          <w:tcPr>
            <w:tcW w:w="2268" w:type="dxa"/>
          </w:tcPr>
          <w:p w14:paraId="507CECE5" w14:textId="77777777" w:rsidR="00517C0C" w:rsidRPr="00354E3E" w:rsidRDefault="00517C0C" w:rsidP="0097152A">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English</w:t>
            </w:r>
          </w:p>
        </w:tc>
        <w:tc>
          <w:tcPr>
            <w:tcW w:w="1701" w:type="dxa"/>
          </w:tcPr>
          <w:p w14:paraId="6398DCFD"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2 places</w:t>
            </w:r>
          </w:p>
        </w:tc>
        <w:tc>
          <w:tcPr>
            <w:tcW w:w="1842" w:type="dxa"/>
          </w:tcPr>
          <w:p w14:paraId="7A62C0E8"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MT option</w:t>
            </w:r>
          </w:p>
        </w:tc>
        <w:tc>
          <w:tcPr>
            <w:tcW w:w="3969" w:type="dxa"/>
          </w:tcPr>
          <w:p w14:paraId="398F6CCF"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sidRPr="00354E3E">
              <w:rPr>
                <w:rFonts w:ascii="Arial" w:hAnsi="Arial" w:cs="Arial"/>
                <w:noProof/>
                <w:sz w:val="20"/>
                <w:szCs w:val="20"/>
                <w:lang w:val="fr-FR"/>
              </w:rPr>
              <w:t>http://www.helsinki.fi/exchange/</w:t>
            </w:r>
          </w:p>
        </w:tc>
      </w:tr>
      <w:tr w:rsidR="00517C0C" w:rsidRPr="00354E3E" w14:paraId="0495BB39" w14:textId="77777777" w:rsidTr="00B75CA6">
        <w:trPr>
          <w:trHeight w:val="145"/>
        </w:trPr>
        <w:tc>
          <w:tcPr>
            <w:tcW w:w="4962" w:type="dxa"/>
          </w:tcPr>
          <w:p w14:paraId="21EF48A8" w14:textId="77777777" w:rsidR="00517C0C" w:rsidRPr="00354E3E" w:rsidRDefault="00517C0C">
            <w:pPr>
              <w:rPr>
                <w:rFonts w:ascii="Arial" w:hAnsi="Arial" w:cs="Arial"/>
                <w:color w:val="000000"/>
                <w:sz w:val="20"/>
                <w:szCs w:val="20"/>
              </w:rPr>
            </w:pPr>
            <w:r w:rsidRPr="00354E3E">
              <w:rPr>
                <w:rFonts w:ascii="Arial" w:hAnsi="Arial" w:cs="Arial"/>
                <w:color w:val="000000"/>
                <w:sz w:val="20"/>
                <w:szCs w:val="20"/>
              </w:rPr>
              <w:t>Universidad de Granada, Spain</w:t>
            </w:r>
          </w:p>
          <w:p w14:paraId="73C31BD6" w14:textId="77777777" w:rsidR="00517C0C" w:rsidRPr="00354E3E" w:rsidRDefault="00517C0C">
            <w:pPr>
              <w:rPr>
                <w:rFonts w:ascii="Arial" w:hAnsi="Arial" w:cs="Arial"/>
                <w:color w:val="000000"/>
                <w:sz w:val="20"/>
                <w:szCs w:val="20"/>
              </w:rPr>
            </w:pPr>
          </w:p>
        </w:tc>
        <w:tc>
          <w:tcPr>
            <w:tcW w:w="2268" w:type="dxa"/>
          </w:tcPr>
          <w:p w14:paraId="1F0FD389" w14:textId="77777777" w:rsidR="00517C0C" w:rsidRPr="00354E3E" w:rsidRDefault="00517C0C" w:rsidP="0097152A">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Spanish</w:t>
            </w:r>
          </w:p>
        </w:tc>
        <w:tc>
          <w:tcPr>
            <w:tcW w:w="1701" w:type="dxa"/>
          </w:tcPr>
          <w:p w14:paraId="3D32ECBC"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2 places</w:t>
            </w:r>
          </w:p>
        </w:tc>
        <w:tc>
          <w:tcPr>
            <w:tcW w:w="1842" w:type="dxa"/>
          </w:tcPr>
          <w:p w14:paraId="65B0CA73" w14:textId="77777777" w:rsidR="00517C0C" w:rsidRPr="00354E3E" w:rsidRDefault="00517C0C" w:rsidP="00C41D6D">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HT option</w:t>
            </w:r>
          </w:p>
        </w:tc>
        <w:tc>
          <w:tcPr>
            <w:tcW w:w="3969" w:type="dxa"/>
          </w:tcPr>
          <w:p w14:paraId="4A539C08" w14:textId="77777777" w:rsidR="00517C0C" w:rsidRPr="00354E3E" w:rsidRDefault="00517C0C" w:rsidP="00C41D6D">
            <w:pPr>
              <w:pStyle w:val="Header"/>
              <w:tabs>
                <w:tab w:val="clear" w:pos="4153"/>
                <w:tab w:val="clear" w:pos="8306"/>
              </w:tabs>
              <w:jc w:val="center"/>
              <w:rPr>
                <w:rFonts w:ascii="Arial" w:hAnsi="Arial" w:cs="Arial"/>
                <w:noProof/>
                <w:sz w:val="20"/>
                <w:szCs w:val="20"/>
                <w:lang w:val="fr-FR"/>
              </w:rPr>
            </w:pPr>
            <w:r w:rsidRPr="00354E3E">
              <w:rPr>
                <w:rFonts w:ascii="Arial" w:hAnsi="Arial" w:cs="Arial"/>
                <w:noProof/>
                <w:sz w:val="20"/>
                <w:szCs w:val="20"/>
                <w:lang w:val="fr-FR"/>
              </w:rPr>
              <w:t>http://www.ugr.es/en/</w:t>
            </w:r>
          </w:p>
        </w:tc>
      </w:tr>
      <w:tr w:rsidR="00517C0C" w:rsidRPr="00354E3E" w14:paraId="1F023F47" w14:textId="77777777" w:rsidTr="00B75CA6">
        <w:tc>
          <w:tcPr>
            <w:tcW w:w="4962" w:type="dxa"/>
          </w:tcPr>
          <w:p w14:paraId="7F3C24CA" w14:textId="77777777" w:rsidR="00517C0C" w:rsidRPr="00354E3E" w:rsidRDefault="00517C0C" w:rsidP="000A4A16">
            <w:pPr>
              <w:rPr>
                <w:rFonts w:ascii="Arial" w:hAnsi="Arial" w:cs="Arial"/>
                <w:color w:val="000000"/>
                <w:sz w:val="20"/>
                <w:szCs w:val="20"/>
              </w:rPr>
            </w:pPr>
            <w:r w:rsidRPr="00354E3E">
              <w:rPr>
                <w:rFonts w:ascii="Arial" w:hAnsi="Arial" w:cs="Arial"/>
                <w:color w:val="000000"/>
                <w:sz w:val="20"/>
                <w:szCs w:val="20"/>
              </w:rPr>
              <w:t>ESADE Law School, Ramon Llull University, Spain</w:t>
            </w:r>
          </w:p>
          <w:p w14:paraId="415C443B" w14:textId="77777777" w:rsidR="00517C0C" w:rsidRPr="00354E3E" w:rsidRDefault="00517C0C">
            <w:pPr>
              <w:rPr>
                <w:rFonts w:ascii="Arial" w:hAnsi="Arial" w:cs="Arial"/>
                <w:color w:val="000000"/>
                <w:sz w:val="20"/>
                <w:szCs w:val="20"/>
              </w:rPr>
            </w:pPr>
          </w:p>
        </w:tc>
        <w:tc>
          <w:tcPr>
            <w:tcW w:w="2268" w:type="dxa"/>
          </w:tcPr>
          <w:p w14:paraId="0BB2662D" w14:textId="77777777" w:rsidR="00517C0C" w:rsidRPr="00354E3E" w:rsidRDefault="00517C0C" w:rsidP="0097152A">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English</w:t>
            </w:r>
          </w:p>
        </w:tc>
        <w:tc>
          <w:tcPr>
            <w:tcW w:w="1701" w:type="dxa"/>
          </w:tcPr>
          <w:p w14:paraId="56067E8C" w14:textId="77777777" w:rsidR="00517C0C" w:rsidRPr="00354E3E" w:rsidRDefault="00517C0C" w:rsidP="00C069E0">
            <w:pPr>
              <w:pStyle w:val="Header"/>
              <w:tabs>
                <w:tab w:val="clear" w:pos="4153"/>
                <w:tab w:val="clear" w:pos="8306"/>
              </w:tabs>
              <w:jc w:val="center"/>
              <w:rPr>
                <w:rFonts w:ascii="Arial" w:hAnsi="Arial" w:cs="Arial"/>
                <w:sz w:val="20"/>
                <w:szCs w:val="20"/>
                <w:lang w:val="fr-FR"/>
              </w:rPr>
            </w:pPr>
            <w:r>
              <w:rPr>
                <w:rFonts w:ascii="Arial" w:hAnsi="Arial" w:cs="Arial"/>
                <w:sz w:val="20"/>
                <w:szCs w:val="20"/>
                <w:lang w:val="fr-FR"/>
              </w:rPr>
              <w:t xml:space="preserve">No full year places </w:t>
            </w:r>
          </w:p>
        </w:tc>
        <w:tc>
          <w:tcPr>
            <w:tcW w:w="1842" w:type="dxa"/>
          </w:tcPr>
          <w:p w14:paraId="5231B586"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2 MT only</w:t>
            </w:r>
          </w:p>
        </w:tc>
        <w:tc>
          <w:tcPr>
            <w:tcW w:w="3969" w:type="dxa"/>
          </w:tcPr>
          <w:p w14:paraId="580DA866"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sidRPr="00354E3E">
              <w:rPr>
                <w:rFonts w:ascii="Arial" w:hAnsi="Arial" w:cs="Arial"/>
                <w:noProof/>
                <w:sz w:val="20"/>
                <w:szCs w:val="20"/>
                <w:lang w:val="fr-FR"/>
              </w:rPr>
              <w:t>http://www.esade.edu/web/eng/alumni-and-network/prospective-exchange-students</w:t>
            </w:r>
          </w:p>
        </w:tc>
      </w:tr>
      <w:tr w:rsidR="00517C0C" w:rsidRPr="00354E3E" w14:paraId="70821846" w14:textId="77777777" w:rsidTr="00B75CA6">
        <w:tc>
          <w:tcPr>
            <w:tcW w:w="4962" w:type="dxa"/>
          </w:tcPr>
          <w:p w14:paraId="344241B0" w14:textId="77777777" w:rsidR="00517C0C" w:rsidRPr="00354E3E" w:rsidRDefault="00517C0C">
            <w:pPr>
              <w:rPr>
                <w:rFonts w:ascii="Arial" w:hAnsi="Arial" w:cs="Arial"/>
                <w:color w:val="000000"/>
                <w:sz w:val="20"/>
                <w:szCs w:val="20"/>
              </w:rPr>
            </w:pPr>
            <w:r w:rsidRPr="00354E3E">
              <w:rPr>
                <w:rFonts w:ascii="Arial" w:hAnsi="Arial" w:cs="Arial"/>
                <w:color w:val="000000"/>
                <w:sz w:val="20"/>
                <w:szCs w:val="20"/>
              </w:rPr>
              <w:t>Universitá de Bologna, Italy</w:t>
            </w:r>
            <w:r w:rsidR="00F92190">
              <w:rPr>
                <w:rFonts w:ascii="Arial" w:hAnsi="Arial" w:cs="Arial"/>
                <w:color w:val="000000"/>
                <w:sz w:val="20"/>
                <w:szCs w:val="20"/>
              </w:rPr>
              <w:t xml:space="preserve"> </w:t>
            </w:r>
            <w:r w:rsidR="00F92190" w:rsidRPr="00354E3E">
              <w:rPr>
                <w:rFonts w:ascii="Arial" w:hAnsi="Arial" w:cs="Arial"/>
                <w:color w:val="000000"/>
                <w:sz w:val="20"/>
                <w:szCs w:val="20"/>
              </w:rPr>
              <w:t>^</w:t>
            </w:r>
          </w:p>
          <w:p w14:paraId="6CDECDEF" w14:textId="77777777" w:rsidR="00517C0C" w:rsidRPr="00354E3E" w:rsidRDefault="00517C0C">
            <w:pPr>
              <w:rPr>
                <w:rFonts w:ascii="Arial" w:hAnsi="Arial" w:cs="Arial"/>
                <w:color w:val="000000"/>
                <w:sz w:val="20"/>
                <w:szCs w:val="20"/>
              </w:rPr>
            </w:pPr>
          </w:p>
        </w:tc>
        <w:tc>
          <w:tcPr>
            <w:tcW w:w="2268" w:type="dxa"/>
          </w:tcPr>
          <w:p w14:paraId="3A8F313A" w14:textId="77777777" w:rsidR="00517C0C" w:rsidRPr="00354E3E" w:rsidRDefault="00517C0C" w:rsidP="0097152A">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Italian and English</w:t>
            </w:r>
          </w:p>
        </w:tc>
        <w:tc>
          <w:tcPr>
            <w:tcW w:w="1701" w:type="dxa"/>
          </w:tcPr>
          <w:p w14:paraId="22604B06"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1 place</w:t>
            </w:r>
          </w:p>
        </w:tc>
        <w:tc>
          <w:tcPr>
            <w:tcW w:w="1842" w:type="dxa"/>
          </w:tcPr>
          <w:p w14:paraId="632AED8F"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HT option</w:t>
            </w:r>
          </w:p>
        </w:tc>
        <w:tc>
          <w:tcPr>
            <w:tcW w:w="3969" w:type="dxa"/>
          </w:tcPr>
          <w:p w14:paraId="00E872A0" w14:textId="77777777" w:rsidR="00517C0C" w:rsidRPr="00354E3E" w:rsidRDefault="00517C0C" w:rsidP="0097152A">
            <w:pPr>
              <w:pStyle w:val="Header"/>
              <w:tabs>
                <w:tab w:val="clear" w:pos="4153"/>
                <w:tab w:val="clear" w:pos="8306"/>
              </w:tabs>
              <w:jc w:val="center"/>
              <w:rPr>
                <w:rFonts w:ascii="Arial" w:hAnsi="Arial" w:cs="Arial"/>
                <w:noProof/>
                <w:sz w:val="20"/>
                <w:szCs w:val="20"/>
                <w:lang w:val="sv-SE"/>
              </w:rPr>
            </w:pPr>
            <w:r w:rsidRPr="00354E3E">
              <w:rPr>
                <w:rFonts w:ascii="Arial" w:hAnsi="Arial" w:cs="Arial"/>
                <w:noProof/>
                <w:sz w:val="20"/>
                <w:szCs w:val="20"/>
                <w:lang w:val="fr-FR"/>
              </w:rPr>
              <w:t>http://www.eng.unibo.it/</w:t>
            </w:r>
          </w:p>
        </w:tc>
      </w:tr>
      <w:tr w:rsidR="00517C0C" w:rsidRPr="00354E3E" w14:paraId="18A2BABE" w14:textId="77777777" w:rsidTr="00B75CA6">
        <w:tc>
          <w:tcPr>
            <w:tcW w:w="4962" w:type="dxa"/>
          </w:tcPr>
          <w:p w14:paraId="49EA1F74" w14:textId="77777777" w:rsidR="00517C0C" w:rsidRDefault="00517C0C">
            <w:pPr>
              <w:rPr>
                <w:rFonts w:ascii="Arial" w:hAnsi="Arial" w:cs="Arial"/>
                <w:color w:val="000000"/>
                <w:sz w:val="20"/>
                <w:szCs w:val="20"/>
              </w:rPr>
            </w:pPr>
            <w:r>
              <w:rPr>
                <w:rFonts w:ascii="Arial" w:hAnsi="Arial" w:cs="Arial"/>
                <w:color w:val="000000"/>
                <w:sz w:val="20"/>
                <w:szCs w:val="20"/>
              </w:rPr>
              <w:t>University of Zurich</w:t>
            </w:r>
          </w:p>
          <w:p w14:paraId="35C58B6B" w14:textId="77777777" w:rsidR="00517C0C" w:rsidRPr="00354E3E" w:rsidRDefault="00517C0C">
            <w:pPr>
              <w:rPr>
                <w:rFonts w:ascii="Arial" w:hAnsi="Arial" w:cs="Arial"/>
                <w:color w:val="000000"/>
                <w:sz w:val="20"/>
                <w:szCs w:val="20"/>
              </w:rPr>
            </w:pPr>
          </w:p>
        </w:tc>
        <w:tc>
          <w:tcPr>
            <w:tcW w:w="2268" w:type="dxa"/>
          </w:tcPr>
          <w:p w14:paraId="76825F62" w14:textId="77777777" w:rsidR="00517C0C" w:rsidRPr="00354E3E" w:rsidRDefault="00517C0C" w:rsidP="0097152A">
            <w:pPr>
              <w:pStyle w:val="Header"/>
              <w:tabs>
                <w:tab w:val="clear" w:pos="4153"/>
                <w:tab w:val="clear" w:pos="8306"/>
              </w:tabs>
              <w:jc w:val="center"/>
              <w:rPr>
                <w:rFonts w:ascii="Arial" w:hAnsi="Arial" w:cs="Arial"/>
                <w:sz w:val="20"/>
                <w:szCs w:val="20"/>
                <w:lang w:val="fr-FR"/>
              </w:rPr>
            </w:pPr>
            <w:r>
              <w:rPr>
                <w:rFonts w:ascii="Arial" w:hAnsi="Arial" w:cs="Arial"/>
                <w:sz w:val="20"/>
                <w:szCs w:val="20"/>
                <w:lang w:val="fr-FR"/>
              </w:rPr>
              <w:t>English</w:t>
            </w:r>
          </w:p>
        </w:tc>
        <w:tc>
          <w:tcPr>
            <w:tcW w:w="1701" w:type="dxa"/>
          </w:tcPr>
          <w:p w14:paraId="029238CD"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Pr>
                <w:rFonts w:ascii="Arial" w:hAnsi="Arial" w:cs="Arial"/>
                <w:sz w:val="20"/>
                <w:szCs w:val="20"/>
                <w:lang w:val="fr-FR"/>
              </w:rPr>
              <w:t>2 places</w:t>
            </w:r>
          </w:p>
        </w:tc>
        <w:tc>
          <w:tcPr>
            <w:tcW w:w="1842" w:type="dxa"/>
          </w:tcPr>
          <w:p w14:paraId="3E99D03D"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p>
        </w:tc>
        <w:tc>
          <w:tcPr>
            <w:tcW w:w="3969" w:type="dxa"/>
          </w:tcPr>
          <w:p w14:paraId="2DD67DBE"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p>
        </w:tc>
      </w:tr>
      <w:tr w:rsidR="00517C0C" w:rsidRPr="00354E3E" w14:paraId="4BF4AE96" w14:textId="77777777" w:rsidTr="00B75CA6">
        <w:tc>
          <w:tcPr>
            <w:tcW w:w="4962" w:type="dxa"/>
          </w:tcPr>
          <w:p w14:paraId="35E2C0E6" w14:textId="77777777" w:rsidR="00517C0C" w:rsidRPr="00354E3E" w:rsidRDefault="00517C0C">
            <w:pPr>
              <w:rPr>
                <w:rFonts w:ascii="Arial" w:hAnsi="Arial" w:cs="Arial"/>
                <w:color w:val="000000"/>
                <w:sz w:val="20"/>
                <w:szCs w:val="20"/>
              </w:rPr>
            </w:pPr>
            <w:r w:rsidRPr="00354E3E">
              <w:rPr>
                <w:rFonts w:ascii="Arial" w:hAnsi="Arial" w:cs="Arial"/>
                <w:color w:val="000000"/>
                <w:sz w:val="20"/>
                <w:szCs w:val="20"/>
              </w:rPr>
              <w:t>Università degli Studi di Padova, Italy</w:t>
            </w:r>
            <w:r w:rsidR="00F92190">
              <w:rPr>
                <w:rFonts w:ascii="Arial" w:hAnsi="Arial" w:cs="Arial"/>
                <w:color w:val="000000"/>
                <w:sz w:val="20"/>
                <w:szCs w:val="20"/>
              </w:rPr>
              <w:t xml:space="preserve"> </w:t>
            </w:r>
            <w:r w:rsidR="00F92190" w:rsidRPr="00354E3E">
              <w:rPr>
                <w:rFonts w:ascii="Arial" w:hAnsi="Arial" w:cs="Arial"/>
                <w:color w:val="000000"/>
                <w:sz w:val="20"/>
                <w:szCs w:val="20"/>
              </w:rPr>
              <w:t>^</w:t>
            </w:r>
          </w:p>
        </w:tc>
        <w:tc>
          <w:tcPr>
            <w:tcW w:w="2268" w:type="dxa"/>
          </w:tcPr>
          <w:p w14:paraId="570F0208" w14:textId="77777777" w:rsidR="00517C0C" w:rsidRPr="00354E3E" w:rsidRDefault="00517C0C" w:rsidP="0097152A">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Italian and English</w:t>
            </w:r>
          </w:p>
        </w:tc>
        <w:tc>
          <w:tcPr>
            <w:tcW w:w="1701" w:type="dxa"/>
          </w:tcPr>
          <w:p w14:paraId="75CDDBDF"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 xml:space="preserve">2 places </w:t>
            </w:r>
          </w:p>
        </w:tc>
        <w:tc>
          <w:tcPr>
            <w:tcW w:w="1842" w:type="dxa"/>
          </w:tcPr>
          <w:p w14:paraId="7578FA96"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HT option</w:t>
            </w:r>
          </w:p>
        </w:tc>
        <w:tc>
          <w:tcPr>
            <w:tcW w:w="3969" w:type="dxa"/>
          </w:tcPr>
          <w:p w14:paraId="3D324102" w14:textId="77777777" w:rsidR="00517C0C" w:rsidRPr="00354E3E" w:rsidRDefault="00230A1E" w:rsidP="0097152A">
            <w:pPr>
              <w:pStyle w:val="Header"/>
              <w:tabs>
                <w:tab w:val="clear" w:pos="4153"/>
                <w:tab w:val="clear" w:pos="8306"/>
              </w:tabs>
              <w:jc w:val="center"/>
              <w:rPr>
                <w:rFonts w:ascii="Arial" w:hAnsi="Arial" w:cs="Arial"/>
                <w:noProof/>
                <w:sz w:val="20"/>
                <w:szCs w:val="20"/>
                <w:lang w:val="fr-FR"/>
              </w:rPr>
            </w:pPr>
            <w:hyperlink r:id="rId14" w:history="1">
              <w:r w:rsidR="00517C0C" w:rsidRPr="00354E3E">
                <w:rPr>
                  <w:rStyle w:val="Hyperlink"/>
                  <w:rFonts w:ascii="Arial" w:hAnsi="Arial" w:cs="Arial"/>
                  <w:noProof/>
                  <w:sz w:val="20"/>
                  <w:szCs w:val="20"/>
                  <w:lang w:val="fr-FR"/>
                </w:rPr>
                <w:t>http://www.unipd.it/en/</w:t>
              </w:r>
            </w:hyperlink>
            <w:r w:rsidR="00517C0C" w:rsidRPr="00354E3E">
              <w:rPr>
                <w:rFonts w:ascii="Arial" w:hAnsi="Arial" w:cs="Arial"/>
                <w:noProof/>
                <w:sz w:val="20"/>
                <w:szCs w:val="20"/>
                <w:lang w:val="fr-FR"/>
              </w:rPr>
              <w:t xml:space="preserve"> , </w:t>
            </w:r>
            <w:hyperlink r:id="rId15" w:history="1">
              <w:r w:rsidR="00517C0C" w:rsidRPr="00354E3E">
                <w:rPr>
                  <w:rStyle w:val="Hyperlink"/>
                  <w:rFonts w:ascii="Arial" w:hAnsi="Arial" w:cs="Arial"/>
                  <w:noProof/>
                  <w:sz w:val="20"/>
                  <w:szCs w:val="20"/>
                  <w:lang w:val="fr-FR"/>
                </w:rPr>
                <w:t>http://www.unipd.it/en/erasmus-study</w:t>
              </w:r>
            </w:hyperlink>
            <w:r w:rsidR="00517C0C" w:rsidRPr="00354E3E">
              <w:rPr>
                <w:rFonts w:ascii="Arial" w:hAnsi="Arial" w:cs="Arial"/>
                <w:noProof/>
                <w:sz w:val="20"/>
                <w:szCs w:val="20"/>
                <w:lang w:val="fr-FR"/>
              </w:rPr>
              <w:t xml:space="preserve"> </w:t>
            </w:r>
          </w:p>
        </w:tc>
      </w:tr>
      <w:tr w:rsidR="00517C0C" w:rsidRPr="00354E3E" w14:paraId="73FF3EDE" w14:textId="77777777" w:rsidTr="00B75CA6">
        <w:tc>
          <w:tcPr>
            <w:tcW w:w="4962" w:type="dxa"/>
          </w:tcPr>
          <w:p w14:paraId="04DA8790" w14:textId="77777777" w:rsidR="00517C0C" w:rsidRPr="00354E3E" w:rsidRDefault="00517C0C">
            <w:pPr>
              <w:rPr>
                <w:rFonts w:ascii="Arial" w:hAnsi="Arial" w:cs="Arial"/>
                <w:color w:val="000000"/>
                <w:sz w:val="20"/>
                <w:szCs w:val="20"/>
                <w:lang w:val="fr-FR"/>
              </w:rPr>
            </w:pPr>
            <w:r w:rsidRPr="00354E3E">
              <w:rPr>
                <w:rFonts w:ascii="Arial" w:hAnsi="Arial" w:cs="Arial"/>
                <w:color w:val="000000"/>
                <w:sz w:val="20"/>
                <w:szCs w:val="20"/>
                <w:lang w:val="fr-FR"/>
              </w:rPr>
              <w:t>Université Montesquieu-Bordeaux IV, France</w:t>
            </w:r>
          </w:p>
          <w:p w14:paraId="4E8F5556" w14:textId="77777777" w:rsidR="00517C0C" w:rsidRPr="00354E3E" w:rsidRDefault="00517C0C">
            <w:pPr>
              <w:rPr>
                <w:rFonts w:ascii="Arial" w:hAnsi="Arial" w:cs="Arial"/>
                <w:color w:val="000000"/>
                <w:sz w:val="20"/>
                <w:szCs w:val="20"/>
                <w:lang w:val="fr-FR"/>
              </w:rPr>
            </w:pPr>
          </w:p>
        </w:tc>
        <w:tc>
          <w:tcPr>
            <w:tcW w:w="2268" w:type="dxa"/>
          </w:tcPr>
          <w:p w14:paraId="6BC99CA8" w14:textId="77777777" w:rsidR="00517C0C" w:rsidRPr="00354E3E" w:rsidRDefault="00517C0C" w:rsidP="0097152A">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French</w:t>
            </w:r>
          </w:p>
        </w:tc>
        <w:tc>
          <w:tcPr>
            <w:tcW w:w="1701" w:type="dxa"/>
          </w:tcPr>
          <w:p w14:paraId="308BBFC2" w14:textId="77777777" w:rsidR="00517C0C" w:rsidRPr="00354E3E" w:rsidRDefault="00517C0C" w:rsidP="00A9686F">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 xml:space="preserve">1 place </w:t>
            </w:r>
          </w:p>
        </w:tc>
        <w:tc>
          <w:tcPr>
            <w:tcW w:w="1842" w:type="dxa"/>
          </w:tcPr>
          <w:p w14:paraId="7C485083"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p>
        </w:tc>
        <w:tc>
          <w:tcPr>
            <w:tcW w:w="3969" w:type="dxa"/>
          </w:tcPr>
          <w:p w14:paraId="7D45A606"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sidRPr="00354E3E">
              <w:rPr>
                <w:rFonts w:ascii="Arial" w:hAnsi="Arial" w:cs="Arial"/>
                <w:noProof/>
                <w:sz w:val="20"/>
                <w:szCs w:val="20"/>
                <w:lang w:val="fr-FR"/>
              </w:rPr>
              <w:t>http://www.u-bordeaux4.fr/</w:t>
            </w:r>
          </w:p>
        </w:tc>
      </w:tr>
      <w:tr w:rsidR="00517C0C" w:rsidRPr="00354E3E" w14:paraId="405DC118" w14:textId="77777777" w:rsidTr="00B75CA6">
        <w:tc>
          <w:tcPr>
            <w:tcW w:w="4962" w:type="dxa"/>
          </w:tcPr>
          <w:p w14:paraId="221BD33F" w14:textId="77777777" w:rsidR="00517C0C" w:rsidRPr="00354E3E" w:rsidRDefault="00517C0C">
            <w:pPr>
              <w:rPr>
                <w:rFonts w:ascii="Arial" w:hAnsi="Arial" w:cs="Arial"/>
                <w:color w:val="000000"/>
                <w:sz w:val="20"/>
                <w:szCs w:val="20"/>
                <w:lang w:val="fr-FR"/>
              </w:rPr>
            </w:pPr>
            <w:r w:rsidRPr="00354E3E">
              <w:rPr>
                <w:rFonts w:ascii="Arial" w:hAnsi="Arial" w:cs="Arial"/>
                <w:color w:val="000000"/>
                <w:sz w:val="20"/>
                <w:szCs w:val="20"/>
                <w:lang w:val="fr-FR"/>
              </w:rPr>
              <w:t>Université Panthéon-Assas Paris II, France</w:t>
            </w:r>
          </w:p>
          <w:p w14:paraId="2083D076" w14:textId="77777777" w:rsidR="00517C0C" w:rsidRPr="00354E3E" w:rsidRDefault="00517C0C">
            <w:pPr>
              <w:rPr>
                <w:rFonts w:ascii="Arial" w:hAnsi="Arial" w:cs="Arial"/>
                <w:color w:val="000000"/>
                <w:sz w:val="20"/>
                <w:szCs w:val="20"/>
                <w:lang w:val="fr-FR"/>
              </w:rPr>
            </w:pPr>
          </w:p>
        </w:tc>
        <w:tc>
          <w:tcPr>
            <w:tcW w:w="2268" w:type="dxa"/>
          </w:tcPr>
          <w:p w14:paraId="7BE0F7A9" w14:textId="77777777" w:rsidR="00517C0C" w:rsidRPr="00354E3E" w:rsidRDefault="00517C0C" w:rsidP="0097152A">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French</w:t>
            </w:r>
          </w:p>
        </w:tc>
        <w:tc>
          <w:tcPr>
            <w:tcW w:w="1701" w:type="dxa"/>
          </w:tcPr>
          <w:p w14:paraId="008A0276"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1 place</w:t>
            </w:r>
          </w:p>
        </w:tc>
        <w:tc>
          <w:tcPr>
            <w:tcW w:w="1842" w:type="dxa"/>
          </w:tcPr>
          <w:p w14:paraId="498D2A48"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p>
        </w:tc>
        <w:tc>
          <w:tcPr>
            <w:tcW w:w="3969" w:type="dxa"/>
          </w:tcPr>
          <w:p w14:paraId="479BD596"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sidRPr="00354E3E">
              <w:rPr>
                <w:rFonts w:ascii="Arial" w:hAnsi="Arial" w:cs="Arial"/>
                <w:noProof/>
                <w:sz w:val="20"/>
                <w:szCs w:val="20"/>
                <w:lang w:val="fr-FR"/>
              </w:rPr>
              <w:t>http://www.u-paris2.fr/</w:t>
            </w:r>
          </w:p>
        </w:tc>
      </w:tr>
      <w:tr w:rsidR="00517C0C" w:rsidRPr="00354E3E" w14:paraId="0531A5CD" w14:textId="77777777" w:rsidTr="00B75CA6">
        <w:tc>
          <w:tcPr>
            <w:tcW w:w="4962" w:type="dxa"/>
          </w:tcPr>
          <w:p w14:paraId="67C59B3F" w14:textId="77777777" w:rsidR="00517C0C" w:rsidRPr="00354E3E" w:rsidRDefault="00517C0C">
            <w:pPr>
              <w:rPr>
                <w:rFonts w:ascii="Arial" w:hAnsi="Arial" w:cs="Arial"/>
                <w:color w:val="000000"/>
                <w:sz w:val="20"/>
                <w:szCs w:val="20"/>
                <w:lang w:val="fr-FR"/>
              </w:rPr>
            </w:pPr>
            <w:r w:rsidRPr="00354E3E">
              <w:rPr>
                <w:rFonts w:ascii="Arial" w:hAnsi="Arial" w:cs="Arial"/>
                <w:color w:val="000000"/>
                <w:sz w:val="20"/>
                <w:szCs w:val="20"/>
                <w:lang w:val="fr-FR"/>
              </w:rPr>
              <w:t>IEP - Institut d'Études Politiques de Paris, France</w:t>
            </w:r>
          </w:p>
        </w:tc>
        <w:tc>
          <w:tcPr>
            <w:tcW w:w="2268" w:type="dxa"/>
          </w:tcPr>
          <w:p w14:paraId="22E19E73" w14:textId="77777777" w:rsidR="00517C0C" w:rsidRPr="00354E3E" w:rsidRDefault="00517C0C" w:rsidP="006E55E6">
            <w:pPr>
              <w:pStyle w:val="Header"/>
              <w:tabs>
                <w:tab w:val="clear" w:pos="4153"/>
                <w:tab w:val="clear" w:pos="8306"/>
              </w:tabs>
              <w:jc w:val="center"/>
              <w:rPr>
                <w:rFonts w:ascii="Arial" w:hAnsi="Arial" w:cs="Arial"/>
                <w:sz w:val="20"/>
                <w:szCs w:val="20"/>
                <w:lang w:val="en-IE"/>
              </w:rPr>
            </w:pPr>
            <w:r w:rsidRPr="00354E3E">
              <w:rPr>
                <w:rFonts w:ascii="Arial" w:hAnsi="Arial" w:cs="Arial"/>
                <w:sz w:val="20"/>
                <w:szCs w:val="20"/>
                <w:lang w:val="en-IE"/>
              </w:rPr>
              <w:t>English</w:t>
            </w:r>
          </w:p>
        </w:tc>
        <w:tc>
          <w:tcPr>
            <w:tcW w:w="1701" w:type="dxa"/>
          </w:tcPr>
          <w:p w14:paraId="44885E18"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2 places</w:t>
            </w:r>
          </w:p>
        </w:tc>
        <w:tc>
          <w:tcPr>
            <w:tcW w:w="1842" w:type="dxa"/>
          </w:tcPr>
          <w:p w14:paraId="3E8EA106"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MT option</w:t>
            </w:r>
          </w:p>
        </w:tc>
        <w:tc>
          <w:tcPr>
            <w:tcW w:w="3969" w:type="dxa"/>
          </w:tcPr>
          <w:p w14:paraId="00C44903"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sidRPr="00354E3E">
              <w:rPr>
                <w:rFonts w:ascii="Arial" w:hAnsi="Arial" w:cs="Arial"/>
                <w:noProof/>
                <w:sz w:val="20"/>
                <w:szCs w:val="20"/>
                <w:lang w:val="fr-FR"/>
              </w:rPr>
              <w:t>http://www.international.sciences-po.fr/fr/programmes-dechange</w:t>
            </w:r>
          </w:p>
        </w:tc>
      </w:tr>
      <w:tr w:rsidR="00517C0C" w:rsidRPr="00354E3E" w14:paraId="0F9AF97C" w14:textId="77777777" w:rsidTr="00B75CA6">
        <w:tc>
          <w:tcPr>
            <w:tcW w:w="4962" w:type="dxa"/>
          </w:tcPr>
          <w:p w14:paraId="5CB2554E" w14:textId="77777777" w:rsidR="00517C0C" w:rsidRPr="00354E3E" w:rsidRDefault="00517C0C" w:rsidP="00517C0C">
            <w:pPr>
              <w:rPr>
                <w:rFonts w:ascii="Arial" w:hAnsi="Arial" w:cs="Arial"/>
                <w:color w:val="000000"/>
                <w:sz w:val="20"/>
                <w:szCs w:val="20"/>
              </w:rPr>
            </w:pPr>
            <w:r w:rsidRPr="00354E3E">
              <w:rPr>
                <w:rFonts w:ascii="Arial" w:hAnsi="Arial" w:cs="Arial"/>
                <w:color w:val="000000"/>
                <w:sz w:val="20"/>
                <w:szCs w:val="20"/>
              </w:rPr>
              <w:t>Université</w:t>
            </w:r>
            <w:r w:rsidRPr="00354E3E">
              <w:rPr>
                <w:rFonts w:ascii="Arial" w:hAnsi="Arial" w:cs="Arial"/>
                <w:b/>
                <w:bCs/>
                <w:color w:val="000000"/>
                <w:sz w:val="20"/>
                <w:szCs w:val="20"/>
              </w:rPr>
              <w:t xml:space="preserve"> </w:t>
            </w:r>
            <w:r>
              <w:rPr>
                <w:rFonts w:ascii="Arial" w:hAnsi="Arial" w:cs="Arial"/>
                <w:color w:val="000000"/>
                <w:sz w:val="20"/>
                <w:szCs w:val="20"/>
              </w:rPr>
              <w:t>Paris I Pantheon-Sorbonne</w:t>
            </w:r>
          </w:p>
        </w:tc>
        <w:tc>
          <w:tcPr>
            <w:tcW w:w="2268" w:type="dxa"/>
          </w:tcPr>
          <w:p w14:paraId="407F80A3" w14:textId="77777777" w:rsidR="00517C0C" w:rsidRPr="00354E3E" w:rsidRDefault="00517C0C" w:rsidP="0097152A">
            <w:pPr>
              <w:pStyle w:val="Header"/>
              <w:tabs>
                <w:tab w:val="clear" w:pos="4153"/>
                <w:tab w:val="clear" w:pos="8306"/>
              </w:tabs>
              <w:jc w:val="center"/>
              <w:rPr>
                <w:rFonts w:ascii="Arial" w:hAnsi="Arial" w:cs="Arial"/>
                <w:sz w:val="20"/>
                <w:szCs w:val="20"/>
              </w:rPr>
            </w:pPr>
            <w:r w:rsidRPr="00354E3E">
              <w:rPr>
                <w:rFonts w:ascii="Arial" w:hAnsi="Arial" w:cs="Arial"/>
                <w:sz w:val="20"/>
                <w:szCs w:val="20"/>
              </w:rPr>
              <w:t>French</w:t>
            </w:r>
          </w:p>
        </w:tc>
        <w:tc>
          <w:tcPr>
            <w:tcW w:w="1701" w:type="dxa"/>
          </w:tcPr>
          <w:p w14:paraId="7676CBFF" w14:textId="77777777" w:rsidR="00517C0C" w:rsidRPr="00354E3E" w:rsidRDefault="00640D0D" w:rsidP="00A9686F">
            <w:pPr>
              <w:pStyle w:val="Header"/>
              <w:tabs>
                <w:tab w:val="clear" w:pos="4153"/>
                <w:tab w:val="clear" w:pos="8306"/>
              </w:tabs>
              <w:jc w:val="center"/>
              <w:rPr>
                <w:rFonts w:ascii="Arial" w:hAnsi="Arial" w:cs="Arial"/>
                <w:sz w:val="20"/>
                <w:szCs w:val="20"/>
              </w:rPr>
            </w:pPr>
            <w:r>
              <w:rPr>
                <w:rFonts w:ascii="Arial" w:hAnsi="Arial" w:cs="Arial"/>
                <w:sz w:val="20"/>
                <w:szCs w:val="20"/>
              </w:rPr>
              <w:t>1</w:t>
            </w:r>
            <w:r w:rsidR="00517C0C" w:rsidRPr="00354E3E">
              <w:rPr>
                <w:rFonts w:ascii="Arial" w:hAnsi="Arial" w:cs="Arial"/>
                <w:sz w:val="20"/>
                <w:szCs w:val="20"/>
              </w:rPr>
              <w:t xml:space="preserve"> place</w:t>
            </w:r>
          </w:p>
        </w:tc>
        <w:tc>
          <w:tcPr>
            <w:tcW w:w="1842" w:type="dxa"/>
          </w:tcPr>
          <w:p w14:paraId="467CED39" w14:textId="77777777" w:rsidR="00517C0C" w:rsidRDefault="00517C0C" w:rsidP="00DC5E48">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HT option</w:t>
            </w:r>
          </w:p>
          <w:p w14:paraId="41A579A6" w14:textId="77777777" w:rsidR="00517C0C" w:rsidRPr="00517C0C" w:rsidRDefault="00517C0C" w:rsidP="00517C0C">
            <w:pPr>
              <w:pStyle w:val="Header"/>
              <w:tabs>
                <w:tab w:val="clear" w:pos="4153"/>
                <w:tab w:val="clear" w:pos="8306"/>
              </w:tabs>
              <w:rPr>
                <w:rFonts w:ascii="Arial" w:hAnsi="Arial" w:cs="Arial"/>
                <w:noProof/>
                <w:sz w:val="20"/>
                <w:szCs w:val="20"/>
                <w:lang w:val="fr-FR"/>
              </w:rPr>
            </w:pPr>
          </w:p>
        </w:tc>
        <w:tc>
          <w:tcPr>
            <w:tcW w:w="3969" w:type="dxa"/>
          </w:tcPr>
          <w:p w14:paraId="0438BC43" w14:textId="77777777" w:rsidR="00517C0C" w:rsidRPr="00354E3E" w:rsidRDefault="00230A1E" w:rsidP="00517C0C">
            <w:pPr>
              <w:pStyle w:val="Header"/>
              <w:tabs>
                <w:tab w:val="clear" w:pos="4153"/>
                <w:tab w:val="clear" w:pos="8306"/>
              </w:tabs>
              <w:jc w:val="center"/>
              <w:rPr>
                <w:rFonts w:ascii="Arial" w:hAnsi="Arial" w:cs="Arial"/>
                <w:noProof/>
                <w:sz w:val="20"/>
                <w:szCs w:val="20"/>
                <w:lang w:val="fr-FR"/>
              </w:rPr>
            </w:pPr>
            <w:hyperlink r:id="rId16" w:history="1">
              <w:r w:rsidR="00DC5E48" w:rsidRPr="000E6DB8">
                <w:rPr>
                  <w:rStyle w:val="Hyperlink"/>
                  <w:rFonts w:ascii="Arial" w:hAnsi="Arial" w:cs="Arial"/>
                  <w:noProof/>
                  <w:sz w:val="20"/>
                  <w:szCs w:val="20"/>
                  <w:lang w:val="fr-FR"/>
                </w:rPr>
                <w:t>https://www.pantheonsorbonne.fr/</w:t>
              </w:r>
            </w:hyperlink>
          </w:p>
        </w:tc>
      </w:tr>
      <w:tr w:rsidR="00DC5E48" w:rsidRPr="00354E3E" w14:paraId="6FD63950" w14:textId="77777777" w:rsidTr="00B75CA6">
        <w:tc>
          <w:tcPr>
            <w:tcW w:w="4962" w:type="dxa"/>
            <w:vAlign w:val="bottom"/>
          </w:tcPr>
          <w:p w14:paraId="4761C4CA" w14:textId="27820812" w:rsidR="00DC5E48" w:rsidRPr="00DC5E48" w:rsidRDefault="00DC5E48">
            <w:pPr>
              <w:jc w:val="both"/>
              <w:rPr>
                <w:rFonts w:ascii="Arial" w:hAnsi="Arial" w:cs="Arial"/>
                <w:color w:val="000000"/>
                <w:sz w:val="20"/>
                <w:szCs w:val="20"/>
              </w:rPr>
            </w:pPr>
            <w:r w:rsidRPr="00DC5E48">
              <w:rPr>
                <w:rFonts w:ascii="Arial" w:hAnsi="Arial" w:cs="Arial"/>
                <w:color w:val="000000"/>
                <w:sz w:val="20"/>
                <w:szCs w:val="20"/>
              </w:rPr>
              <w:t>Université Paris-Sud (Paris</w:t>
            </w:r>
            <w:r w:rsidR="00857867">
              <w:rPr>
                <w:rFonts w:ascii="Arial" w:hAnsi="Arial" w:cs="Arial"/>
                <w:color w:val="000000"/>
                <w:sz w:val="20"/>
                <w:szCs w:val="20"/>
              </w:rPr>
              <w:t xml:space="preserve"> </w:t>
            </w:r>
            <w:r w:rsidRPr="00DC5E48">
              <w:rPr>
                <w:rFonts w:ascii="Arial" w:hAnsi="Arial" w:cs="Arial"/>
                <w:color w:val="000000"/>
                <w:sz w:val="20"/>
                <w:szCs w:val="20"/>
              </w:rPr>
              <w:t>Saclay)</w:t>
            </w:r>
          </w:p>
          <w:p w14:paraId="0CC762CF" w14:textId="77777777" w:rsidR="00DC5E48" w:rsidRPr="00354E3E" w:rsidRDefault="00DC5E48">
            <w:pPr>
              <w:jc w:val="both"/>
              <w:rPr>
                <w:rFonts w:ascii="Arial" w:hAnsi="Arial" w:cs="Arial"/>
                <w:b/>
                <w:color w:val="000000"/>
                <w:sz w:val="20"/>
                <w:szCs w:val="20"/>
              </w:rPr>
            </w:pPr>
          </w:p>
        </w:tc>
        <w:tc>
          <w:tcPr>
            <w:tcW w:w="2268" w:type="dxa"/>
          </w:tcPr>
          <w:p w14:paraId="5826687A" w14:textId="77777777" w:rsidR="00DC5E48" w:rsidRPr="00354E3E" w:rsidRDefault="00DC5E48" w:rsidP="0097152A">
            <w:pPr>
              <w:pStyle w:val="Header"/>
              <w:tabs>
                <w:tab w:val="clear" w:pos="4153"/>
                <w:tab w:val="clear" w:pos="8306"/>
              </w:tabs>
              <w:ind w:left="-108" w:right="-108"/>
              <w:jc w:val="center"/>
              <w:rPr>
                <w:rFonts w:ascii="Arial" w:hAnsi="Arial" w:cs="Arial"/>
                <w:sz w:val="20"/>
                <w:szCs w:val="20"/>
                <w:lang w:val="fr-FR"/>
              </w:rPr>
            </w:pPr>
            <w:r>
              <w:rPr>
                <w:rFonts w:ascii="Arial" w:hAnsi="Arial" w:cs="Arial"/>
                <w:sz w:val="20"/>
                <w:szCs w:val="20"/>
                <w:lang w:val="fr-FR"/>
              </w:rPr>
              <w:t>French and English</w:t>
            </w:r>
          </w:p>
        </w:tc>
        <w:tc>
          <w:tcPr>
            <w:tcW w:w="1701" w:type="dxa"/>
          </w:tcPr>
          <w:p w14:paraId="548302E2" w14:textId="77777777" w:rsidR="00DC5E48" w:rsidRPr="00354E3E" w:rsidRDefault="00DC5E48" w:rsidP="006B6F68">
            <w:pPr>
              <w:pStyle w:val="Header"/>
              <w:tabs>
                <w:tab w:val="clear" w:pos="4153"/>
                <w:tab w:val="clear" w:pos="8306"/>
              </w:tabs>
              <w:ind w:left="-108" w:right="-108"/>
              <w:jc w:val="center"/>
              <w:rPr>
                <w:rFonts w:ascii="Arial" w:hAnsi="Arial" w:cs="Arial"/>
                <w:sz w:val="20"/>
                <w:szCs w:val="20"/>
                <w:lang w:val="fr-FR"/>
              </w:rPr>
            </w:pPr>
            <w:r>
              <w:rPr>
                <w:rFonts w:ascii="Arial" w:hAnsi="Arial" w:cs="Arial"/>
                <w:sz w:val="20"/>
                <w:szCs w:val="20"/>
                <w:lang w:val="fr-FR"/>
              </w:rPr>
              <w:t>2 places</w:t>
            </w:r>
          </w:p>
        </w:tc>
        <w:tc>
          <w:tcPr>
            <w:tcW w:w="1842" w:type="dxa"/>
          </w:tcPr>
          <w:p w14:paraId="41128DE4" w14:textId="77777777" w:rsidR="00DC5E48" w:rsidRPr="00354E3E" w:rsidRDefault="00DC5E48" w:rsidP="0097152A">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FY</w:t>
            </w:r>
          </w:p>
        </w:tc>
        <w:tc>
          <w:tcPr>
            <w:tcW w:w="3969" w:type="dxa"/>
          </w:tcPr>
          <w:p w14:paraId="7FDA2BFB" w14:textId="77777777" w:rsidR="00DC5E48" w:rsidRPr="00354E3E" w:rsidRDefault="00230A1E" w:rsidP="0097152A">
            <w:pPr>
              <w:pStyle w:val="Header"/>
              <w:tabs>
                <w:tab w:val="clear" w:pos="4153"/>
                <w:tab w:val="clear" w:pos="8306"/>
              </w:tabs>
              <w:jc w:val="center"/>
              <w:rPr>
                <w:rFonts w:ascii="Arial" w:hAnsi="Arial" w:cs="Arial"/>
                <w:noProof/>
                <w:sz w:val="20"/>
                <w:szCs w:val="20"/>
                <w:lang w:val="fr-FR"/>
              </w:rPr>
            </w:pPr>
            <w:hyperlink r:id="rId17" w:history="1">
              <w:r w:rsidR="007E4680" w:rsidRPr="000E6DB8">
                <w:rPr>
                  <w:rStyle w:val="Hyperlink"/>
                  <w:rFonts w:ascii="Arial" w:hAnsi="Arial" w:cs="Arial"/>
                  <w:noProof/>
                  <w:sz w:val="20"/>
                  <w:szCs w:val="20"/>
                  <w:lang w:val="fr-FR"/>
                </w:rPr>
                <w:t>http://www.jm.u-psud.fr/fr/index.html</w:t>
              </w:r>
            </w:hyperlink>
            <w:r w:rsidR="007E4680">
              <w:rPr>
                <w:rFonts w:ascii="Arial" w:hAnsi="Arial" w:cs="Arial"/>
                <w:noProof/>
                <w:sz w:val="20"/>
                <w:szCs w:val="20"/>
                <w:lang w:val="fr-FR"/>
              </w:rPr>
              <w:t xml:space="preserve"> </w:t>
            </w:r>
          </w:p>
        </w:tc>
      </w:tr>
      <w:tr w:rsidR="00517C0C" w:rsidRPr="00354E3E" w14:paraId="68B2BFE5" w14:textId="77777777" w:rsidTr="00B75CA6">
        <w:tc>
          <w:tcPr>
            <w:tcW w:w="4962" w:type="dxa"/>
            <w:vAlign w:val="bottom"/>
          </w:tcPr>
          <w:p w14:paraId="08619918" w14:textId="77777777" w:rsidR="00517C0C" w:rsidRPr="00354E3E" w:rsidRDefault="00517C0C">
            <w:pPr>
              <w:jc w:val="both"/>
              <w:rPr>
                <w:rFonts w:ascii="Arial" w:hAnsi="Arial" w:cs="Arial"/>
                <w:b/>
                <w:color w:val="000000"/>
                <w:sz w:val="20"/>
                <w:szCs w:val="20"/>
              </w:rPr>
            </w:pPr>
            <w:r w:rsidRPr="00354E3E">
              <w:rPr>
                <w:rFonts w:ascii="Arial" w:hAnsi="Arial" w:cs="Arial"/>
                <w:b/>
                <w:color w:val="000000"/>
                <w:sz w:val="20"/>
                <w:szCs w:val="20"/>
              </w:rPr>
              <w:lastRenderedPageBreak/>
              <w:t>NON-EU EXCHANGES</w:t>
            </w:r>
          </w:p>
          <w:p w14:paraId="233AD7E8" w14:textId="77777777" w:rsidR="00517C0C" w:rsidRPr="00354E3E" w:rsidRDefault="00517C0C">
            <w:pPr>
              <w:jc w:val="both"/>
              <w:rPr>
                <w:rFonts w:ascii="Arial" w:hAnsi="Arial" w:cs="Arial"/>
                <w:b/>
                <w:color w:val="000000"/>
                <w:sz w:val="6"/>
                <w:szCs w:val="6"/>
              </w:rPr>
            </w:pPr>
          </w:p>
        </w:tc>
        <w:tc>
          <w:tcPr>
            <w:tcW w:w="2268" w:type="dxa"/>
          </w:tcPr>
          <w:p w14:paraId="23799CE0" w14:textId="77777777" w:rsidR="00517C0C" w:rsidRPr="00354E3E" w:rsidRDefault="00517C0C" w:rsidP="0097152A">
            <w:pPr>
              <w:pStyle w:val="Header"/>
              <w:tabs>
                <w:tab w:val="clear" w:pos="4153"/>
                <w:tab w:val="clear" w:pos="8306"/>
              </w:tabs>
              <w:ind w:left="-108" w:right="-108"/>
              <w:jc w:val="center"/>
              <w:rPr>
                <w:rFonts w:ascii="Arial" w:hAnsi="Arial" w:cs="Arial"/>
                <w:sz w:val="20"/>
                <w:szCs w:val="20"/>
                <w:lang w:val="fr-FR"/>
              </w:rPr>
            </w:pPr>
          </w:p>
        </w:tc>
        <w:tc>
          <w:tcPr>
            <w:tcW w:w="1701" w:type="dxa"/>
          </w:tcPr>
          <w:p w14:paraId="0B83FCB1" w14:textId="77777777" w:rsidR="00517C0C" w:rsidRPr="00354E3E" w:rsidRDefault="00517C0C" w:rsidP="006B6F68">
            <w:pPr>
              <w:pStyle w:val="Header"/>
              <w:tabs>
                <w:tab w:val="clear" w:pos="4153"/>
                <w:tab w:val="clear" w:pos="8306"/>
              </w:tabs>
              <w:ind w:left="-108" w:right="-108"/>
              <w:jc w:val="center"/>
              <w:rPr>
                <w:rFonts w:ascii="Arial" w:hAnsi="Arial" w:cs="Arial"/>
                <w:sz w:val="20"/>
                <w:szCs w:val="20"/>
                <w:lang w:val="fr-FR"/>
              </w:rPr>
            </w:pPr>
          </w:p>
        </w:tc>
        <w:tc>
          <w:tcPr>
            <w:tcW w:w="1842" w:type="dxa"/>
          </w:tcPr>
          <w:p w14:paraId="6181D86F"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p>
        </w:tc>
        <w:tc>
          <w:tcPr>
            <w:tcW w:w="3969" w:type="dxa"/>
          </w:tcPr>
          <w:p w14:paraId="4D58F4C3"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p>
        </w:tc>
      </w:tr>
      <w:tr w:rsidR="00517C0C" w:rsidRPr="00354E3E" w14:paraId="5C80F138" w14:textId="77777777" w:rsidTr="00B75CA6">
        <w:tc>
          <w:tcPr>
            <w:tcW w:w="4962" w:type="dxa"/>
          </w:tcPr>
          <w:p w14:paraId="2C7892FA" w14:textId="77777777" w:rsidR="00517C0C" w:rsidRPr="00354E3E" w:rsidRDefault="00517C0C">
            <w:pPr>
              <w:rPr>
                <w:rFonts w:ascii="Arial" w:hAnsi="Arial" w:cs="Arial"/>
                <w:color w:val="000000"/>
                <w:sz w:val="20"/>
                <w:szCs w:val="20"/>
              </w:rPr>
            </w:pPr>
            <w:r w:rsidRPr="00354E3E">
              <w:rPr>
                <w:rFonts w:ascii="Arial" w:hAnsi="Arial" w:cs="Arial"/>
                <w:color w:val="000000"/>
                <w:sz w:val="20"/>
                <w:szCs w:val="20"/>
              </w:rPr>
              <w:t>Osgoode Hall, York University, Toronto, Canada</w:t>
            </w:r>
          </w:p>
          <w:p w14:paraId="28AB520B" w14:textId="77777777" w:rsidR="00517C0C" w:rsidRPr="00354E3E" w:rsidRDefault="00517C0C">
            <w:pPr>
              <w:rPr>
                <w:rFonts w:ascii="Arial" w:hAnsi="Arial" w:cs="Arial"/>
                <w:color w:val="000000"/>
                <w:sz w:val="20"/>
                <w:szCs w:val="20"/>
              </w:rPr>
            </w:pPr>
          </w:p>
        </w:tc>
        <w:tc>
          <w:tcPr>
            <w:tcW w:w="2268" w:type="dxa"/>
          </w:tcPr>
          <w:p w14:paraId="4F7745F0" w14:textId="77777777" w:rsidR="00517C0C" w:rsidRPr="00354E3E" w:rsidRDefault="00517C0C" w:rsidP="001345A8">
            <w:pPr>
              <w:pStyle w:val="Header"/>
              <w:tabs>
                <w:tab w:val="clear" w:pos="4153"/>
                <w:tab w:val="clear" w:pos="8306"/>
              </w:tabs>
              <w:jc w:val="center"/>
              <w:rPr>
                <w:rFonts w:ascii="Arial" w:hAnsi="Arial" w:cs="Arial"/>
                <w:noProof/>
                <w:sz w:val="20"/>
                <w:szCs w:val="20"/>
              </w:rPr>
            </w:pPr>
            <w:r w:rsidRPr="00354E3E">
              <w:rPr>
                <w:rFonts w:ascii="Arial" w:hAnsi="Arial" w:cs="Arial"/>
                <w:noProof/>
                <w:sz w:val="20"/>
                <w:szCs w:val="20"/>
              </w:rPr>
              <w:t>English</w:t>
            </w:r>
          </w:p>
        </w:tc>
        <w:tc>
          <w:tcPr>
            <w:tcW w:w="1701" w:type="dxa"/>
          </w:tcPr>
          <w:p w14:paraId="2DC2EF24" w14:textId="77777777" w:rsidR="00517C0C" w:rsidRPr="00354E3E" w:rsidRDefault="00640D0D" w:rsidP="001345A8">
            <w:pPr>
              <w:pStyle w:val="Header"/>
              <w:tabs>
                <w:tab w:val="clear" w:pos="4153"/>
                <w:tab w:val="clear" w:pos="8306"/>
              </w:tabs>
              <w:jc w:val="center"/>
              <w:rPr>
                <w:rFonts w:ascii="Arial" w:hAnsi="Arial" w:cs="Arial"/>
                <w:noProof/>
                <w:sz w:val="20"/>
                <w:szCs w:val="20"/>
              </w:rPr>
            </w:pPr>
            <w:r>
              <w:rPr>
                <w:rFonts w:ascii="Arial" w:hAnsi="Arial" w:cs="Arial"/>
                <w:noProof/>
                <w:sz w:val="20"/>
                <w:szCs w:val="20"/>
              </w:rPr>
              <w:t xml:space="preserve">No full year places </w:t>
            </w:r>
          </w:p>
        </w:tc>
        <w:tc>
          <w:tcPr>
            <w:tcW w:w="1842" w:type="dxa"/>
          </w:tcPr>
          <w:p w14:paraId="2A5D0196" w14:textId="77777777" w:rsidR="00517C0C" w:rsidRPr="00354E3E" w:rsidRDefault="00640D0D" w:rsidP="0097152A">
            <w:pPr>
              <w:pStyle w:val="Header"/>
              <w:tabs>
                <w:tab w:val="clear" w:pos="4153"/>
                <w:tab w:val="clear" w:pos="8306"/>
              </w:tabs>
              <w:jc w:val="center"/>
              <w:rPr>
                <w:rFonts w:ascii="Arial" w:hAnsi="Arial" w:cs="Arial"/>
                <w:noProof/>
                <w:sz w:val="20"/>
                <w:szCs w:val="20"/>
              </w:rPr>
            </w:pPr>
            <w:r>
              <w:rPr>
                <w:rFonts w:ascii="Arial" w:hAnsi="Arial" w:cs="Arial"/>
                <w:noProof/>
                <w:sz w:val="20"/>
                <w:szCs w:val="20"/>
              </w:rPr>
              <w:t xml:space="preserve">2 </w:t>
            </w:r>
            <w:r w:rsidR="00517C0C">
              <w:rPr>
                <w:rFonts w:ascii="Arial" w:hAnsi="Arial" w:cs="Arial"/>
                <w:noProof/>
                <w:sz w:val="20"/>
                <w:szCs w:val="20"/>
              </w:rPr>
              <w:t>MT option</w:t>
            </w:r>
            <w:r>
              <w:rPr>
                <w:rFonts w:ascii="Arial" w:hAnsi="Arial" w:cs="Arial"/>
                <w:noProof/>
                <w:sz w:val="20"/>
                <w:szCs w:val="20"/>
              </w:rPr>
              <w:t xml:space="preserve"> only</w:t>
            </w:r>
          </w:p>
        </w:tc>
        <w:tc>
          <w:tcPr>
            <w:tcW w:w="3969" w:type="dxa"/>
          </w:tcPr>
          <w:p w14:paraId="4D12923C" w14:textId="77777777" w:rsidR="00517C0C" w:rsidRPr="00354E3E" w:rsidRDefault="00230A1E" w:rsidP="0097152A">
            <w:pPr>
              <w:pStyle w:val="Header"/>
              <w:tabs>
                <w:tab w:val="clear" w:pos="4153"/>
                <w:tab w:val="clear" w:pos="8306"/>
              </w:tabs>
              <w:jc w:val="center"/>
              <w:rPr>
                <w:rFonts w:ascii="Arial" w:hAnsi="Arial" w:cs="Arial"/>
                <w:noProof/>
                <w:sz w:val="20"/>
                <w:szCs w:val="20"/>
              </w:rPr>
            </w:pPr>
            <w:hyperlink r:id="rId18" w:history="1">
              <w:r w:rsidR="00B75CA6" w:rsidRPr="000662BB">
                <w:rPr>
                  <w:rStyle w:val="Hyperlink"/>
                  <w:rFonts w:ascii="Arial" w:hAnsi="Arial" w:cs="Arial"/>
                  <w:noProof/>
                  <w:sz w:val="20"/>
                  <w:szCs w:val="20"/>
                </w:rPr>
                <w:t>http://www.osgoode.yorku.ca/</w:t>
              </w:r>
            </w:hyperlink>
            <w:r w:rsidR="00B75CA6">
              <w:rPr>
                <w:rFonts w:ascii="Arial" w:hAnsi="Arial" w:cs="Arial"/>
                <w:noProof/>
                <w:sz w:val="20"/>
                <w:szCs w:val="20"/>
              </w:rPr>
              <w:t xml:space="preserve"> </w:t>
            </w:r>
          </w:p>
        </w:tc>
      </w:tr>
      <w:tr w:rsidR="00517C0C" w:rsidRPr="00354E3E" w14:paraId="1F607CC9" w14:textId="77777777" w:rsidTr="00B75CA6">
        <w:tc>
          <w:tcPr>
            <w:tcW w:w="4962" w:type="dxa"/>
          </w:tcPr>
          <w:p w14:paraId="59B2E0FC" w14:textId="77777777" w:rsidR="00517C0C" w:rsidRPr="00517C0C" w:rsidRDefault="00517C0C">
            <w:pPr>
              <w:rPr>
                <w:rFonts w:ascii="Arial" w:hAnsi="Arial" w:cs="Arial"/>
                <w:color w:val="000000"/>
                <w:sz w:val="20"/>
                <w:szCs w:val="20"/>
              </w:rPr>
            </w:pPr>
            <w:r w:rsidRPr="00517C0C">
              <w:rPr>
                <w:rFonts w:ascii="Arial" w:hAnsi="Arial" w:cs="Arial"/>
                <w:color w:val="000000"/>
                <w:sz w:val="20"/>
                <w:szCs w:val="20"/>
              </w:rPr>
              <w:t>Queen’s University, Kingston, Canada</w:t>
            </w:r>
          </w:p>
          <w:p w14:paraId="3E6E161D" w14:textId="77777777" w:rsidR="00517C0C" w:rsidRPr="00517C0C" w:rsidRDefault="00517C0C">
            <w:pPr>
              <w:rPr>
                <w:rFonts w:ascii="Arial" w:hAnsi="Arial" w:cs="Arial"/>
                <w:color w:val="000000"/>
                <w:sz w:val="20"/>
                <w:szCs w:val="20"/>
              </w:rPr>
            </w:pPr>
          </w:p>
        </w:tc>
        <w:tc>
          <w:tcPr>
            <w:tcW w:w="2268" w:type="dxa"/>
          </w:tcPr>
          <w:p w14:paraId="205325F6" w14:textId="77777777" w:rsidR="00517C0C" w:rsidRPr="00517C0C" w:rsidRDefault="00517C0C" w:rsidP="001345A8">
            <w:pPr>
              <w:pStyle w:val="Header"/>
              <w:tabs>
                <w:tab w:val="clear" w:pos="4153"/>
                <w:tab w:val="clear" w:pos="8306"/>
              </w:tabs>
              <w:jc w:val="center"/>
              <w:rPr>
                <w:rFonts w:ascii="Arial" w:hAnsi="Arial" w:cs="Arial"/>
                <w:noProof/>
                <w:sz w:val="20"/>
                <w:szCs w:val="20"/>
              </w:rPr>
            </w:pPr>
            <w:r w:rsidRPr="00517C0C">
              <w:rPr>
                <w:rFonts w:ascii="Arial" w:hAnsi="Arial" w:cs="Arial"/>
                <w:noProof/>
                <w:sz w:val="20"/>
                <w:szCs w:val="20"/>
              </w:rPr>
              <w:t>English</w:t>
            </w:r>
          </w:p>
        </w:tc>
        <w:tc>
          <w:tcPr>
            <w:tcW w:w="1701" w:type="dxa"/>
          </w:tcPr>
          <w:p w14:paraId="30E41686" w14:textId="77777777" w:rsidR="00517C0C" w:rsidRPr="00354E3E" w:rsidRDefault="00B75CA6" w:rsidP="001345A8">
            <w:pPr>
              <w:pStyle w:val="Header"/>
              <w:tabs>
                <w:tab w:val="clear" w:pos="4153"/>
                <w:tab w:val="clear" w:pos="8306"/>
              </w:tabs>
              <w:jc w:val="center"/>
              <w:rPr>
                <w:rFonts w:ascii="Arial" w:hAnsi="Arial" w:cs="Arial"/>
                <w:noProof/>
                <w:sz w:val="20"/>
                <w:szCs w:val="20"/>
              </w:rPr>
            </w:pPr>
            <w:r>
              <w:rPr>
                <w:rFonts w:ascii="Arial" w:hAnsi="Arial" w:cs="Arial"/>
                <w:noProof/>
                <w:sz w:val="20"/>
                <w:szCs w:val="20"/>
              </w:rPr>
              <w:t xml:space="preserve">1 </w:t>
            </w:r>
            <w:r w:rsidR="00517C0C" w:rsidRPr="00354E3E">
              <w:rPr>
                <w:rFonts w:ascii="Arial" w:hAnsi="Arial" w:cs="Arial"/>
                <w:noProof/>
                <w:sz w:val="20"/>
                <w:szCs w:val="20"/>
              </w:rPr>
              <w:t>plac</w:t>
            </w:r>
            <w:r>
              <w:rPr>
                <w:rFonts w:ascii="Arial" w:hAnsi="Arial" w:cs="Arial"/>
                <w:noProof/>
                <w:sz w:val="20"/>
                <w:szCs w:val="20"/>
              </w:rPr>
              <w:t>e</w:t>
            </w:r>
          </w:p>
        </w:tc>
        <w:tc>
          <w:tcPr>
            <w:tcW w:w="1842" w:type="dxa"/>
          </w:tcPr>
          <w:p w14:paraId="3940E973" w14:textId="77777777" w:rsidR="00517C0C" w:rsidRPr="00354E3E" w:rsidRDefault="00517C0C" w:rsidP="0097152A">
            <w:pPr>
              <w:pStyle w:val="Header"/>
              <w:tabs>
                <w:tab w:val="clear" w:pos="4153"/>
                <w:tab w:val="clear" w:pos="8306"/>
              </w:tabs>
              <w:jc w:val="center"/>
              <w:rPr>
                <w:rFonts w:ascii="Arial" w:hAnsi="Arial" w:cs="Arial"/>
                <w:noProof/>
                <w:sz w:val="20"/>
                <w:szCs w:val="20"/>
              </w:rPr>
            </w:pPr>
            <w:r>
              <w:rPr>
                <w:rFonts w:ascii="Arial" w:hAnsi="Arial" w:cs="Arial"/>
                <w:noProof/>
                <w:sz w:val="20"/>
                <w:szCs w:val="20"/>
              </w:rPr>
              <w:t>MT option</w:t>
            </w:r>
            <w:r w:rsidR="00640D0D">
              <w:rPr>
                <w:rFonts w:ascii="Arial" w:hAnsi="Arial" w:cs="Arial"/>
                <w:noProof/>
                <w:sz w:val="20"/>
                <w:szCs w:val="20"/>
              </w:rPr>
              <w:t xml:space="preserve"> available</w:t>
            </w:r>
          </w:p>
        </w:tc>
        <w:tc>
          <w:tcPr>
            <w:tcW w:w="3969" w:type="dxa"/>
          </w:tcPr>
          <w:p w14:paraId="0A48A14B" w14:textId="77777777" w:rsidR="00517C0C" w:rsidRPr="00354E3E" w:rsidRDefault="00230A1E" w:rsidP="0097152A">
            <w:pPr>
              <w:pStyle w:val="Header"/>
              <w:tabs>
                <w:tab w:val="clear" w:pos="4153"/>
                <w:tab w:val="clear" w:pos="8306"/>
              </w:tabs>
              <w:jc w:val="center"/>
              <w:rPr>
                <w:rFonts w:ascii="Arial" w:hAnsi="Arial" w:cs="Arial"/>
                <w:noProof/>
                <w:sz w:val="20"/>
                <w:szCs w:val="20"/>
              </w:rPr>
            </w:pPr>
            <w:hyperlink r:id="rId19" w:history="1">
              <w:r w:rsidR="00517C0C" w:rsidRPr="00354E3E">
                <w:rPr>
                  <w:rStyle w:val="Hyperlink"/>
                  <w:rFonts w:ascii="Arial" w:hAnsi="Arial" w:cs="Arial"/>
                  <w:noProof/>
                  <w:sz w:val="20"/>
                  <w:szCs w:val="20"/>
                </w:rPr>
                <w:t>http://law.queensu.ca/</w:t>
              </w:r>
            </w:hyperlink>
            <w:r w:rsidR="00517C0C" w:rsidRPr="00354E3E">
              <w:rPr>
                <w:rFonts w:ascii="Arial" w:hAnsi="Arial" w:cs="Arial"/>
                <w:noProof/>
                <w:sz w:val="20"/>
                <w:szCs w:val="20"/>
              </w:rPr>
              <w:t xml:space="preserve"> </w:t>
            </w:r>
          </w:p>
        </w:tc>
      </w:tr>
      <w:tr w:rsidR="0033388A" w:rsidRPr="00354E3E" w14:paraId="1B840A21" w14:textId="77777777" w:rsidTr="00B75CA6">
        <w:tc>
          <w:tcPr>
            <w:tcW w:w="4962" w:type="dxa"/>
          </w:tcPr>
          <w:p w14:paraId="539FE9E2" w14:textId="77777777" w:rsidR="0033388A" w:rsidRDefault="0033388A">
            <w:pPr>
              <w:rPr>
                <w:rFonts w:ascii="Arial" w:hAnsi="Arial" w:cs="Arial"/>
                <w:color w:val="000000"/>
                <w:sz w:val="20"/>
                <w:szCs w:val="20"/>
              </w:rPr>
            </w:pPr>
            <w:r>
              <w:rPr>
                <w:rFonts w:ascii="Arial" w:hAnsi="Arial" w:cs="Arial"/>
                <w:color w:val="000000"/>
                <w:sz w:val="20"/>
                <w:szCs w:val="20"/>
              </w:rPr>
              <w:t xml:space="preserve">University of Toronto, Canada </w:t>
            </w:r>
          </w:p>
          <w:p w14:paraId="38DC6C27" w14:textId="77777777" w:rsidR="0033388A" w:rsidRPr="00354E3E" w:rsidRDefault="0033388A">
            <w:pPr>
              <w:rPr>
                <w:rFonts w:ascii="Arial" w:hAnsi="Arial" w:cs="Arial"/>
                <w:color w:val="000000"/>
                <w:sz w:val="20"/>
                <w:szCs w:val="20"/>
              </w:rPr>
            </w:pPr>
          </w:p>
        </w:tc>
        <w:tc>
          <w:tcPr>
            <w:tcW w:w="2268" w:type="dxa"/>
          </w:tcPr>
          <w:p w14:paraId="7B2DE0F7" w14:textId="77777777" w:rsidR="0033388A" w:rsidRPr="00354E3E" w:rsidRDefault="0033388A" w:rsidP="001345A8">
            <w:pPr>
              <w:pStyle w:val="Header"/>
              <w:tabs>
                <w:tab w:val="clear" w:pos="4153"/>
                <w:tab w:val="clear" w:pos="8306"/>
              </w:tabs>
              <w:jc w:val="center"/>
              <w:rPr>
                <w:rFonts w:ascii="Arial" w:hAnsi="Arial" w:cs="Arial"/>
                <w:noProof/>
                <w:sz w:val="20"/>
                <w:szCs w:val="20"/>
              </w:rPr>
            </w:pPr>
            <w:r>
              <w:rPr>
                <w:rFonts w:ascii="Arial" w:hAnsi="Arial" w:cs="Arial"/>
                <w:noProof/>
                <w:sz w:val="20"/>
                <w:szCs w:val="20"/>
              </w:rPr>
              <w:t>English</w:t>
            </w:r>
          </w:p>
        </w:tc>
        <w:tc>
          <w:tcPr>
            <w:tcW w:w="1701" w:type="dxa"/>
          </w:tcPr>
          <w:p w14:paraId="2A1C6AE7" w14:textId="77777777" w:rsidR="0033388A" w:rsidRPr="00354E3E" w:rsidRDefault="0033388A" w:rsidP="001345A8">
            <w:pPr>
              <w:pStyle w:val="Header"/>
              <w:tabs>
                <w:tab w:val="clear" w:pos="4153"/>
                <w:tab w:val="clear" w:pos="8306"/>
              </w:tabs>
              <w:jc w:val="center"/>
              <w:rPr>
                <w:rFonts w:ascii="Arial" w:hAnsi="Arial" w:cs="Arial"/>
                <w:noProof/>
                <w:sz w:val="20"/>
                <w:szCs w:val="20"/>
              </w:rPr>
            </w:pPr>
            <w:r>
              <w:rPr>
                <w:rFonts w:ascii="Arial" w:hAnsi="Arial" w:cs="Arial"/>
                <w:noProof/>
                <w:sz w:val="20"/>
                <w:szCs w:val="20"/>
              </w:rPr>
              <w:t>2</w:t>
            </w:r>
          </w:p>
        </w:tc>
        <w:tc>
          <w:tcPr>
            <w:tcW w:w="1842" w:type="dxa"/>
          </w:tcPr>
          <w:p w14:paraId="1F3DED79" w14:textId="77777777" w:rsidR="0033388A" w:rsidRPr="00354E3E" w:rsidRDefault="0033388A" w:rsidP="0097152A">
            <w:pPr>
              <w:pStyle w:val="Header"/>
              <w:tabs>
                <w:tab w:val="clear" w:pos="4153"/>
                <w:tab w:val="clear" w:pos="8306"/>
              </w:tabs>
              <w:jc w:val="center"/>
              <w:rPr>
                <w:rFonts w:ascii="Arial" w:hAnsi="Arial" w:cs="Arial"/>
                <w:noProof/>
                <w:sz w:val="20"/>
                <w:szCs w:val="20"/>
              </w:rPr>
            </w:pPr>
            <w:r>
              <w:rPr>
                <w:rFonts w:ascii="Arial" w:hAnsi="Arial" w:cs="Arial"/>
                <w:noProof/>
                <w:sz w:val="20"/>
                <w:szCs w:val="20"/>
              </w:rPr>
              <w:t>FY</w:t>
            </w:r>
          </w:p>
        </w:tc>
        <w:tc>
          <w:tcPr>
            <w:tcW w:w="3969" w:type="dxa"/>
          </w:tcPr>
          <w:p w14:paraId="25CBEE5C" w14:textId="77777777" w:rsidR="0033388A" w:rsidRPr="00354E3E" w:rsidRDefault="00230A1E" w:rsidP="0097152A">
            <w:pPr>
              <w:pStyle w:val="Header"/>
              <w:tabs>
                <w:tab w:val="clear" w:pos="4153"/>
                <w:tab w:val="clear" w:pos="8306"/>
              </w:tabs>
              <w:jc w:val="center"/>
              <w:rPr>
                <w:rFonts w:ascii="Arial" w:hAnsi="Arial" w:cs="Arial"/>
                <w:noProof/>
                <w:sz w:val="20"/>
                <w:szCs w:val="20"/>
              </w:rPr>
            </w:pPr>
            <w:hyperlink r:id="rId20" w:history="1">
              <w:r w:rsidR="0033388A" w:rsidRPr="000E6DB8">
                <w:rPr>
                  <w:rStyle w:val="Hyperlink"/>
                  <w:rFonts w:ascii="Arial" w:hAnsi="Arial" w:cs="Arial"/>
                  <w:noProof/>
                  <w:sz w:val="20"/>
                  <w:szCs w:val="20"/>
                </w:rPr>
                <w:t>https://www.law.utoronto.ca/</w:t>
              </w:r>
            </w:hyperlink>
            <w:r w:rsidR="0033388A">
              <w:rPr>
                <w:rFonts w:ascii="Arial" w:hAnsi="Arial" w:cs="Arial"/>
                <w:noProof/>
                <w:sz w:val="20"/>
                <w:szCs w:val="20"/>
              </w:rPr>
              <w:t xml:space="preserve"> </w:t>
            </w:r>
          </w:p>
        </w:tc>
      </w:tr>
      <w:tr w:rsidR="00517C0C" w:rsidRPr="00354E3E" w14:paraId="6FF9E453" w14:textId="77777777" w:rsidTr="00B75CA6">
        <w:tc>
          <w:tcPr>
            <w:tcW w:w="4962" w:type="dxa"/>
          </w:tcPr>
          <w:p w14:paraId="33854B23" w14:textId="77777777" w:rsidR="00517C0C" w:rsidRPr="00354E3E" w:rsidRDefault="00517C0C">
            <w:pPr>
              <w:rPr>
                <w:rFonts w:ascii="Arial" w:hAnsi="Arial" w:cs="Arial"/>
                <w:color w:val="000000"/>
                <w:sz w:val="20"/>
                <w:szCs w:val="20"/>
              </w:rPr>
            </w:pPr>
            <w:r w:rsidRPr="00354E3E">
              <w:rPr>
                <w:rFonts w:ascii="Arial" w:hAnsi="Arial" w:cs="Arial"/>
                <w:color w:val="000000"/>
                <w:sz w:val="20"/>
                <w:szCs w:val="20"/>
              </w:rPr>
              <w:t>Boston College, USA</w:t>
            </w:r>
          </w:p>
          <w:p w14:paraId="1BA04B91" w14:textId="77777777" w:rsidR="00517C0C" w:rsidRPr="00354E3E" w:rsidRDefault="00517C0C">
            <w:pPr>
              <w:rPr>
                <w:rFonts w:ascii="Arial" w:hAnsi="Arial" w:cs="Arial"/>
                <w:color w:val="000000"/>
                <w:sz w:val="20"/>
                <w:szCs w:val="20"/>
              </w:rPr>
            </w:pPr>
          </w:p>
        </w:tc>
        <w:tc>
          <w:tcPr>
            <w:tcW w:w="2268" w:type="dxa"/>
          </w:tcPr>
          <w:p w14:paraId="6F7FC8F3" w14:textId="77777777" w:rsidR="00517C0C" w:rsidRPr="00354E3E" w:rsidRDefault="00517C0C" w:rsidP="001345A8">
            <w:pPr>
              <w:pStyle w:val="Header"/>
              <w:tabs>
                <w:tab w:val="clear" w:pos="4153"/>
                <w:tab w:val="clear" w:pos="8306"/>
              </w:tabs>
              <w:jc w:val="center"/>
              <w:rPr>
                <w:rFonts w:ascii="Arial" w:hAnsi="Arial" w:cs="Arial"/>
                <w:noProof/>
                <w:sz w:val="20"/>
                <w:szCs w:val="20"/>
              </w:rPr>
            </w:pPr>
            <w:r w:rsidRPr="00354E3E">
              <w:rPr>
                <w:rFonts w:ascii="Arial" w:hAnsi="Arial" w:cs="Arial"/>
                <w:noProof/>
                <w:sz w:val="20"/>
                <w:szCs w:val="20"/>
              </w:rPr>
              <w:t>English</w:t>
            </w:r>
          </w:p>
        </w:tc>
        <w:tc>
          <w:tcPr>
            <w:tcW w:w="1701" w:type="dxa"/>
          </w:tcPr>
          <w:p w14:paraId="144CF2DD" w14:textId="77777777" w:rsidR="00517C0C" w:rsidRPr="00354E3E" w:rsidRDefault="00517C0C" w:rsidP="001345A8">
            <w:pPr>
              <w:pStyle w:val="Header"/>
              <w:tabs>
                <w:tab w:val="clear" w:pos="4153"/>
                <w:tab w:val="clear" w:pos="8306"/>
              </w:tabs>
              <w:jc w:val="center"/>
              <w:rPr>
                <w:rFonts w:ascii="Arial" w:hAnsi="Arial" w:cs="Arial"/>
                <w:noProof/>
                <w:sz w:val="20"/>
                <w:szCs w:val="20"/>
              </w:rPr>
            </w:pPr>
            <w:r w:rsidRPr="00354E3E">
              <w:rPr>
                <w:rFonts w:ascii="Arial" w:hAnsi="Arial" w:cs="Arial"/>
                <w:noProof/>
                <w:sz w:val="20"/>
                <w:szCs w:val="20"/>
              </w:rPr>
              <w:t>2 places</w:t>
            </w:r>
          </w:p>
        </w:tc>
        <w:tc>
          <w:tcPr>
            <w:tcW w:w="1842" w:type="dxa"/>
          </w:tcPr>
          <w:p w14:paraId="670DC101" w14:textId="77777777" w:rsidR="00517C0C" w:rsidRPr="00354E3E" w:rsidRDefault="00517C0C" w:rsidP="0097152A">
            <w:pPr>
              <w:pStyle w:val="Header"/>
              <w:tabs>
                <w:tab w:val="clear" w:pos="4153"/>
                <w:tab w:val="clear" w:pos="8306"/>
              </w:tabs>
              <w:jc w:val="center"/>
              <w:rPr>
                <w:rFonts w:ascii="Arial" w:hAnsi="Arial" w:cs="Arial"/>
                <w:noProof/>
                <w:sz w:val="20"/>
                <w:szCs w:val="20"/>
              </w:rPr>
            </w:pPr>
          </w:p>
        </w:tc>
        <w:tc>
          <w:tcPr>
            <w:tcW w:w="3969" w:type="dxa"/>
          </w:tcPr>
          <w:p w14:paraId="15B23076" w14:textId="77777777" w:rsidR="00517C0C" w:rsidRPr="00354E3E" w:rsidRDefault="00517C0C" w:rsidP="0097152A">
            <w:pPr>
              <w:pStyle w:val="Header"/>
              <w:tabs>
                <w:tab w:val="clear" w:pos="4153"/>
                <w:tab w:val="clear" w:pos="8306"/>
              </w:tabs>
              <w:jc w:val="center"/>
              <w:rPr>
                <w:rFonts w:ascii="Arial" w:hAnsi="Arial" w:cs="Arial"/>
                <w:noProof/>
                <w:sz w:val="20"/>
                <w:szCs w:val="20"/>
              </w:rPr>
            </w:pPr>
            <w:r w:rsidRPr="00354E3E">
              <w:rPr>
                <w:rFonts w:ascii="Arial" w:hAnsi="Arial" w:cs="Arial"/>
                <w:noProof/>
                <w:sz w:val="20"/>
                <w:szCs w:val="20"/>
              </w:rPr>
              <w:t>http://www.bc.edu/bc-web/schools/law.html</w:t>
            </w:r>
          </w:p>
        </w:tc>
      </w:tr>
      <w:tr w:rsidR="00517C0C" w:rsidRPr="00354E3E" w14:paraId="54D639FB" w14:textId="77777777" w:rsidTr="00B75CA6">
        <w:tc>
          <w:tcPr>
            <w:tcW w:w="4962" w:type="dxa"/>
          </w:tcPr>
          <w:p w14:paraId="60B92C9A" w14:textId="77777777" w:rsidR="00517C0C" w:rsidRPr="00354E3E" w:rsidRDefault="00517C0C">
            <w:pPr>
              <w:rPr>
                <w:rFonts w:ascii="Arial" w:hAnsi="Arial" w:cs="Arial"/>
                <w:color w:val="000000"/>
                <w:sz w:val="20"/>
                <w:szCs w:val="20"/>
              </w:rPr>
            </w:pPr>
            <w:r w:rsidRPr="00354E3E">
              <w:rPr>
                <w:rFonts w:ascii="Arial" w:hAnsi="Arial" w:cs="Arial"/>
                <w:color w:val="000000"/>
                <w:sz w:val="20"/>
                <w:szCs w:val="20"/>
              </w:rPr>
              <w:t>University of Notre Dame, USA</w:t>
            </w:r>
          </w:p>
          <w:p w14:paraId="3AF0F1E1" w14:textId="77777777" w:rsidR="00517C0C" w:rsidRPr="00354E3E" w:rsidRDefault="00517C0C">
            <w:pPr>
              <w:rPr>
                <w:rFonts w:ascii="Arial" w:hAnsi="Arial" w:cs="Arial"/>
                <w:color w:val="000000"/>
                <w:sz w:val="20"/>
                <w:szCs w:val="20"/>
              </w:rPr>
            </w:pPr>
          </w:p>
        </w:tc>
        <w:tc>
          <w:tcPr>
            <w:tcW w:w="2268" w:type="dxa"/>
          </w:tcPr>
          <w:p w14:paraId="487C07B9" w14:textId="77777777" w:rsidR="00517C0C" w:rsidRPr="00354E3E" w:rsidRDefault="00517C0C" w:rsidP="0097152A">
            <w:pPr>
              <w:pStyle w:val="Header"/>
              <w:tabs>
                <w:tab w:val="clear" w:pos="4153"/>
                <w:tab w:val="clear" w:pos="8306"/>
              </w:tabs>
              <w:jc w:val="center"/>
              <w:rPr>
                <w:rFonts w:ascii="Arial" w:hAnsi="Arial" w:cs="Arial"/>
                <w:sz w:val="20"/>
                <w:szCs w:val="20"/>
              </w:rPr>
            </w:pPr>
            <w:r w:rsidRPr="00354E3E">
              <w:rPr>
                <w:rFonts w:ascii="Arial" w:hAnsi="Arial" w:cs="Arial"/>
                <w:sz w:val="20"/>
                <w:szCs w:val="20"/>
              </w:rPr>
              <w:t>English</w:t>
            </w:r>
          </w:p>
        </w:tc>
        <w:tc>
          <w:tcPr>
            <w:tcW w:w="1701" w:type="dxa"/>
          </w:tcPr>
          <w:p w14:paraId="59412CE1" w14:textId="77777777" w:rsidR="00517C0C" w:rsidRPr="00354E3E" w:rsidRDefault="00517C0C" w:rsidP="006B6F68">
            <w:pPr>
              <w:pStyle w:val="Header"/>
              <w:tabs>
                <w:tab w:val="clear" w:pos="4153"/>
                <w:tab w:val="clear" w:pos="8306"/>
              </w:tabs>
              <w:jc w:val="center"/>
              <w:rPr>
                <w:rFonts w:ascii="Arial" w:hAnsi="Arial" w:cs="Arial"/>
                <w:sz w:val="20"/>
                <w:szCs w:val="20"/>
              </w:rPr>
            </w:pPr>
            <w:r w:rsidRPr="00354E3E">
              <w:rPr>
                <w:rFonts w:ascii="Arial" w:hAnsi="Arial" w:cs="Arial"/>
                <w:sz w:val="20"/>
                <w:szCs w:val="20"/>
              </w:rPr>
              <w:t>2 places</w:t>
            </w:r>
          </w:p>
        </w:tc>
        <w:tc>
          <w:tcPr>
            <w:tcW w:w="1842" w:type="dxa"/>
          </w:tcPr>
          <w:p w14:paraId="3463AA6D" w14:textId="77777777" w:rsidR="00517C0C" w:rsidRPr="00354E3E" w:rsidRDefault="00517C0C" w:rsidP="0097152A">
            <w:pPr>
              <w:pStyle w:val="Header"/>
              <w:tabs>
                <w:tab w:val="clear" w:pos="4153"/>
                <w:tab w:val="clear" w:pos="8306"/>
              </w:tabs>
              <w:jc w:val="center"/>
              <w:rPr>
                <w:rFonts w:ascii="Arial" w:hAnsi="Arial" w:cs="Arial"/>
                <w:noProof/>
                <w:sz w:val="20"/>
                <w:szCs w:val="20"/>
                <w:lang w:val="en-US"/>
              </w:rPr>
            </w:pPr>
            <w:r>
              <w:rPr>
                <w:rFonts w:ascii="Arial" w:hAnsi="Arial" w:cs="Arial"/>
                <w:noProof/>
                <w:sz w:val="20"/>
                <w:szCs w:val="20"/>
                <w:lang w:val="en-US"/>
              </w:rPr>
              <w:t>M</w:t>
            </w:r>
            <w:r w:rsidR="00E327F9">
              <w:rPr>
                <w:rFonts w:ascii="Arial" w:hAnsi="Arial" w:cs="Arial"/>
                <w:noProof/>
                <w:sz w:val="20"/>
                <w:szCs w:val="20"/>
                <w:lang w:val="en-US"/>
              </w:rPr>
              <w:t>T</w:t>
            </w:r>
            <w:r>
              <w:rPr>
                <w:rFonts w:ascii="Arial" w:hAnsi="Arial" w:cs="Arial"/>
                <w:noProof/>
                <w:sz w:val="20"/>
                <w:szCs w:val="20"/>
                <w:lang w:val="en-US"/>
              </w:rPr>
              <w:t xml:space="preserve"> option</w:t>
            </w:r>
          </w:p>
        </w:tc>
        <w:tc>
          <w:tcPr>
            <w:tcW w:w="3969" w:type="dxa"/>
          </w:tcPr>
          <w:p w14:paraId="6E8DE6A5" w14:textId="77777777" w:rsidR="00517C0C" w:rsidRPr="00354E3E" w:rsidRDefault="00517C0C" w:rsidP="0097152A">
            <w:pPr>
              <w:pStyle w:val="Header"/>
              <w:tabs>
                <w:tab w:val="clear" w:pos="4153"/>
                <w:tab w:val="clear" w:pos="8306"/>
              </w:tabs>
              <w:jc w:val="center"/>
              <w:rPr>
                <w:rFonts w:ascii="Arial" w:hAnsi="Arial" w:cs="Arial"/>
                <w:noProof/>
                <w:sz w:val="20"/>
                <w:szCs w:val="20"/>
                <w:lang w:val="en-US"/>
              </w:rPr>
            </w:pPr>
            <w:r w:rsidRPr="00354E3E">
              <w:rPr>
                <w:rFonts w:ascii="Arial" w:hAnsi="Arial" w:cs="Arial"/>
                <w:noProof/>
                <w:sz w:val="20"/>
                <w:szCs w:val="20"/>
                <w:lang w:val="en-US"/>
              </w:rPr>
              <w:t>http://law.nd.edu/</w:t>
            </w:r>
          </w:p>
        </w:tc>
      </w:tr>
      <w:tr w:rsidR="00517C0C" w:rsidRPr="00354E3E" w14:paraId="7ADE5948" w14:textId="77777777" w:rsidTr="00B75CA6">
        <w:tc>
          <w:tcPr>
            <w:tcW w:w="4962" w:type="dxa"/>
          </w:tcPr>
          <w:p w14:paraId="397B3DB5" w14:textId="77777777" w:rsidR="00517C0C" w:rsidRPr="00354E3E" w:rsidRDefault="00517C0C">
            <w:pPr>
              <w:rPr>
                <w:rFonts w:ascii="Arial" w:hAnsi="Arial" w:cs="Arial"/>
                <w:color w:val="000000"/>
                <w:sz w:val="20"/>
                <w:szCs w:val="20"/>
              </w:rPr>
            </w:pPr>
            <w:r w:rsidRPr="00354E3E">
              <w:rPr>
                <w:rFonts w:ascii="Arial" w:hAnsi="Arial" w:cs="Arial"/>
                <w:color w:val="000000"/>
                <w:sz w:val="20"/>
                <w:szCs w:val="20"/>
              </w:rPr>
              <w:t>Washington &amp; Lee, Virginia, USA</w:t>
            </w:r>
          </w:p>
          <w:p w14:paraId="47FB1555" w14:textId="77777777" w:rsidR="00517C0C" w:rsidRPr="00354E3E" w:rsidRDefault="00517C0C">
            <w:pPr>
              <w:rPr>
                <w:rFonts w:ascii="Arial" w:hAnsi="Arial" w:cs="Arial"/>
                <w:color w:val="000000"/>
                <w:sz w:val="20"/>
                <w:szCs w:val="20"/>
              </w:rPr>
            </w:pPr>
          </w:p>
        </w:tc>
        <w:tc>
          <w:tcPr>
            <w:tcW w:w="2268" w:type="dxa"/>
          </w:tcPr>
          <w:p w14:paraId="066E29C9" w14:textId="77777777" w:rsidR="00517C0C" w:rsidRPr="00354E3E" w:rsidRDefault="00517C0C" w:rsidP="0097152A">
            <w:pPr>
              <w:pStyle w:val="Header"/>
              <w:tabs>
                <w:tab w:val="clear" w:pos="4153"/>
                <w:tab w:val="clear" w:pos="8306"/>
              </w:tabs>
              <w:jc w:val="center"/>
              <w:rPr>
                <w:rFonts w:ascii="Arial" w:hAnsi="Arial" w:cs="Arial"/>
                <w:sz w:val="20"/>
                <w:szCs w:val="20"/>
              </w:rPr>
            </w:pPr>
            <w:r w:rsidRPr="00354E3E">
              <w:rPr>
                <w:rFonts w:ascii="Arial" w:hAnsi="Arial" w:cs="Arial"/>
                <w:sz w:val="20"/>
                <w:szCs w:val="20"/>
              </w:rPr>
              <w:t>English</w:t>
            </w:r>
          </w:p>
        </w:tc>
        <w:tc>
          <w:tcPr>
            <w:tcW w:w="1701" w:type="dxa"/>
          </w:tcPr>
          <w:p w14:paraId="4B45B792" w14:textId="77777777" w:rsidR="00517C0C" w:rsidRPr="00354E3E" w:rsidRDefault="00517C0C" w:rsidP="00517C0C">
            <w:pPr>
              <w:pStyle w:val="Header"/>
              <w:tabs>
                <w:tab w:val="clear" w:pos="4153"/>
                <w:tab w:val="clear" w:pos="8306"/>
              </w:tabs>
              <w:jc w:val="center"/>
              <w:rPr>
                <w:rFonts w:ascii="Arial" w:hAnsi="Arial" w:cs="Arial"/>
                <w:sz w:val="20"/>
                <w:szCs w:val="20"/>
              </w:rPr>
            </w:pPr>
            <w:r w:rsidRPr="00354E3E">
              <w:rPr>
                <w:rFonts w:ascii="Arial" w:hAnsi="Arial" w:cs="Arial"/>
                <w:sz w:val="20"/>
                <w:szCs w:val="20"/>
              </w:rPr>
              <w:t xml:space="preserve">2 places </w:t>
            </w:r>
          </w:p>
        </w:tc>
        <w:tc>
          <w:tcPr>
            <w:tcW w:w="1842" w:type="dxa"/>
          </w:tcPr>
          <w:p w14:paraId="4CA034AE" w14:textId="77777777" w:rsidR="00517C0C" w:rsidRPr="00354E3E" w:rsidRDefault="00517C0C" w:rsidP="0097152A">
            <w:pPr>
              <w:jc w:val="center"/>
              <w:rPr>
                <w:rFonts w:ascii="Arial" w:hAnsi="Arial" w:cs="Arial"/>
                <w:noProof/>
                <w:sz w:val="20"/>
                <w:szCs w:val="20"/>
                <w:lang w:val="en-US"/>
              </w:rPr>
            </w:pPr>
          </w:p>
        </w:tc>
        <w:tc>
          <w:tcPr>
            <w:tcW w:w="3969" w:type="dxa"/>
          </w:tcPr>
          <w:p w14:paraId="3911CC7B" w14:textId="77777777" w:rsidR="00517C0C" w:rsidRPr="00354E3E" w:rsidRDefault="00517C0C" w:rsidP="0097152A">
            <w:pPr>
              <w:jc w:val="center"/>
              <w:rPr>
                <w:rFonts w:ascii="Arial" w:hAnsi="Arial" w:cs="Arial"/>
                <w:sz w:val="20"/>
                <w:szCs w:val="20"/>
              </w:rPr>
            </w:pPr>
            <w:r w:rsidRPr="00354E3E">
              <w:rPr>
                <w:rFonts w:ascii="Arial" w:hAnsi="Arial" w:cs="Arial"/>
                <w:noProof/>
                <w:sz w:val="20"/>
                <w:szCs w:val="20"/>
                <w:lang w:val="en-US"/>
              </w:rPr>
              <w:t>http://law.wlu.edu/</w:t>
            </w:r>
          </w:p>
        </w:tc>
      </w:tr>
      <w:tr w:rsidR="00517C0C" w:rsidRPr="00354E3E" w14:paraId="53A2D414" w14:textId="77777777" w:rsidTr="00B75CA6">
        <w:tc>
          <w:tcPr>
            <w:tcW w:w="4962" w:type="dxa"/>
          </w:tcPr>
          <w:p w14:paraId="3F140DC0" w14:textId="77777777" w:rsidR="00517C0C" w:rsidRPr="00354E3E" w:rsidRDefault="00517C0C">
            <w:pPr>
              <w:rPr>
                <w:rFonts w:ascii="Arial" w:hAnsi="Arial" w:cs="Arial"/>
                <w:b/>
                <w:bCs/>
                <w:sz w:val="20"/>
                <w:szCs w:val="20"/>
              </w:rPr>
            </w:pPr>
            <w:r w:rsidRPr="00354E3E">
              <w:rPr>
                <w:rFonts w:ascii="Arial" w:hAnsi="Arial" w:cs="Arial"/>
                <w:color w:val="000000"/>
                <w:sz w:val="20"/>
                <w:szCs w:val="20"/>
              </w:rPr>
              <w:t>Indiana University, Bloomington, USA</w:t>
            </w:r>
          </w:p>
          <w:p w14:paraId="7F605C7B" w14:textId="77777777" w:rsidR="00517C0C" w:rsidRPr="00354E3E" w:rsidRDefault="00517C0C">
            <w:pPr>
              <w:rPr>
                <w:rFonts w:ascii="Arial" w:hAnsi="Arial" w:cs="Arial"/>
                <w:color w:val="000000"/>
                <w:sz w:val="20"/>
                <w:szCs w:val="20"/>
              </w:rPr>
            </w:pPr>
          </w:p>
        </w:tc>
        <w:tc>
          <w:tcPr>
            <w:tcW w:w="2268" w:type="dxa"/>
          </w:tcPr>
          <w:p w14:paraId="2EC8E3CE" w14:textId="77777777" w:rsidR="00517C0C" w:rsidRPr="00354E3E" w:rsidRDefault="00517C0C" w:rsidP="0097152A">
            <w:pPr>
              <w:pStyle w:val="Header"/>
              <w:tabs>
                <w:tab w:val="clear" w:pos="4153"/>
                <w:tab w:val="clear" w:pos="8306"/>
              </w:tabs>
              <w:jc w:val="center"/>
              <w:rPr>
                <w:rFonts w:ascii="Arial" w:hAnsi="Arial" w:cs="Arial"/>
                <w:sz w:val="20"/>
                <w:szCs w:val="20"/>
              </w:rPr>
            </w:pPr>
            <w:r w:rsidRPr="00354E3E">
              <w:rPr>
                <w:rFonts w:ascii="Arial" w:hAnsi="Arial" w:cs="Arial"/>
                <w:sz w:val="20"/>
                <w:szCs w:val="20"/>
              </w:rPr>
              <w:t>English</w:t>
            </w:r>
          </w:p>
        </w:tc>
        <w:tc>
          <w:tcPr>
            <w:tcW w:w="1701" w:type="dxa"/>
          </w:tcPr>
          <w:p w14:paraId="6BD818E5" w14:textId="77777777" w:rsidR="00517C0C" w:rsidRPr="00354E3E" w:rsidRDefault="00640D0D" w:rsidP="006B6F68">
            <w:pPr>
              <w:pStyle w:val="Header"/>
              <w:tabs>
                <w:tab w:val="clear" w:pos="4153"/>
                <w:tab w:val="clear" w:pos="8306"/>
              </w:tabs>
              <w:jc w:val="center"/>
              <w:rPr>
                <w:rFonts w:ascii="Arial" w:hAnsi="Arial" w:cs="Arial"/>
                <w:sz w:val="20"/>
                <w:szCs w:val="20"/>
              </w:rPr>
            </w:pPr>
            <w:r>
              <w:rPr>
                <w:rFonts w:ascii="Arial" w:hAnsi="Arial" w:cs="Arial"/>
                <w:sz w:val="20"/>
                <w:szCs w:val="20"/>
              </w:rPr>
              <w:t>3-</w:t>
            </w:r>
            <w:r w:rsidR="00517C0C" w:rsidRPr="00354E3E">
              <w:rPr>
                <w:rFonts w:ascii="Arial" w:hAnsi="Arial" w:cs="Arial"/>
                <w:sz w:val="20"/>
                <w:szCs w:val="20"/>
              </w:rPr>
              <w:t>4 places</w:t>
            </w:r>
          </w:p>
        </w:tc>
        <w:tc>
          <w:tcPr>
            <w:tcW w:w="1842" w:type="dxa"/>
          </w:tcPr>
          <w:p w14:paraId="5C3FF8D5" w14:textId="77777777" w:rsidR="00517C0C" w:rsidRPr="00354E3E" w:rsidRDefault="00517C0C" w:rsidP="0097152A">
            <w:pPr>
              <w:jc w:val="center"/>
              <w:rPr>
                <w:rFonts w:ascii="Arial" w:hAnsi="Arial" w:cs="Arial"/>
                <w:noProof/>
                <w:sz w:val="20"/>
                <w:szCs w:val="20"/>
                <w:lang w:val="en-US"/>
              </w:rPr>
            </w:pPr>
          </w:p>
        </w:tc>
        <w:tc>
          <w:tcPr>
            <w:tcW w:w="3969" w:type="dxa"/>
          </w:tcPr>
          <w:p w14:paraId="1D39F619" w14:textId="77777777" w:rsidR="00517C0C" w:rsidRPr="00354E3E" w:rsidRDefault="00517C0C" w:rsidP="0097152A">
            <w:pPr>
              <w:jc w:val="center"/>
              <w:rPr>
                <w:rFonts w:ascii="Arial" w:hAnsi="Arial" w:cs="Arial"/>
                <w:sz w:val="20"/>
                <w:szCs w:val="20"/>
              </w:rPr>
            </w:pPr>
            <w:r w:rsidRPr="00354E3E">
              <w:rPr>
                <w:rFonts w:ascii="Arial" w:hAnsi="Arial" w:cs="Arial"/>
                <w:noProof/>
                <w:sz w:val="20"/>
                <w:szCs w:val="20"/>
                <w:lang w:val="en-US"/>
              </w:rPr>
              <w:t>http://www.law.indiana.edu/</w:t>
            </w:r>
          </w:p>
        </w:tc>
      </w:tr>
      <w:tr w:rsidR="00517C0C" w:rsidRPr="00354E3E" w14:paraId="6B082985" w14:textId="77777777" w:rsidTr="00B75CA6">
        <w:tc>
          <w:tcPr>
            <w:tcW w:w="4962" w:type="dxa"/>
          </w:tcPr>
          <w:p w14:paraId="28AEE98B" w14:textId="77777777" w:rsidR="00517C0C" w:rsidRDefault="00517C0C">
            <w:pPr>
              <w:rPr>
                <w:rFonts w:ascii="Arial" w:hAnsi="Arial" w:cs="Arial"/>
                <w:color w:val="000000"/>
                <w:sz w:val="20"/>
                <w:szCs w:val="20"/>
              </w:rPr>
            </w:pPr>
            <w:r w:rsidRPr="00354E3E">
              <w:rPr>
                <w:rFonts w:ascii="Arial" w:hAnsi="Arial" w:cs="Arial"/>
                <w:color w:val="000000"/>
                <w:sz w:val="20"/>
                <w:szCs w:val="20"/>
              </w:rPr>
              <w:t>Hong Kong University</w:t>
            </w:r>
            <w:r>
              <w:rPr>
                <w:rFonts w:ascii="Arial" w:hAnsi="Arial" w:cs="Arial"/>
                <w:color w:val="000000"/>
                <w:sz w:val="20"/>
                <w:szCs w:val="20"/>
              </w:rPr>
              <w:t xml:space="preserve"> º</w:t>
            </w:r>
          </w:p>
          <w:p w14:paraId="59425103" w14:textId="77777777" w:rsidR="00517C0C" w:rsidRPr="00354E3E" w:rsidRDefault="00517C0C" w:rsidP="00517C0C">
            <w:pPr>
              <w:rPr>
                <w:rFonts w:ascii="Arial" w:hAnsi="Arial" w:cs="Arial"/>
                <w:color w:val="000000"/>
                <w:sz w:val="20"/>
                <w:szCs w:val="20"/>
              </w:rPr>
            </w:pPr>
          </w:p>
        </w:tc>
        <w:tc>
          <w:tcPr>
            <w:tcW w:w="2268" w:type="dxa"/>
          </w:tcPr>
          <w:p w14:paraId="602ABFEC" w14:textId="77777777" w:rsidR="00517C0C" w:rsidRPr="00354E3E" w:rsidRDefault="00517C0C" w:rsidP="0097152A">
            <w:pPr>
              <w:pStyle w:val="Header"/>
              <w:tabs>
                <w:tab w:val="clear" w:pos="4153"/>
                <w:tab w:val="clear" w:pos="8306"/>
              </w:tabs>
              <w:jc w:val="center"/>
              <w:rPr>
                <w:rFonts w:ascii="Arial" w:hAnsi="Arial" w:cs="Arial"/>
                <w:sz w:val="20"/>
                <w:szCs w:val="20"/>
              </w:rPr>
            </w:pPr>
            <w:r w:rsidRPr="00354E3E">
              <w:rPr>
                <w:rFonts w:ascii="Arial" w:hAnsi="Arial" w:cs="Arial"/>
                <w:sz w:val="20"/>
                <w:szCs w:val="20"/>
              </w:rPr>
              <w:t>English</w:t>
            </w:r>
          </w:p>
        </w:tc>
        <w:tc>
          <w:tcPr>
            <w:tcW w:w="1701" w:type="dxa"/>
          </w:tcPr>
          <w:p w14:paraId="6311A6C9" w14:textId="77777777" w:rsidR="00517C0C" w:rsidRPr="00354E3E" w:rsidRDefault="00B75CA6" w:rsidP="006B6F68">
            <w:pPr>
              <w:pStyle w:val="Header"/>
              <w:tabs>
                <w:tab w:val="clear" w:pos="4153"/>
                <w:tab w:val="clear" w:pos="8306"/>
              </w:tabs>
              <w:jc w:val="center"/>
              <w:rPr>
                <w:rFonts w:ascii="Arial" w:hAnsi="Arial" w:cs="Arial"/>
                <w:sz w:val="20"/>
                <w:szCs w:val="20"/>
              </w:rPr>
            </w:pPr>
            <w:r>
              <w:rPr>
                <w:rFonts w:ascii="Arial" w:hAnsi="Arial" w:cs="Arial"/>
                <w:sz w:val="20"/>
                <w:szCs w:val="20"/>
              </w:rPr>
              <w:t>1 place</w:t>
            </w:r>
          </w:p>
        </w:tc>
        <w:tc>
          <w:tcPr>
            <w:tcW w:w="1842" w:type="dxa"/>
          </w:tcPr>
          <w:p w14:paraId="373855FF" w14:textId="77777777" w:rsidR="00517C0C" w:rsidRPr="00354E3E" w:rsidRDefault="00517C0C" w:rsidP="0097152A">
            <w:pPr>
              <w:jc w:val="center"/>
              <w:rPr>
                <w:rFonts w:ascii="Arial" w:hAnsi="Arial" w:cs="Arial"/>
                <w:noProof/>
                <w:sz w:val="20"/>
                <w:szCs w:val="20"/>
                <w:lang w:val="en-US"/>
              </w:rPr>
            </w:pPr>
            <w:r>
              <w:rPr>
                <w:rFonts w:ascii="Arial" w:hAnsi="Arial" w:cs="Arial"/>
                <w:noProof/>
                <w:sz w:val="20"/>
                <w:szCs w:val="20"/>
                <w:lang w:val="en-US"/>
              </w:rPr>
              <w:t>HT option</w:t>
            </w:r>
          </w:p>
        </w:tc>
        <w:tc>
          <w:tcPr>
            <w:tcW w:w="3969" w:type="dxa"/>
          </w:tcPr>
          <w:p w14:paraId="0747DD79" w14:textId="77777777" w:rsidR="00517C0C" w:rsidRPr="00354E3E" w:rsidRDefault="00230A1E" w:rsidP="0097152A">
            <w:pPr>
              <w:jc w:val="center"/>
              <w:rPr>
                <w:rFonts w:ascii="Arial" w:hAnsi="Arial" w:cs="Arial"/>
                <w:noProof/>
                <w:sz w:val="20"/>
                <w:szCs w:val="20"/>
                <w:lang w:val="en-US"/>
              </w:rPr>
            </w:pPr>
            <w:hyperlink r:id="rId21" w:history="1">
              <w:r w:rsidR="00FC43C2" w:rsidRPr="000E6DB8">
                <w:rPr>
                  <w:rStyle w:val="Hyperlink"/>
                  <w:rFonts w:ascii="Arial" w:hAnsi="Arial" w:cs="Arial"/>
                  <w:noProof/>
                  <w:sz w:val="20"/>
                  <w:szCs w:val="20"/>
                  <w:lang w:val="en-US"/>
                </w:rPr>
                <w:t>http://www.law.hku.hk/prospectivestudents/incoming.php</w:t>
              </w:r>
            </w:hyperlink>
            <w:r w:rsidR="00FC43C2">
              <w:rPr>
                <w:rFonts w:ascii="Arial" w:hAnsi="Arial" w:cs="Arial"/>
                <w:noProof/>
                <w:sz w:val="20"/>
                <w:szCs w:val="20"/>
                <w:lang w:val="en-US"/>
              </w:rPr>
              <w:t xml:space="preserve"> </w:t>
            </w:r>
          </w:p>
        </w:tc>
      </w:tr>
      <w:tr w:rsidR="00517C0C" w:rsidRPr="00354E3E" w14:paraId="0DD3AA57" w14:textId="77777777" w:rsidTr="00B75CA6">
        <w:tc>
          <w:tcPr>
            <w:tcW w:w="4962" w:type="dxa"/>
          </w:tcPr>
          <w:p w14:paraId="332DC6DB" w14:textId="77777777" w:rsidR="00517C0C" w:rsidRPr="00354E3E" w:rsidRDefault="00517C0C">
            <w:pPr>
              <w:rPr>
                <w:rFonts w:ascii="Arial" w:hAnsi="Arial" w:cs="Arial"/>
                <w:color w:val="000000"/>
                <w:sz w:val="20"/>
                <w:szCs w:val="20"/>
              </w:rPr>
            </w:pPr>
            <w:r w:rsidRPr="00354E3E">
              <w:rPr>
                <w:rFonts w:ascii="Arial" w:hAnsi="Arial" w:cs="Arial"/>
                <w:color w:val="000000"/>
                <w:sz w:val="20"/>
                <w:szCs w:val="20"/>
              </w:rPr>
              <w:t>University of Sydney, Australia</w:t>
            </w:r>
          </w:p>
        </w:tc>
        <w:tc>
          <w:tcPr>
            <w:tcW w:w="2268" w:type="dxa"/>
          </w:tcPr>
          <w:p w14:paraId="7E329CFE" w14:textId="77777777" w:rsidR="00517C0C" w:rsidRPr="00354E3E" w:rsidRDefault="00517C0C" w:rsidP="0097152A">
            <w:pPr>
              <w:pStyle w:val="Header"/>
              <w:tabs>
                <w:tab w:val="clear" w:pos="4153"/>
                <w:tab w:val="clear" w:pos="8306"/>
              </w:tabs>
              <w:jc w:val="center"/>
              <w:rPr>
                <w:rFonts w:ascii="Arial" w:hAnsi="Arial" w:cs="Arial"/>
                <w:sz w:val="20"/>
                <w:szCs w:val="20"/>
              </w:rPr>
            </w:pPr>
            <w:r w:rsidRPr="00354E3E">
              <w:rPr>
                <w:rFonts w:ascii="Arial" w:hAnsi="Arial" w:cs="Arial"/>
                <w:sz w:val="20"/>
                <w:szCs w:val="20"/>
              </w:rPr>
              <w:t>English</w:t>
            </w:r>
          </w:p>
        </w:tc>
        <w:tc>
          <w:tcPr>
            <w:tcW w:w="1701" w:type="dxa"/>
          </w:tcPr>
          <w:p w14:paraId="76BDA984" w14:textId="77777777" w:rsidR="00517C0C" w:rsidRPr="00354E3E" w:rsidRDefault="00517C0C" w:rsidP="006B6F68">
            <w:pPr>
              <w:pStyle w:val="Header"/>
              <w:tabs>
                <w:tab w:val="clear" w:pos="4153"/>
                <w:tab w:val="clear" w:pos="8306"/>
              </w:tabs>
              <w:jc w:val="center"/>
              <w:rPr>
                <w:rFonts w:ascii="Arial" w:hAnsi="Arial" w:cs="Arial"/>
                <w:sz w:val="20"/>
                <w:szCs w:val="20"/>
              </w:rPr>
            </w:pPr>
            <w:r w:rsidRPr="00354E3E">
              <w:rPr>
                <w:rFonts w:ascii="Arial" w:hAnsi="Arial" w:cs="Arial"/>
                <w:sz w:val="20"/>
                <w:szCs w:val="20"/>
              </w:rPr>
              <w:t>2 places</w:t>
            </w:r>
          </w:p>
        </w:tc>
        <w:tc>
          <w:tcPr>
            <w:tcW w:w="1842" w:type="dxa"/>
          </w:tcPr>
          <w:p w14:paraId="651D26DC" w14:textId="77777777" w:rsidR="00517C0C" w:rsidRPr="00354E3E" w:rsidRDefault="00517C0C" w:rsidP="0097152A">
            <w:pPr>
              <w:jc w:val="center"/>
              <w:rPr>
                <w:rFonts w:ascii="Arial" w:hAnsi="Arial" w:cs="Arial"/>
                <w:noProof/>
                <w:sz w:val="20"/>
                <w:szCs w:val="20"/>
                <w:lang w:val="en-US"/>
              </w:rPr>
            </w:pPr>
            <w:r>
              <w:rPr>
                <w:rFonts w:ascii="Arial" w:hAnsi="Arial" w:cs="Arial"/>
                <w:noProof/>
                <w:sz w:val="20"/>
                <w:szCs w:val="20"/>
                <w:lang w:val="en-US"/>
              </w:rPr>
              <w:t>MT &amp; HT option</w:t>
            </w:r>
          </w:p>
        </w:tc>
        <w:tc>
          <w:tcPr>
            <w:tcW w:w="3969" w:type="dxa"/>
          </w:tcPr>
          <w:p w14:paraId="2A68B425" w14:textId="77777777" w:rsidR="00517C0C" w:rsidRPr="00354E3E" w:rsidRDefault="00230A1E" w:rsidP="0097152A">
            <w:pPr>
              <w:jc w:val="center"/>
              <w:rPr>
                <w:rFonts w:ascii="Arial" w:hAnsi="Arial" w:cs="Arial"/>
                <w:sz w:val="20"/>
                <w:szCs w:val="20"/>
              </w:rPr>
            </w:pPr>
            <w:hyperlink r:id="rId22" w:history="1">
              <w:r w:rsidR="00517C0C" w:rsidRPr="00354E3E">
                <w:rPr>
                  <w:rStyle w:val="Hyperlink"/>
                  <w:rFonts w:ascii="Arial" w:hAnsi="Arial" w:cs="Arial"/>
                  <w:noProof/>
                  <w:sz w:val="20"/>
                  <w:szCs w:val="20"/>
                  <w:lang w:val="en-US"/>
                </w:rPr>
                <w:t>http://sydney.edu.au/future-students/study-abroad-exchange/</w:t>
              </w:r>
            </w:hyperlink>
          </w:p>
        </w:tc>
      </w:tr>
      <w:tr w:rsidR="00517C0C" w:rsidRPr="00354E3E" w14:paraId="2483AA0A" w14:textId="77777777" w:rsidTr="00B75CA6">
        <w:tc>
          <w:tcPr>
            <w:tcW w:w="4962" w:type="dxa"/>
          </w:tcPr>
          <w:p w14:paraId="0C3A763E" w14:textId="77777777" w:rsidR="00517C0C" w:rsidRPr="00354E3E" w:rsidRDefault="00517C0C">
            <w:pPr>
              <w:rPr>
                <w:rFonts w:ascii="Arial" w:hAnsi="Arial" w:cs="Arial"/>
                <w:color w:val="000000"/>
                <w:sz w:val="20"/>
                <w:szCs w:val="20"/>
              </w:rPr>
            </w:pPr>
            <w:r w:rsidRPr="00354E3E">
              <w:rPr>
                <w:rFonts w:ascii="Arial" w:hAnsi="Arial" w:cs="Arial"/>
                <w:color w:val="000000"/>
                <w:sz w:val="20"/>
                <w:szCs w:val="20"/>
              </w:rPr>
              <w:t xml:space="preserve">Fudan University, China </w:t>
            </w:r>
          </w:p>
          <w:p w14:paraId="39D6E990" w14:textId="77777777" w:rsidR="00517C0C" w:rsidRPr="00354E3E" w:rsidRDefault="00517C0C">
            <w:pPr>
              <w:rPr>
                <w:rFonts w:ascii="Arial" w:hAnsi="Arial" w:cs="Arial"/>
                <w:color w:val="000000"/>
                <w:sz w:val="20"/>
                <w:szCs w:val="20"/>
              </w:rPr>
            </w:pPr>
          </w:p>
          <w:p w14:paraId="04CB0645" w14:textId="77777777" w:rsidR="00517C0C" w:rsidRPr="00354E3E" w:rsidRDefault="00517C0C">
            <w:pPr>
              <w:rPr>
                <w:rFonts w:ascii="Arial" w:hAnsi="Arial" w:cs="Arial"/>
                <w:color w:val="000000"/>
                <w:sz w:val="20"/>
                <w:szCs w:val="20"/>
              </w:rPr>
            </w:pPr>
          </w:p>
        </w:tc>
        <w:tc>
          <w:tcPr>
            <w:tcW w:w="2268" w:type="dxa"/>
          </w:tcPr>
          <w:p w14:paraId="7BBC2715" w14:textId="77777777" w:rsidR="00517C0C" w:rsidRPr="00354E3E" w:rsidRDefault="00517C0C" w:rsidP="0097152A">
            <w:pPr>
              <w:pStyle w:val="Header"/>
              <w:tabs>
                <w:tab w:val="clear" w:pos="4153"/>
                <w:tab w:val="clear" w:pos="8306"/>
              </w:tabs>
              <w:jc w:val="center"/>
              <w:rPr>
                <w:rFonts w:ascii="Arial" w:hAnsi="Arial" w:cs="Arial"/>
                <w:sz w:val="20"/>
                <w:szCs w:val="20"/>
              </w:rPr>
            </w:pPr>
            <w:r w:rsidRPr="00354E3E">
              <w:rPr>
                <w:rFonts w:ascii="Arial" w:hAnsi="Arial" w:cs="Arial"/>
                <w:sz w:val="20"/>
                <w:szCs w:val="20"/>
              </w:rPr>
              <w:t>English</w:t>
            </w:r>
          </w:p>
        </w:tc>
        <w:tc>
          <w:tcPr>
            <w:tcW w:w="1701" w:type="dxa"/>
          </w:tcPr>
          <w:p w14:paraId="7C343C4C" w14:textId="77777777" w:rsidR="00517C0C" w:rsidRPr="00354E3E" w:rsidRDefault="00517C0C" w:rsidP="006B6F68">
            <w:pPr>
              <w:pStyle w:val="Header"/>
              <w:tabs>
                <w:tab w:val="clear" w:pos="4153"/>
                <w:tab w:val="clear" w:pos="8306"/>
              </w:tabs>
              <w:jc w:val="center"/>
              <w:rPr>
                <w:rFonts w:ascii="Arial" w:hAnsi="Arial" w:cs="Arial"/>
                <w:sz w:val="20"/>
                <w:szCs w:val="20"/>
              </w:rPr>
            </w:pPr>
            <w:r w:rsidRPr="00354E3E">
              <w:rPr>
                <w:rFonts w:ascii="Arial" w:hAnsi="Arial" w:cs="Arial"/>
                <w:sz w:val="20"/>
                <w:szCs w:val="20"/>
              </w:rPr>
              <w:t>1 place</w:t>
            </w:r>
          </w:p>
        </w:tc>
        <w:tc>
          <w:tcPr>
            <w:tcW w:w="1842" w:type="dxa"/>
          </w:tcPr>
          <w:p w14:paraId="7AFA308F" w14:textId="77777777" w:rsidR="00517C0C" w:rsidRPr="00354E3E" w:rsidRDefault="00517C0C" w:rsidP="0097152A">
            <w:pPr>
              <w:jc w:val="center"/>
              <w:rPr>
                <w:rFonts w:ascii="Arial" w:hAnsi="Arial" w:cs="Arial"/>
                <w:noProof/>
                <w:sz w:val="20"/>
                <w:szCs w:val="20"/>
                <w:lang w:val="en-US"/>
              </w:rPr>
            </w:pPr>
            <w:r>
              <w:rPr>
                <w:rFonts w:ascii="Arial" w:hAnsi="Arial" w:cs="Arial"/>
                <w:noProof/>
                <w:sz w:val="20"/>
                <w:szCs w:val="20"/>
                <w:lang w:val="en-US"/>
              </w:rPr>
              <w:t>HT option</w:t>
            </w:r>
          </w:p>
        </w:tc>
        <w:tc>
          <w:tcPr>
            <w:tcW w:w="3969" w:type="dxa"/>
          </w:tcPr>
          <w:p w14:paraId="6B25CF04" w14:textId="77777777" w:rsidR="00517C0C" w:rsidRPr="00354E3E" w:rsidRDefault="00230A1E" w:rsidP="0097152A">
            <w:pPr>
              <w:jc w:val="center"/>
              <w:rPr>
                <w:rFonts w:ascii="Arial" w:hAnsi="Arial" w:cs="Arial"/>
                <w:noProof/>
                <w:sz w:val="20"/>
                <w:szCs w:val="20"/>
                <w:lang w:val="en-US"/>
              </w:rPr>
            </w:pPr>
            <w:hyperlink r:id="rId23" w:history="1">
              <w:r w:rsidR="00517C0C" w:rsidRPr="00354E3E">
                <w:rPr>
                  <w:rStyle w:val="Hyperlink"/>
                  <w:rFonts w:ascii="Arial" w:hAnsi="Arial" w:cs="Arial"/>
                  <w:noProof/>
                  <w:sz w:val="20"/>
                  <w:szCs w:val="20"/>
                  <w:lang w:val="en-US"/>
                </w:rPr>
                <w:t>http://www.law.fudan.edu.cn/en/index/?id=1323</w:t>
              </w:r>
            </w:hyperlink>
            <w:r w:rsidR="00517C0C" w:rsidRPr="00354E3E">
              <w:rPr>
                <w:rFonts w:ascii="Arial" w:hAnsi="Arial" w:cs="Arial"/>
                <w:noProof/>
                <w:sz w:val="20"/>
                <w:szCs w:val="20"/>
                <w:lang w:val="en-US"/>
              </w:rPr>
              <w:t xml:space="preserve"> </w:t>
            </w:r>
          </w:p>
        </w:tc>
      </w:tr>
      <w:tr w:rsidR="00517C0C" w:rsidRPr="00354E3E" w14:paraId="45B27CDE" w14:textId="77777777" w:rsidTr="00B75CA6">
        <w:tc>
          <w:tcPr>
            <w:tcW w:w="4962" w:type="dxa"/>
            <w:tcBorders>
              <w:top w:val="dashDotStroked" w:sz="24" w:space="0" w:color="auto"/>
              <w:right w:val="nil"/>
            </w:tcBorders>
            <w:shd w:val="clear" w:color="auto" w:fill="CC99FF"/>
          </w:tcPr>
          <w:p w14:paraId="6A1F1686" w14:textId="77777777" w:rsidR="00517C0C" w:rsidRPr="00354E3E" w:rsidRDefault="00517C0C" w:rsidP="0097152A">
            <w:pPr>
              <w:rPr>
                <w:rFonts w:ascii="Arial" w:hAnsi="Arial" w:cs="Arial"/>
                <w:b/>
                <w:caps/>
                <w:sz w:val="20"/>
                <w:szCs w:val="20"/>
              </w:rPr>
            </w:pPr>
            <w:r w:rsidRPr="00354E3E">
              <w:rPr>
                <w:rFonts w:ascii="Arial" w:hAnsi="Arial" w:cs="Arial"/>
                <w:b/>
                <w:caps/>
                <w:sz w:val="20"/>
                <w:szCs w:val="20"/>
              </w:rPr>
              <w:t>LAW AND BUSINESS</w:t>
            </w:r>
          </w:p>
          <w:p w14:paraId="45B00B2A" w14:textId="77777777" w:rsidR="00517C0C" w:rsidRPr="00354E3E" w:rsidRDefault="00517C0C" w:rsidP="0097152A">
            <w:pPr>
              <w:rPr>
                <w:rFonts w:ascii="Arial" w:hAnsi="Arial" w:cs="Arial"/>
                <w:b/>
                <w:caps/>
                <w:color w:val="000000"/>
                <w:sz w:val="20"/>
                <w:szCs w:val="20"/>
                <w:vertAlign w:val="superscript"/>
              </w:rPr>
            </w:pPr>
          </w:p>
        </w:tc>
        <w:tc>
          <w:tcPr>
            <w:tcW w:w="2268" w:type="dxa"/>
            <w:tcBorders>
              <w:top w:val="dashDotStroked" w:sz="24" w:space="0" w:color="auto"/>
              <w:left w:val="nil"/>
              <w:right w:val="nil"/>
            </w:tcBorders>
            <w:shd w:val="clear" w:color="auto" w:fill="CC99FF"/>
          </w:tcPr>
          <w:p w14:paraId="0DA92719" w14:textId="77777777" w:rsidR="00517C0C" w:rsidRPr="00354E3E" w:rsidRDefault="00517C0C" w:rsidP="0097152A">
            <w:pPr>
              <w:pStyle w:val="Header"/>
              <w:tabs>
                <w:tab w:val="clear" w:pos="4153"/>
                <w:tab w:val="clear" w:pos="8306"/>
              </w:tabs>
              <w:jc w:val="center"/>
              <w:rPr>
                <w:rFonts w:ascii="Arial" w:hAnsi="Arial" w:cs="Arial"/>
                <w:sz w:val="20"/>
                <w:szCs w:val="20"/>
                <w:lang w:val="fr-FR"/>
              </w:rPr>
            </w:pPr>
          </w:p>
        </w:tc>
        <w:tc>
          <w:tcPr>
            <w:tcW w:w="1701" w:type="dxa"/>
            <w:tcBorders>
              <w:top w:val="dashDotStroked" w:sz="24" w:space="0" w:color="auto"/>
              <w:left w:val="nil"/>
              <w:right w:val="nil"/>
            </w:tcBorders>
            <w:shd w:val="clear" w:color="auto" w:fill="CC99FF"/>
          </w:tcPr>
          <w:p w14:paraId="2D4D9F95"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p>
        </w:tc>
        <w:tc>
          <w:tcPr>
            <w:tcW w:w="1842" w:type="dxa"/>
            <w:tcBorders>
              <w:top w:val="dashDotStroked" w:sz="24" w:space="0" w:color="auto"/>
              <w:left w:val="nil"/>
              <w:right w:val="nil"/>
            </w:tcBorders>
            <w:shd w:val="clear" w:color="auto" w:fill="CC99FF"/>
          </w:tcPr>
          <w:p w14:paraId="15EFE522" w14:textId="77777777" w:rsidR="00517C0C" w:rsidRPr="00354E3E" w:rsidRDefault="00517C0C" w:rsidP="0097152A">
            <w:pPr>
              <w:pStyle w:val="Header"/>
              <w:tabs>
                <w:tab w:val="clear" w:pos="4153"/>
                <w:tab w:val="clear" w:pos="8306"/>
              </w:tabs>
              <w:jc w:val="center"/>
              <w:rPr>
                <w:rFonts w:ascii="Arial" w:hAnsi="Arial" w:cs="Arial"/>
                <w:b/>
                <w:caps/>
                <w:noProof/>
                <w:sz w:val="20"/>
                <w:szCs w:val="20"/>
                <w:lang w:val="fr-FR"/>
              </w:rPr>
            </w:pPr>
          </w:p>
        </w:tc>
        <w:tc>
          <w:tcPr>
            <w:tcW w:w="3969" w:type="dxa"/>
            <w:tcBorders>
              <w:top w:val="dashDotStroked" w:sz="24" w:space="0" w:color="auto"/>
              <w:left w:val="nil"/>
              <w:right w:val="nil"/>
            </w:tcBorders>
            <w:shd w:val="clear" w:color="auto" w:fill="CC99FF"/>
          </w:tcPr>
          <w:p w14:paraId="2F360033" w14:textId="77777777" w:rsidR="00517C0C" w:rsidRPr="00354E3E" w:rsidRDefault="00517C0C" w:rsidP="0097152A">
            <w:pPr>
              <w:pStyle w:val="Header"/>
              <w:tabs>
                <w:tab w:val="clear" w:pos="4153"/>
                <w:tab w:val="clear" w:pos="8306"/>
              </w:tabs>
              <w:jc w:val="center"/>
              <w:rPr>
                <w:rFonts w:ascii="Arial" w:hAnsi="Arial" w:cs="Arial"/>
                <w:b/>
                <w:caps/>
                <w:noProof/>
                <w:sz w:val="20"/>
                <w:szCs w:val="20"/>
                <w:lang w:val="fr-FR"/>
              </w:rPr>
            </w:pPr>
          </w:p>
        </w:tc>
      </w:tr>
      <w:tr w:rsidR="00517C0C" w:rsidRPr="00354E3E" w14:paraId="0FBDE81C" w14:textId="77777777" w:rsidTr="00B75CA6">
        <w:tc>
          <w:tcPr>
            <w:tcW w:w="4962" w:type="dxa"/>
          </w:tcPr>
          <w:p w14:paraId="6B6D3068" w14:textId="77777777" w:rsidR="00517C0C" w:rsidRPr="00354E3E" w:rsidRDefault="00517C0C" w:rsidP="00BA66B6">
            <w:pPr>
              <w:pStyle w:val="Header"/>
              <w:tabs>
                <w:tab w:val="clear" w:pos="4153"/>
                <w:tab w:val="clear" w:pos="8306"/>
              </w:tabs>
              <w:rPr>
                <w:rFonts w:ascii="Arial" w:hAnsi="Arial" w:cs="Arial"/>
                <w:color w:val="000000"/>
                <w:sz w:val="20"/>
                <w:szCs w:val="20"/>
                <w:lang w:val="fr-FR"/>
              </w:rPr>
            </w:pPr>
            <w:r w:rsidRPr="00354E3E">
              <w:rPr>
                <w:rFonts w:ascii="Arial" w:hAnsi="Arial" w:cs="Arial"/>
                <w:color w:val="000000"/>
                <w:sz w:val="20"/>
                <w:szCs w:val="20"/>
                <w:lang w:val="fr-FR"/>
              </w:rPr>
              <w:t>Université</w:t>
            </w:r>
            <w:r w:rsidRPr="00354E3E">
              <w:rPr>
                <w:rFonts w:ascii="Arial" w:hAnsi="Arial" w:cs="Arial"/>
                <w:b/>
                <w:bCs/>
                <w:color w:val="000000"/>
                <w:sz w:val="20"/>
                <w:szCs w:val="20"/>
                <w:lang w:val="fr-FR"/>
              </w:rPr>
              <w:t xml:space="preserve"> </w:t>
            </w:r>
            <w:r w:rsidRPr="00354E3E">
              <w:rPr>
                <w:rFonts w:ascii="Arial" w:hAnsi="Arial" w:cs="Arial"/>
                <w:color w:val="000000"/>
                <w:sz w:val="20"/>
                <w:szCs w:val="20"/>
                <w:lang w:val="fr-FR"/>
              </w:rPr>
              <w:t>de Strasbourg, France (first semester Ecole de Management – through English, second semester Faculte de Droit – through French)</w:t>
            </w:r>
          </w:p>
          <w:p w14:paraId="56E6E4DD" w14:textId="77777777" w:rsidR="00517C0C" w:rsidRPr="00354E3E" w:rsidRDefault="00517C0C" w:rsidP="00BA66B6">
            <w:pPr>
              <w:pStyle w:val="Header"/>
              <w:tabs>
                <w:tab w:val="clear" w:pos="4153"/>
                <w:tab w:val="clear" w:pos="8306"/>
              </w:tabs>
              <w:rPr>
                <w:rFonts w:ascii="Arial" w:hAnsi="Arial" w:cs="Arial"/>
                <w:sz w:val="20"/>
                <w:szCs w:val="20"/>
                <w:lang w:val="fr-FR"/>
              </w:rPr>
            </w:pPr>
          </w:p>
        </w:tc>
        <w:tc>
          <w:tcPr>
            <w:tcW w:w="2268" w:type="dxa"/>
          </w:tcPr>
          <w:p w14:paraId="72E6DF74" w14:textId="77777777" w:rsidR="00517C0C" w:rsidRPr="00354E3E" w:rsidRDefault="00517C0C" w:rsidP="0097152A">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French and English</w:t>
            </w:r>
          </w:p>
        </w:tc>
        <w:tc>
          <w:tcPr>
            <w:tcW w:w="1701" w:type="dxa"/>
          </w:tcPr>
          <w:p w14:paraId="1E1757EF"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1 place</w:t>
            </w:r>
          </w:p>
        </w:tc>
        <w:tc>
          <w:tcPr>
            <w:tcW w:w="1842" w:type="dxa"/>
          </w:tcPr>
          <w:p w14:paraId="009529CB" w14:textId="77777777" w:rsidR="00517C0C" w:rsidRDefault="00517C0C" w:rsidP="0097152A">
            <w:pPr>
              <w:pStyle w:val="Header"/>
              <w:tabs>
                <w:tab w:val="clear" w:pos="4153"/>
                <w:tab w:val="clear" w:pos="8306"/>
              </w:tabs>
              <w:jc w:val="center"/>
              <w:rPr>
                <w:rFonts w:ascii="Arial" w:hAnsi="Arial" w:cs="Arial"/>
                <w:noProof/>
                <w:sz w:val="20"/>
                <w:szCs w:val="20"/>
                <w:lang w:val="en-US"/>
              </w:rPr>
            </w:pPr>
            <w:r>
              <w:rPr>
                <w:rFonts w:ascii="Arial" w:hAnsi="Arial" w:cs="Arial"/>
                <w:noProof/>
                <w:sz w:val="20"/>
                <w:szCs w:val="20"/>
                <w:lang w:val="en-US"/>
              </w:rPr>
              <w:t>MT option</w:t>
            </w:r>
          </w:p>
          <w:p w14:paraId="75710C89" w14:textId="77777777" w:rsidR="00517C0C" w:rsidRPr="00354E3E" w:rsidRDefault="00517C0C" w:rsidP="0097152A">
            <w:pPr>
              <w:pStyle w:val="Header"/>
              <w:tabs>
                <w:tab w:val="clear" w:pos="4153"/>
                <w:tab w:val="clear" w:pos="8306"/>
              </w:tabs>
              <w:jc w:val="center"/>
              <w:rPr>
                <w:rFonts w:ascii="Arial" w:hAnsi="Arial" w:cs="Arial"/>
                <w:noProof/>
                <w:sz w:val="20"/>
                <w:szCs w:val="20"/>
                <w:lang w:val="en-US"/>
              </w:rPr>
            </w:pPr>
            <w:r>
              <w:rPr>
                <w:rFonts w:ascii="Arial" w:hAnsi="Arial" w:cs="Arial"/>
                <w:noProof/>
                <w:sz w:val="20"/>
                <w:szCs w:val="20"/>
                <w:lang w:val="en-US"/>
              </w:rPr>
              <w:t>(study Business only in English)</w:t>
            </w:r>
          </w:p>
        </w:tc>
        <w:tc>
          <w:tcPr>
            <w:tcW w:w="3969" w:type="dxa"/>
          </w:tcPr>
          <w:p w14:paraId="0CFAE207" w14:textId="77777777" w:rsidR="00517C0C" w:rsidRPr="00354E3E" w:rsidRDefault="00517C0C" w:rsidP="0097152A">
            <w:pPr>
              <w:pStyle w:val="Header"/>
              <w:tabs>
                <w:tab w:val="clear" w:pos="4153"/>
                <w:tab w:val="clear" w:pos="8306"/>
              </w:tabs>
              <w:jc w:val="center"/>
              <w:rPr>
                <w:rFonts w:ascii="Arial" w:hAnsi="Arial" w:cs="Arial"/>
                <w:noProof/>
                <w:sz w:val="20"/>
                <w:szCs w:val="20"/>
                <w:lang w:val="en-US"/>
              </w:rPr>
            </w:pPr>
            <w:r w:rsidRPr="00354E3E">
              <w:rPr>
                <w:rFonts w:ascii="Arial" w:hAnsi="Arial" w:cs="Arial"/>
                <w:noProof/>
                <w:sz w:val="20"/>
                <w:szCs w:val="20"/>
                <w:lang w:val="en-US"/>
              </w:rPr>
              <w:t>http://www.unistra.fr/</w:t>
            </w:r>
          </w:p>
        </w:tc>
      </w:tr>
      <w:tr w:rsidR="00517C0C" w:rsidRPr="00354E3E" w14:paraId="2BEA8F37" w14:textId="77777777" w:rsidTr="00B75CA6">
        <w:trPr>
          <w:trHeight w:val="390"/>
        </w:trPr>
        <w:tc>
          <w:tcPr>
            <w:tcW w:w="4962" w:type="dxa"/>
          </w:tcPr>
          <w:p w14:paraId="037E2B2E" w14:textId="77777777" w:rsidR="00517C0C" w:rsidRPr="00354E3E" w:rsidRDefault="00517C0C" w:rsidP="00C41D6D">
            <w:pPr>
              <w:rPr>
                <w:rFonts w:ascii="Arial" w:hAnsi="Arial" w:cs="Arial"/>
                <w:color w:val="000000"/>
                <w:sz w:val="20"/>
                <w:szCs w:val="20"/>
              </w:rPr>
            </w:pPr>
            <w:r w:rsidRPr="00354E3E">
              <w:rPr>
                <w:rFonts w:ascii="Arial" w:hAnsi="Arial" w:cs="Arial"/>
                <w:color w:val="000000"/>
                <w:sz w:val="20"/>
                <w:szCs w:val="20"/>
              </w:rPr>
              <w:t>Uppsala Universitet, Sweden</w:t>
            </w:r>
          </w:p>
          <w:p w14:paraId="1A4B2F3F" w14:textId="77777777" w:rsidR="00517C0C" w:rsidRPr="00354E3E" w:rsidRDefault="00517C0C" w:rsidP="00C41D6D">
            <w:pPr>
              <w:rPr>
                <w:rFonts w:ascii="Arial" w:hAnsi="Arial" w:cs="Arial"/>
                <w:color w:val="000000"/>
                <w:sz w:val="20"/>
                <w:szCs w:val="20"/>
              </w:rPr>
            </w:pPr>
          </w:p>
        </w:tc>
        <w:tc>
          <w:tcPr>
            <w:tcW w:w="2268" w:type="dxa"/>
          </w:tcPr>
          <w:p w14:paraId="51604BD1" w14:textId="77777777" w:rsidR="00517C0C" w:rsidRPr="00354E3E" w:rsidRDefault="00517C0C" w:rsidP="0097152A">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English</w:t>
            </w:r>
          </w:p>
        </w:tc>
        <w:tc>
          <w:tcPr>
            <w:tcW w:w="1701" w:type="dxa"/>
          </w:tcPr>
          <w:p w14:paraId="76497926"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2 places</w:t>
            </w:r>
          </w:p>
        </w:tc>
        <w:tc>
          <w:tcPr>
            <w:tcW w:w="1842" w:type="dxa"/>
          </w:tcPr>
          <w:p w14:paraId="7BB99A0B" w14:textId="77777777" w:rsidR="00517C0C" w:rsidRDefault="00517C0C" w:rsidP="0097152A">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HT option</w:t>
            </w:r>
          </w:p>
          <w:p w14:paraId="1A577FED"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(Study Law only)</w:t>
            </w:r>
          </w:p>
        </w:tc>
        <w:tc>
          <w:tcPr>
            <w:tcW w:w="3969" w:type="dxa"/>
          </w:tcPr>
          <w:p w14:paraId="29D3582D"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sidRPr="00354E3E">
              <w:rPr>
                <w:rFonts w:ascii="Arial" w:hAnsi="Arial" w:cs="Arial"/>
                <w:noProof/>
                <w:sz w:val="20"/>
                <w:szCs w:val="20"/>
                <w:lang w:val="fr-FR"/>
              </w:rPr>
              <w:t>http://www.jur.uu.se/</w:t>
            </w:r>
          </w:p>
        </w:tc>
      </w:tr>
      <w:tr w:rsidR="00517C0C" w:rsidRPr="00354E3E" w14:paraId="4EE10958" w14:textId="77777777" w:rsidTr="00B75CA6">
        <w:trPr>
          <w:trHeight w:val="319"/>
        </w:trPr>
        <w:tc>
          <w:tcPr>
            <w:tcW w:w="4962" w:type="dxa"/>
            <w:vAlign w:val="bottom"/>
          </w:tcPr>
          <w:p w14:paraId="6084F4CA" w14:textId="77777777" w:rsidR="00517C0C" w:rsidRPr="00354E3E" w:rsidRDefault="00517C0C" w:rsidP="00480380">
            <w:pPr>
              <w:jc w:val="both"/>
              <w:rPr>
                <w:rFonts w:ascii="Arial" w:hAnsi="Arial" w:cs="Arial"/>
                <w:color w:val="000000"/>
                <w:sz w:val="20"/>
                <w:szCs w:val="20"/>
              </w:rPr>
            </w:pPr>
            <w:r w:rsidRPr="00354E3E">
              <w:rPr>
                <w:rFonts w:ascii="Arial" w:hAnsi="Arial" w:cs="Arial"/>
                <w:color w:val="000000"/>
                <w:sz w:val="20"/>
                <w:szCs w:val="20"/>
              </w:rPr>
              <w:t>Humboldt-Universität zu Berlin, Germany ^</w:t>
            </w:r>
          </w:p>
          <w:p w14:paraId="67AFD1FB" w14:textId="77777777" w:rsidR="00517C0C" w:rsidRPr="00354E3E" w:rsidRDefault="00517C0C" w:rsidP="00480380">
            <w:pPr>
              <w:jc w:val="both"/>
              <w:rPr>
                <w:rFonts w:ascii="Arial" w:hAnsi="Arial" w:cs="Arial"/>
                <w:color w:val="000000"/>
                <w:sz w:val="20"/>
                <w:szCs w:val="20"/>
              </w:rPr>
            </w:pPr>
          </w:p>
        </w:tc>
        <w:tc>
          <w:tcPr>
            <w:tcW w:w="2268" w:type="dxa"/>
          </w:tcPr>
          <w:p w14:paraId="5F1779E6" w14:textId="77777777" w:rsidR="00517C0C" w:rsidRPr="00354E3E" w:rsidRDefault="00517C0C" w:rsidP="00480380">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German and English</w:t>
            </w:r>
          </w:p>
        </w:tc>
        <w:tc>
          <w:tcPr>
            <w:tcW w:w="1701" w:type="dxa"/>
          </w:tcPr>
          <w:p w14:paraId="22AC6617" w14:textId="77777777" w:rsidR="00517C0C" w:rsidRPr="00354E3E" w:rsidRDefault="00517C0C" w:rsidP="00480380">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1 place</w:t>
            </w:r>
          </w:p>
        </w:tc>
        <w:tc>
          <w:tcPr>
            <w:tcW w:w="1842" w:type="dxa"/>
          </w:tcPr>
          <w:p w14:paraId="4AD54BA8" w14:textId="77777777" w:rsidR="00517C0C" w:rsidRPr="00354E3E" w:rsidRDefault="00517C0C" w:rsidP="00480380">
            <w:pPr>
              <w:pStyle w:val="Header"/>
              <w:tabs>
                <w:tab w:val="clear" w:pos="4153"/>
                <w:tab w:val="clear" w:pos="8306"/>
              </w:tabs>
              <w:jc w:val="center"/>
              <w:rPr>
                <w:rFonts w:ascii="Arial" w:hAnsi="Arial" w:cs="Arial"/>
                <w:noProof/>
                <w:sz w:val="20"/>
                <w:szCs w:val="20"/>
                <w:lang w:val="fr-FR"/>
              </w:rPr>
            </w:pPr>
          </w:p>
        </w:tc>
        <w:tc>
          <w:tcPr>
            <w:tcW w:w="3969" w:type="dxa"/>
          </w:tcPr>
          <w:p w14:paraId="73C45AEC" w14:textId="77777777" w:rsidR="00517C0C" w:rsidRPr="00354E3E" w:rsidRDefault="00517C0C" w:rsidP="00480380">
            <w:pPr>
              <w:pStyle w:val="Header"/>
              <w:tabs>
                <w:tab w:val="clear" w:pos="4153"/>
                <w:tab w:val="clear" w:pos="8306"/>
              </w:tabs>
              <w:jc w:val="center"/>
              <w:rPr>
                <w:rFonts w:ascii="Arial" w:hAnsi="Arial" w:cs="Arial"/>
                <w:noProof/>
                <w:sz w:val="20"/>
                <w:szCs w:val="20"/>
                <w:lang w:val="fr-FR"/>
              </w:rPr>
            </w:pPr>
            <w:r w:rsidRPr="00354E3E">
              <w:rPr>
                <w:rFonts w:ascii="Arial" w:hAnsi="Arial" w:cs="Arial"/>
                <w:noProof/>
                <w:sz w:val="20"/>
                <w:szCs w:val="20"/>
                <w:lang w:val="fr-FR"/>
              </w:rPr>
              <w:t>http://www.hu-berlin.de/</w:t>
            </w:r>
          </w:p>
        </w:tc>
      </w:tr>
      <w:tr w:rsidR="00517C0C" w:rsidRPr="00354E3E" w14:paraId="5C02DB03" w14:textId="77777777" w:rsidTr="00B75CA6">
        <w:trPr>
          <w:trHeight w:val="311"/>
        </w:trPr>
        <w:tc>
          <w:tcPr>
            <w:tcW w:w="4962" w:type="dxa"/>
          </w:tcPr>
          <w:p w14:paraId="2A304751" w14:textId="77777777" w:rsidR="00517C0C" w:rsidRPr="00354E3E" w:rsidRDefault="00517C0C" w:rsidP="00BA66B6">
            <w:pPr>
              <w:pStyle w:val="Header"/>
              <w:tabs>
                <w:tab w:val="clear" w:pos="4153"/>
                <w:tab w:val="clear" w:pos="8306"/>
              </w:tabs>
              <w:rPr>
                <w:rFonts w:ascii="Arial" w:hAnsi="Arial" w:cs="Arial"/>
                <w:caps/>
                <w:sz w:val="20"/>
                <w:szCs w:val="20"/>
                <w:vertAlign w:val="superscript"/>
              </w:rPr>
            </w:pPr>
            <w:r w:rsidRPr="00354E3E">
              <w:rPr>
                <w:rFonts w:ascii="Arial" w:hAnsi="Arial" w:cs="Arial"/>
                <w:sz w:val="20"/>
                <w:szCs w:val="20"/>
                <w:lang w:val="de-DE"/>
              </w:rPr>
              <w:t>Universidad Carlos III, Madrid, Spain</w:t>
            </w:r>
            <w:r w:rsidRPr="00354E3E">
              <w:rPr>
                <w:rFonts w:ascii="Arial" w:hAnsi="Arial" w:cs="Arial"/>
                <w:caps/>
                <w:sz w:val="20"/>
                <w:szCs w:val="20"/>
                <w:vertAlign w:val="superscript"/>
              </w:rPr>
              <w:t>**</w:t>
            </w:r>
          </w:p>
          <w:p w14:paraId="192CB9CE" w14:textId="77777777" w:rsidR="00517C0C" w:rsidRPr="00354E3E" w:rsidRDefault="00517C0C" w:rsidP="00BA66B6">
            <w:pPr>
              <w:pStyle w:val="Header"/>
              <w:tabs>
                <w:tab w:val="clear" w:pos="4153"/>
                <w:tab w:val="clear" w:pos="8306"/>
              </w:tabs>
              <w:rPr>
                <w:rFonts w:ascii="Arial" w:hAnsi="Arial" w:cs="Arial"/>
                <w:sz w:val="20"/>
                <w:szCs w:val="20"/>
                <w:lang w:val="de-DE"/>
              </w:rPr>
            </w:pPr>
          </w:p>
        </w:tc>
        <w:tc>
          <w:tcPr>
            <w:tcW w:w="2268" w:type="dxa"/>
          </w:tcPr>
          <w:p w14:paraId="63E0E355" w14:textId="77777777" w:rsidR="00517C0C" w:rsidRPr="00354E3E" w:rsidRDefault="00517C0C" w:rsidP="00BA66B6">
            <w:pPr>
              <w:pStyle w:val="Header"/>
              <w:tabs>
                <w:tab w:val="clear" w:pos="4153"/>
                <w:tab w:val="clear" w:pos="8306"/>
              </w:tabs>
              <w:jc w:val="center"/>
              <w:rPr>
                <w:rFonts w:ascii="Arial" w:hAnsi="Arial" w:cs="Arial"/>
                <w:sz w:val="20"/>
                <w:szCs w:val="20"/>
                <w:lang w:val="en-IE"/>
              </w:rPr>
            </w:pPr>
            <w:r w:rsidRPr="00354E3E">
              <w:rPr>
                <w:rFonts w:ascii="Arial" w:hAnsi="Arial" w:cs="Arial"/>
                <w:sz w:val="20"/>
                <w:szCs w:val="20"/>
                <w:lang w:val="en-IE"/>
              </w:rPr>
              <w:t>English</w:t>
            </w:r>
          </w:p>
        </w:tc>
        <w:tc>
          <w:tcPr>
            <w:tcW w:w="1701" w:type="dxa"/>
          </w:tcPr>
          <w:p w14:paraId="457E295E"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2 places</w:t>
            </w:r>
          </w:p>
        </w:tc>
        <w:tc>
          <w:tcPr>
            <w:tcW w:w="1842" w:type="dxa"/>
          </w:tcPr>
          <w:p w14:paraId="1405CDCC"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p>
        </w:tc>
        <w:tc>
          <w:tcPr>
            <w:tcW w:w="3969" w:type="dxa"/>
          </w:tcPr>
          <w:p w14:paraId="3DB4CBFF"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sidRPr="00354E3E">
              <w:rPr>
                <w:rFonts w:ascii="Arial" w:hAnsi="Arial" w:cs="Arial"/>
                <w:noProof/>
                <w:sz w:val="20"/>
                <w:szCs w:val="20"/>
                <w:lang w:val="fr-FR"/>
              </w:rPr>
              <w:t>http://www.uc3m.es/portal/page/portal/inicio</w:t>
            </w:r>
          </w:p>
        </w:tc>
      </w:tr>
      <w:tr w:rsidR="00517C0C" w:rsidRPr="00354E3E" w14:paraId="70D719D0" w14:textId="77777777" w:rsidTr="00B75CA6">
        <w:tc>
          <w:tcPr>
            <w:tcW w:w="4962" w:type="dxa"/>
          </w:tcPr>
          <w:p w14:paraId="7498F913" w14:textId="77777777" w:rsidR="00517C0C" w:rsidRPr="00857867" w:rsidRDefault="00517C0C" w:rsidP="00E16672">
            <w:pPr>
              <w:pStyle w:val="Header"/>
              <w:tabs>
                <w:tab w:val="clear" w:pos="4153"/>
                <w:tab w:val="clear" w:pos="8306"/>
              </w:tabs>
              <w:rPr>
                <w:rFonts w:ascii="Arial" w:hAnsi="Arial" w:cs="Arial"/>
                <w:caps/>
                <w:sz w:val="20"/>
                <w:szCs w:val="20"/>
                <w:vertAlign w:val="superscript"/>
              </w:rPr>
            </w:pPr>
            <w:r w:rsidRPr="00857867">
              <w:rPr>
                <w:rFonts w:ascii="Arial" w:hAnsi="Arial" w:cs="Arial"/>
                <w:sz w:val="20"/>
                <w:szCs w:val="20"/>
              </w:rPr>
              <w:t>Fisher College of Business Ohio State University, USA</w:t>
            </w:r>
            <w:r w:rsidRPr="00857867">
              <w:rPr>
                <w:rFonts w:ascii="Arial" w:hAnsi="Arial" w:cs="Arial"/>
                <w:caps/>
                <w:sz w:val="20"/>
                <w:szCs w:val="20"/>
                <w:vertAlign w:val="superscript"/>
              </w:rPr>
              <w:t xml:space="preserve"> **</w:t>
            </w:r>
          </w:p>
          <w:p w14:paraId="2B9838D4" w14:textId="77777777" w:rsidR="00517C0C" w:rsidRPr="00857867" w:rsidRDefault="00517C0C" w:rsidP="00E16672">
            <w:pPr>
              <w:pStyle w:val="Header"/>
              <w:tabs>
                <w:tab w:val="clear" w:pos="4153"/>
                <w:tab w:val="clear" w:pos="8306"/>
              </w:tabs>
              <w:rPr>
                <w:rFonts w:ascii="Arial" w:hAnsi="Arial" w:cs="Arial"/>
                <w:caps/>
                <w:sz w:val="20"/>
                <w:szCs w:val="20"/>
                <w:vertAlign w:val="superscript"/>
              </w:rPr>
            </w:pPr>
          </w:p>
        </w:tc>
        <w:tc>
          <w:tcPr>
            <w:tcW w:w="2268" w:type="dxa"/>
          </w:tcPr>
          <w:p w14:paraId="09C8D84A" w14:textId="77777777" w:rsidR="00517C0C" w:rsidRPr="00857867" w:rsidRDefault="00517C0C" w:rsidP="00E16672">
            <w:pPr>
              <w:pStyle w:val="Header"/>
              <w:tabs>
                <w:tab w:val="clear" w:pos="4153"/>
                <w:tab w:val="clear" w:pos="8306"/>
              </w:tabs>
              <w:jc w:val="center"/>
              <w:rPr>
                <w:rFonts w:ascii="Arial" w:hAnsi="Arial" w:cs="Arial"/>
                <w:sz w:val="20"/>
                <w:szCs w:val="20"/>
                <w:lang w:val="en-IE"/>
              </w:rPr>
            </w:pPr>
            <w:r w:rsidRPr="00857867">
              <w:rPr>
                <w:rFonts w:ascii="Arial" w:hAnsi="Arial" w:cs="Arial"/>
                <w:sz w:val="20"/>
                <w:szCs w:val="20"/>
                <w:lang w:val="en-IE"/>
              </w:rPr>
              <w:t>English</w:t>
            </w:r>
          </w:p>
        </w:tc>
        <w:tc>
          <w:tcPr>
            <w:tcW w:w="1701" w:type="dxa"/>
          </w:tcPr>
          <w:p w14:paraId="791E35FE" w14:textId="77777777" w:rsidR="00517C0C" w:rsidRPr="00857867" w:rsidRDefault="00517C0C" w:rsidP="00E16672">
            <w:pPr>
              <w:pStyle w:val="Header"/>
              <w:tabs>
                <w:tab w:val="clear" w:pos="4153"/>
                <w:tab w:val="clear" w:pos="8306"/>
              </w:tabs>
              <w:jc w:val="center"/>
              <w:rPr>
                <w:rFonts w:ascii="Arial" w:hAnsi="Arial" w:cs="Arial"/>
                <w:sz w:val="20"/>
                <w:szCs w:val="20"/>
                <w:lang w:val="en-IE"/>
              </w:rPr>
            </w:pPr>
            <w:r w:rsidRPr="00857867">
              <w:rPr>
                <w:rFonts w:ascii="Arial" w:hAnsi="Arial" w:cs="Arial"/>
                <w:sz w:val="20"/>
                <w:szCs w:val="20"/>
                <w:lang w:val="en-IE"/>
              </w:rPr>
              <w:t>No full year places</w:t>
            </w:r>
          </w:p>
        </w:tc>
        <w:tc>
          <w:tcPr>
            <w:tcW w:w="1842" w:type="dxa"/>
          </w:tcPr>
          <w:p w14:paraId="170A4A6F" w14:textId="77777777" w:rsidR="00517C0C" w:rsidRPr="00857867" w:rsidRDefault="00517C0C" w:rsidP="00E16672">
            <w:pPr>
              <w:pStyle w:val="Header"/>
              <w:tabs>
                <w:tab w:val="clear" w:pos="4153"/>
                <w:tab w:val="clear" w:pos="8306"/>
              </w:tabs>
              <w:jc w:val="center"/>
              <w:rPr>
                <w:rFonts w:ascii="Arial" w:hAnsi="Arial" w:cs="Arial"/>
                <w:noProof/>
                <w:sz w:val="20"/>
                <w:szCs w:val="20"/>
                <w:lang w:val="en-US"/>
              </w:rPr>
            </w:pPr>
            <w:r w:rsidRPr="00857867">
              <w:rPr>
                <w:rFonts w:ascii="Arial" w:hAnsi="Arial" w:cs="Arial"/>
                <w:noProof/>
                <w:sz w:val="20"/>
                <w:szCs w:val="20"/>
                <w:lang w:val="en-US"/>
              </w:rPr>
              <w:t>1 MT only</w:t>
            </w:r>
          </w:p>
          <w:p w14:paraId="00D6533A" w14:textId="77777777" w:rsidR="00517C0C" w:rsidRPr="00857867" w:rsidRDefault="00517C0C" w:rsidP="00E16672">
            <w:pPr>
              <w:pStyle w:val="Header"/>
              <w:tabs>
                <w:tab w:val="clear" w:pos="4153"/>
                <w:tab w:val="clear" w:pos="8306"/>
              </w:tabs>
              <w:jc w:val="center"/>
              <w:rPr>
                <w:rFonts w:ascii="Arial" w:hAnsi="Arial" w:cs="Arial"/>
                <w:noProof/>
                <w:sz w:val="20"/>
                <w:szCs w:val="20"/>
                <w:lang w:val="en-US"/>
              </w:rPr>
            </w:pPr>
            <w:r w:rsidRPr="00857867">
              <w:rPr>
                <w:rFonts w:ascii="Arial" w:hAnsi="Arial" w:cs="Arial"/>
                <w:noProof/>
                <w:sz w:val="20"/>
                <w:szCs w:val="20"/>
                <w:lang w:val="en-US"/>
              </w:rPr>
              <w:t>(Study Business only)</w:t>
            </w:r>
          </w:p>
        </w:tc>
        <w:tc>
          <w:tcPr>
            <w:tcW w:w="3969" w:type="dxa"/>
          </w:tcPr>
          <w:p w14:paraId="394395D0" w14:textId="77777777" w:rsidR="00517C0C" w:rsidRPr="00354E3E" w:rsidRDefault="00230A1E" w:rsidP="00E16672">
            <w:pPr>
              <w:pStyle w:val="Header"/>
              <w:tabs>
                <w:tab w:val="clear" w:pos="4153"/>
                <w:tab w:val="clear" w:pos="8306"/>
              </w:tabs>
              <w:jc w:val="center"/>
              <w:rPr>
                <w:rFonts w:ascii="Arial" w:hAnsi="Arial" w:cs="Arial"/>
                <w:noProof/>
                <w:sz w:val="20"/>
                <w:szCs w:val="20"/>
                <w:lang w:val="en-US"/>
              </w:rPr>
            </w:pPr>
            <w:hyperlink r:id="rId24" w:history="1">
              <w:r w:rsidR="00517C0C" w:rsidRPr="00857867">
                <w:rPr>
                  <w:rStyle w:val="Hyperlink"/>
                  <w:rFonts w:ascii="Arial" w:hAnsi="Arial" w:cs="Arial"/>
                  <w:noProof/>
                  <w:sz w:val="20"/>
                  <w:szCs w:val="20"/>
                  <w:lang w:val="en-US"/>
                </w:rPr>
                <w:t>http://www.cob.ohio-state.edu/</w:t>
              </w:r>
            </w:hyperlink>
          </w:p>
        </w:tc>
      </w:tr>
      <w:tr w:rsidR="00517C0C" w:rsidRPr="00354E3E" w14:paraId="0DAD326A" w14:textId="77777777" w:rsidTr="00B75CA6">
        <w:tc>
          <w:tcPr>
            <w:tcW w:w="4962" w:type="dxa"/>
          </w:tcPr>
          <w:p w14:paraId="07063049" w14:textId="77777777" w:rsidR="00517C0C" w:rsidRPr="00354E3E" w:rsidRDefault="00517C0C" w:rsidP="00BA66B6">
            <w:pPr>
              <w:pStyle w:val="Header"/>
              <w:tabs>
                <w:tab w:val="clear" w:pos="4153"/>
                <w:tab w:val="clear" w:pos="8306"/>
              </w:tabs>
              <w:rPr>
                <w:rFonts w:ascii="Arial" w:hAnsi="Arial" w:cs="Arial"/>
                <w:sz w:val="20"/>
                <w:szCs w:val="20"/>
              </w:rPr>
            </w:pPr>
            <w:r>
              <w:rPr>
                <w:rFonts w:ascii="Arial" w:hAnsi="Arial" w:cs="Arial"/>
                <w:sz w:val="20"/>
                <w:szCs w:val="20"/>
              </w:rPr>
              <w:t>Osgoode Hall Law School, York University, Toronto</w:t>
            </w:r>
          </w:p>
        </w:tc>
        <w:tc>
          <w:tcPr>
            <w:tcW w:w="2268" w:type="dxa"/>
          </w:tcPr>
          <w:p w14:paraId="13770D68" w14:textId="77777777" w:rsidR="00517C0C" w:rsidRPr="00354E3E" w:rsidRDefault="00517C0C" w:rsidP="0097152A">
            <w:pPr>
              <w:pStyle w:val="Header"/>
              <w:tabs>
                <w:tab w:val="clear" w:pos="4153"/>
                <w:tab w:val="clear" w:pos="8306"/>
              </w:tabs>
              <w:jc w:val="center"/>
              <w:rPr>
                <w:rFonts w:ascii="Arial" w:hAnsi="Arial" w:cs="Arial"/>
                <w:sz w:val="20"/>
                <w:szCs w:val="20"/>
                <w:lang w:val="en-IE"/>
              </w:rPr>
            </w:pPr>
            <w:r>
              <w:rPr>
                <w:rFonts w:ascii="Arial" w:hAnsi="Arial" w:cs="Arial"/>
                <w:sz w:val="20"/>
                <w:szCs w:val="20"/>
                <w:lang w:val="en-IE"/>
              </w:rPr>
              <w:t>English</w:t>
            </w:r>
          </w:p>
        </w:tc>
        <w:tc>
          <w:tcPr>
            <w:tcW w:w="1701" w:type="dxa"/>
          </w:tcPr>
          <w:p w14:paraId="5949FAB0" w14:textId="77777777" w:rsidR="00517C0C" w:rsidRDefault="00517C0C" w:rsidP="00BD5220">
            <w:pPr>
              <w:pStyle w:val="Header"/>
              <w:tabs>
                <w:tab w:val="clear" w:pos="4153"/>
                <w:tab w:val="clear" w:pos="8306"/>
              </w:tabs>
              <w:jc w:val="center"/>
              <w:rPr>
                <w:rFonts w:ascii="Arial" w:hAnsi="Arial" w:cs="Arial"/>
                <w:sz w:val="20"/>
                <w:szCs w:val="20"/>
                <w:lang w:val="en-IE"/>
              </w:rPr>
            </w:pPr>
            <w:r>
              <w:rPr>
                <w:rFonts w:ascii="Arial" w:hAnsi="Arial" w:cs="Arial"/>
                <w:sz w:val="20"/>
                <w:szCs w:val="20"/>
                <w:lang w:val="en-IE"/>
              </w:rPr>
              <w:t xml:space="preserve">No full year </w:t>
            </w:r>
            <w:r>
              <w:rPr>
                <w:rFonts w:ascii="Arial" w:hAnsi="Arial" w:cs="Arial"/>
                <w:sz w:val="20"/>
                <w:szCs w:val="20"/>
                <w:lang w:val="en-IE"/>
              </w:rPr>
              <w:lastRenderedPageBreak/>
              <w:t>places</w:t>
            </w:r>
          </w:p>
        </w:tc>
        <w:tc>
          <w:tcPr>
            <w:tcW w:w="1842" w:type="dxa"/>
          </w:tcPr>
          <w:p w14:paraId="06231CB7" w14:textId="77777777" w:rsidR="00517C0C" w:rsidRDefault="00517C0C" w:rsidP="0097152A">
            <w:pPr>
              <w:pStyle w:val="Header"/>
              <w:tabs>
                <w:tab w:val="clear" w:pos="4153"/>
                <w:tab w:val="clear" w:pos="8306"/>
              </w:tabs>
              <w:jc w:val="center"/>
              <w:rPr>
                <w:rFonts w:ascii="Arial" w:hAnsi="Arial" w:cs="Arial"/>
                <w:noProof/>
                <w:sz w:val="20"/>
                <w:szCs w:val="20"/>
                <w:lang w:val="en-US"/>
              </w:rPr>
            </w:pPr>
            <w:r>
              <w:rPr>
                <w:rFonts w:ascii="Arial" w:hAnsi="Arial" w:cs="Arial"/>
                <w:noProof/>
                <w:sz w:val="20"/>
                <w:szCs w:val="20"/>
                <w:lang w:val="en-US"/>
              </w:rPr>
              <w:lastRenderedPageBreak/>
              <w:t xml:space="preserve">1 HT only (Study </w:t>
            </w:r>
            <w:r>
              <w:rPr>
                <w:rFonts w:ascii="Arial" w:hAnsi="Arial" w:cs="Arial"/>
                <w:noProof/>
                <w:sz w:val="20"/>
                <w:szCs w:val="20"/>
                <w:lang w:val="en-US"/>
              </w:rPr>
              <w:lastRenderedPageBreak/>
              <w:t>Law only</w:t>
            </w:r>
          </w:p>
        </w:tc>
        <w:tc>
          <w:tcPr>
            <w:tcW w:w="3969" w:type="dxa"/>
          </w:tcPr>
          <w:p w14:paraId="0C1145BE" w14:textId="77777777" w:rsidR="00517C0C" w:rsidRDefault="00230A1E" w:rsidP="0097152A">
            <w:pPr>
              <w:pStyle w:val="Header"/>
              <w:tabs>
                <w:tab w:val="clear" w:pos="4153"/>
                <w:tab w:val="clear" w:pos="8306"/>
              </w:tabs>
              <w:jc w:val="center"/>
              <w:rPr>
                <w:rFonts w:ascii="Arial" w:hAnsi="Arial" w:cs="Arial"/>
                <w:noProof/>
                <w:sz w:val="20"/>
                <w:szCs w:val="20"/>
                <w:lang w:val="en-US"/>
              </w:rPr>
            </w:pPr>
            <w:hyperlink r:id="rId25" w:history="1">
              <w:r w:rsidR="00B75CA6" w:rsidRPr="000662BB">
                <w:rPr>
                  <w:rStyle w:val="Hyperlink"/>
                  <w:rFonts w:ascii="Arial" w:hAnsi="Arial" w:cs="Arial"/>
                  <w:noProof/>
                  <w:sz w:val="20"/>
                  <w:szCs w:val="20"/>
                </w:rPr>
                <w:t>http://www.osgoode.yorku.ca/</w:t>
              </w:r>
            </w:hyperlink>
          </w:p>
        </w:tc>
      </w:tr>
      <w:tr w:rsidR="00517C0C" w:rsidRPr="00354E3E" w14:paraId="4A10C049" w14:textId="77777777" w:rsidTr="00B75CA6">
        <w:tc>
          <w:tcPr>
            <w:tcW w:w="4962" w:type="dxa"/>
            <w:tcBorders>
              <w:top w:val="dashDotStroked" w:sz="24" w:space="0" w:color="auto"/>
              <w:right w:val="nil"/>
            </w:tcBorders>
            <w:shd w:val="clear" w:color="auto" w:fill="CC99FF"/>
          </w:tcPr>
          <w:p w14:paraId="4873BC50" w14:textId="77777777" w:rsidR="00517C0C" w:rsidRPr="00354E3E" w:rsidRDefault="00517C0C" w:rsidP="00D34765">
            <w:pPr>
              <w:rPr>
                <w:rFonts w:ascii="Arial" w:hAnsi="Arial" w:cs="Arial"/>
                <w:b/>
                <w:caps/>
                <w:sz w:val="20"/>
                <w:szCs w:val="20"/>
              </w:rPr>
            </w:pPr>
            <w:r w:rsidRPr="00354E3E">
              <w:rPr>
                <w:rFonts w:ascii="Arial" w:hAnsi="Arial" w:cs="Arial"/>
                <w:b/>
                <w:caps/>
                <w:sz w:val="20"/>
                <w:szCs w:val="20"/>
              </w:rPr>
              <w:t>LAW AND Political Science</w:t>
            </w:r>
          </w:p>
          <w:p w14:paraId="1B0C1E8F" w14:textId="77777777" w:rsidR="00517C0C" w:rsidRPr="00354E3E" w:rsidRDefault="00517C0C" w:rsidP="00D34765">
            <w:pPr>
              <w:rPr>
                <w:rFonts w:ascii="Arial" w:hAnsi="Arial" w:cs="Arial"/>
                <w:b/>
                <w:caps/>
                <w:color w:val="000000"/>
                <w:sz w:val="20"/>
                <w:szCs w:val="20"/>
                <w:vertAlign w:val="superscript"/>
              </w:rPr>
            </w:pPr>
          </w:p>
        </w:tc>
        <w:tc>
          <w:tcPr>
            <w:tcW w:w="2268" w:type="dxa"/>
            <w:tcBorders>
              <w:top w:val="dashDotStroked" w:sz="24" w:space="0" w:color="auto"/>
              <w:left w:val="nil"/>
              <w:right w:val="nil"/>
            </w:tcBorders>
            <w:shd w:val="clear" w:color="auto" w:fill="CC99FF"/>
          </w:tcPr>
          <w:p w14:paraId="3AFD1117"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p>
        </w:tc>
        <w:tc>
          <w:tcPr>
            <w:tcW w:w="1701" w:type="dxa"/>
            <w:tcBorders>
              <w:top w:val="dashDotStroked" w:sz="24" w:space="0" w:color="auto"/>
              <w:left w:val="nil"/>
              <w:right w:val="nil"/>
            </w:tcBorders>
            <w:shd w:val="clear" w:color="auto" w:fill="CC99FF"/>
          </w:tcPr>
          <w:p w14:paraId="19858197"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p>
        </w:tc>
        <w:tc>
          <w:tcPr>
            <w:tcW w:w="1842" w:type="dxa"/>
            <w:tcBorders>
              <w:top w:val="dashDotStroked" w:sz="24" w:space="0" w:color="auto"/>
              <w:left w:val="nil"/>
              <w:right w:val="nil"/>
            </w:tcBorders>
            <w:shd w:val="clear" w:color="auto" w:fill="CC99FF"/>
          </w:tcPr>
          <w:p w14:paraId="31C9365A" w14:textId="77777777" w:rsidR="00517C0C" w:rsidRPr="00354E3E" w:rsidRDefault="00517C0C" w:rsidP="006B6F68">
            <w:pPr>
              <w:pStyle w:val="Header"/>
              <w:tabs>
                <w:tab w:val="clear" w:pos="4153"/>
                <w:tab w:val="clear" w:pos="8306"/>
              </w:tabs>
              <w:jc w:val="center"/>
              <w:rPr>
                <w:rFonts w:ascii="Arial" w:hAnsi="Arial" w:cs="Arial"/>
                <w:b/>
                <w:caps/>
                <w:noProof/>
                <w:sz w:val="20"/>
                <w:szCs w:val="20"/>
                <w:lang w:val="fr-FR"/>
              </w:rPr>
            </w:pPr>
          </w:p>
        </w:tc>
        <w:tc>
          <w:tcPr>
            <w:tcW w:w="3969" w:type="dxa"/>
            <w:tcBorders>
              <w:top w:val="dashDotStroked" w:sz="24" w:space="0" w:color="auto"/>
              <w:left w:val="nil"/>
              <w:right w:val="nil"/>
            </w:tcBorders>
            <w:shd w:val="clear" w:color="auto" w:fill="CC99FF"/>
          </w:tcPr>
          <w:p w14:paraId="0F36F2E4" w14:textId="77777777" w:rsidR="00517C0C" w:rsidRPr="00354E3E" w:rsidRDefault="00517C0C" w:rsidP="006B6F68">
            <w:pPr>
              <w:pStyle w:val="Header"/>
              <w:tabs>
                <w:tab w:val="clear" w:pos="4153"/>
                <w:tab w:val="clear" w:pos="8306"/>
              </w:tabs>
              <w:jc w:val="center"/>
              <w:rPr>
                <w:rFonts w:ascii="Arial" w:hAnsi="Arial" w:cs="Arial"/>
                <w:b/>
                <w:caps/>
                <w:noProof/>
                <w:sz w:val="20"/>
                <w:szCs w:val="20"/>
                <w:lang w:val="fr-FR"/>
              </w:rPr>
            </w:pPr>
          </w:p>
        </w:tc>
      </w:tr>
      <w:tr w:rsidR="00517C0C" w:rsidRPr="00354E3E" w14:paraId="6DD515C5" w14:textId="77777777" w:rsidTr="00B75CA6">
        <w:trPr>
          <w:trHeight w:val="286"/>
        </w:trPr>
        <w:tc>
          <w:tcPr>
            <w:tcW w:w="4962" w:type="dxa"/>
          </w:tcPr>
          <w:p w14:paraId="7FAD97D8" w14:textId="77777777" w:rsidR="00517C0C" w:rsidRPr="00354E3E" w:rsidRDefault="00517C0C" w:rsidP="006E55E6">
            <w:pPr>
              <w:pStyle w:val="Header"/>
              <w:tabs>
                <w:tab w:val="clear" w:pos="4153"/>
                <w:tab w:val="clear" w:pos="8306"/>
              </w:tabs>
              <w:rPr>
                <w:rFonts w:ascii="Arial" w:hAnsi="Arial" w:cs="Arial"/>
                <w:sz w:val="20"/>
                <w:szCs w:val="20"/>
              </w:rPr>
            </w:pPr>
            <w:r w:rsidRPr="00354E3E">
              <w:rPr>
                <w:rFonts w:ascii="Arial" w:hAnsi="Arial" w:cs="Arial"/>
                <w:sz w:val="20"/>
                <w:szCs w:val="20"/>
              </w:rPr>
              <w:t>University of Helsinki, Finland</w:t>
            </w:r>
          </w:p>
          <w:p w14:paraId="41A725D1" w14:textId="77777777" w:rsidR="00517C0C" w:rsidRPr="00354E3E" w:rsidRDefault="00517C0C" w:rsidP="006E55E6">
            <w:pPr>
              <w:pStyle w:val="Header"/>
              <w:tabs>
                <w:tab w:val="clear" w:pos="4153"/>
                <w:tab w:val="clear" w:pos="8306"/>
              </w:tabs>
              <w:rPr>
                <w:rFonts w:ascii="Arial" w:hAnsi="Arial" w:cs="Arial"/>
                <w:sz w:val="20"/>
                <w:szCs w:val="20"/>
              </w:rPr>
            </w:pPr>
          </w:p>
        </w:tc>
        <w:tc>
          <w:tcPr>
            <w:tcW w:w="2268" w:type="dxa"/>
          </w:tcPr>
          <w:p w14:paraId="44628F94"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English</w:t>
            </w:r>
          </w:p>
        </w:tc>
        <w:tc>
          <w:tcPr>
            <w:tcW w:w="1701" w:type="dxa"/>
          </w:tcPr>
          <w:p w14:paraId="142AF3A4"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3 places</w:t>
            </w:r>
          </w:p>
        </w:tc>
        <w:tc>
          <w:tcPr>
            <w:tcW w:w="1842" w:type="dxa"/>
          </w:tcPr>
          <w:p w14:paraId="4ED18A02" w14:textId="77777777" w:rsidR="00517C0C" w:rsidRPr="00354E3E" w:rsidRDefault="00517C0C" w:rsidP="006B6F68">
            <w:pPr>
              <w:pStyle w:val="Header"/>
              <w:tabs>
                <w:tab w:val="clear" w:pos="4153"/>
                <w:tab w:val="clear" w:pos="8306"/>
              </w:tabs>
              <w:jc w:val="center"/>
              <w:rPr>
                <w:rFonts w:ascii="Arial" w:hAnsi="Arial" w:cs="Arial"/>
                <w:noProof/>
                <w:sz w:val="20"/>
                <w:szCs w:val="20"/>
                <w:lang w:val="fr-FR"/>
              </w:rPr>
            </w:pPr>
          </w:p>
        </w:tc>
        <w:tc>
          <w:tcPr>
            <w:tcW w:w="3969" w:type="dxa"/>
          </w:tcPr>
          <w:p w14:paraId="57A847BE" w14:textId="77777777" w:rsidR="00517C0C" w:rsidRPr="00354E3E" w:rsidRDefault="00517C0C" w:rsidP="006B6F68">
            <w:pPr>
              <w:pStyle w:val="Header"/>
              <w:tabs>
                <w:tab w:val="clear" w:pos="4153"/>
                <w:tab w:val="clear" w:pos="8306"/>
              </w:tabs>
              <w:jc w:val="center"/>
              <w:rPr>
                <w:rFonts w:ascii="Arial" w:hAnsi="Arial" w:cs="Arial"/>
                <w:noProof/>
                <w:sz w:val="20"/>
                <w:szCs w:val="20"/>
                <w:lang w:val="fr-FR"/>
              </w:rPr>
            </w:pPr>
            <w:r w:rsidRPr="00354E3E">
              <w:rPr>
                <w:rFonts w:ascii="Arial" w:hAnsi="Arial" w:cs="Arial"/>
                <w:noProof/>
                <w:sz w:val="20"/>
                <w:szCs w:val="20"/>
                <w:lang w:val="fr-FR"/>
              </w:rPr>
              <w:t>http://www.helsinki.fi/exchange/</w:t>
            </w:r>
          </w:p>
        </w:tc>
      </w:tr>
      <w:tr w:rsidR="00517C0C" w:rsidRPr="00354E3E" w14:paraId="60F0C5DF" w14:textId="77777777" w:rsidTr="00B75CA6">
        <w:tc>
          <w:tcPr>
            <w:tcW w:w="4962" w:type="dxa"/>
          </w:tcPr>
          <w:p w14:paraId="22B106ED" w14:textId="77777777" w:rsidR="00517C0C" w:rsidRPr="00354E3E" w:rsidRDefault="00517C0C" w:rsidP="00BA66B6">
            <w:pPr>
              <w:pStyle w:val="Header"/>
              <w:tabs>
                <w:tab w:val="clear" w:pos="4153"/>
                <w:tab w:val="clear" w:pos="8306"/>
              </w:tabs>
              <w:rPr>
                <w:rFonts w:ascii="Arial" w:hAnsi="Arial" w:cs="Arial"/>
                <w:color w:val="000000"/>
                <w:sz w:val="20"/>
                <w:szCs w:val="20"/>
              </w:rPr>
            </w:pPr>
            <w:r w:rsidRPr="00354E3E">
              <w:rPr>
                <w:rFonts w:ascii="Arial" w:hAnsi="Arial" w:cs="Arial"/>
                <w:color w:val="000000"/>
                <w:sz w:val="20"/>
                <w:szCs w:val="20"/>
              </w:rPr>
              <w:t>Universitá de Bologna, Italy</w:t>
            </w:r>
            <w:r w:rsidR="00F92190">
              <w:rPr>
                <w:rFonts w:ascii="Arial" w:hAnsi="Arial" w:cs="Arial"/>
                <w:color w:val="000000"/>
                <w:sz w:val="20"/>
                <w:szCs w:val="20"/>
              </w:rPr>
              <w:t xml:space="preserve"> </w:t>
            </w:r>
            <w:r w:rsidR="00F92190" w:rsidRPr="00354E3E">
              <w:rPr>
                <w:rFonts w:ascii="Arial" w:hAnsi="Arial" w:cs="Arial"/>
                <w:color w:val="000000"/>
                <w:sz w:val="20"/>
                <w:szCs w:val="20"/>
              </w:rPr>
              <w:t>^</w:t>
            </w:r>
          </w:p>
          <w:p w14:paraId="7C637C59" w14:textId="77777777" w:rsidR="00517C0C" w:rsidRPr="00354E3E" w:rsidRDefault="00517C0C" w:rsidP="00BA66B6">
            <w:pPr>
              <w:pStyle w:val="Header"/>
              <w:tabs>
                <w:tab w:val="clear" w:pos="4153"/>
                <w:tab w:val="clear" w:pos="8306"/>
              </w:tabs>
              <w:rPr>
                <w:rFonts w:ascii="Arial" w:hAnsi="Arial" w:cs="Arial"/>
                <w:sz w:val="20"/>
                <w:szCs w:val="20"/>
              </w:rPr>
            </w:pPr>
          </w:p>
        </w:tc>
        <w:tc>
          <w:tcPr>
            <w:tcW w:w="2268" w:type="dxa"/>
          </w:tcPr>
          <w:p w14:paraId="0FA662C3"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Italian and English</w:t>
            </w:r>
          </w:p>
        </w:tc>
        <w:tc>
          <w:tcPr>
            <w:tcW w:w="1701" w:type="dxa"/>
          </w:tcPr>
          <w:p w14:paraId="7D279333"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1 place</w:t>
            </w:r>
          </w:p>
        </w:tc>
        <w:tc>
          <w:tcPr>
            <w:tcW w:w="1842" w:type="dxa"/>
          </w:tcPr>
          <w:p w14:paraId="72470CDA" w14:textId="77777777" w:rsidR="00517C0C" w:rsidRPr="00354E3E" w:rsidRDefault="00517C0C" w:rsidP="00C41D6D">
            <w:pPr>
              <w:pStyle w:val="Header"/>
              <w:tabs>
                <w:tab w:val="clear" w:pos="4153"/>
                <w:tab w:val="clear" w:pos="8306"/>
              </w:tabs>
              <w:jc w:val="center"/>
              <w:rPr>
                <w:rFonts w:ascii="Arial" w:hAnsi="Arial" w:cs="Arial"/>
                <w:noProof/>
                <w:sz w:val="20"/>
                <w:szCs w:val="20"/>
                <w:lang w:val="fr-FR"/>
              </w:rPr>
            </w:pPr>
          </w:p>
        </w:tc>
        <w:tc>
          <w:tcPr>
            <w:tcW w:w="3969" w:type="dxa"/>
          </w:tcPr>
          <w:p w14:paraId="2AC4F4D1" w14:textId="77777777" w:rsidR="00517C0C" w:rsidRPr="00354E3E" w:rsidRDefault="00517C0C" w:rsidP="00C41D6D">
            <w:pPr>
              <w:pStyle w:val="Header"/>
              <w:tabs>
                <w:tab w:val="clear" w:pos="4153"/>
                <w:tab w:val="clear" w:pos="8306"/>
              </w:tabs>
              <w:jc w:val="center"/>
              <w:rPr>
                <w:rFonts w:ascii="Arial" w:hAnsi="Arial" w:cs="Arial"/>
                <w:noProof/>
                <w:sz w:val="20"/>
                <w:szCs w:val="20"/>
                <w:lang w:val="fr-FR"/>
              </w:rPr>
            </w:pPr>
            <w:r w:rsidRPr="00354E3E">
              <w:rPr>
                <w:rFonts w:ascii="Arial" w:hAnsi="Arial" w:cs="Arial"/>
                <w:noProof/>
                <w:sz w:val="20"/>
                <w:szCs w:val="20"/>
                <w:lang w:val="fr-FR"/>
              </w:rPr>
              <w:t>http://www.eng.unibo.it/</w:t>
            </w:r>
          </w:p>
        </w:tc>
      </w:tr>
      <w:tr w:rsidR="00517C0C" w:rsidRPr="00354E3E" w14:paraId="2FBF4A61" w14:textId="77777777" w:rsidTr="00B75CA6">
        <w:trPr>
          <w:trHeight w:val="319"/>
        </w:trPr>
        <w:tc>
          <w:tcPr>
            <w:tcW w:w="4962" w:type="dxa"/>
            <w:vAlign w:val="bottom"/>
          </w:tcPr>
          <w:p w14:paraId="0FE3F4F3" w14:textId="77777777" w:rsidR="00517C0C" w:rsidRPr="00354E3E" w:rsidRDefault="00517C0C" w:rsidP="00480380">
            <w:pPr>
              <w:jc w:val="both"/>
              <w:rPr>
                <w:rFonts w:ascii="Arial" w:hAnsi="Arial" w:cs="Arial"/>
                <w:color w:val="000000"/>
                <w:sz w:val="20"/>
                <w:szCs w:val="20"/>
              </w:rPr>
            </w:pPr>
            <w:r w:rsidRPr="00354E3E">
              <w:rPr>
                <w:rFonts w:ascii="Arial" w:hAnsi="Arial" w:cs="Arial"/>
                <w:color w:val="000000"/>
                <w:sz w:val="20"/>
                <w:szCs w:val="20"/>
              </w:rPr>
              <w:t>Humboldt-Universität zu Berlin, Germany ^</w:t>
            </w:r>
          </w:p>
          <w:p w14:paraId="3738C833" w14:textId="77777777" w:rsidR="00517C0C" w:rsidRPr="00354E3E" w:rsidRDefault="00517C0C" w:rsidP="00480380">
            <w:pPr>
              <w:jc w:val="both"/>
              <w:rPr>
                <w:rFonts w:ascii="Arial" w:hAnsi="Arial" w:cs="Arial"/>
                <w:color w:val="000000"/>
                <w:sz w:val="20"/>
                <w:szCs w:val="20"/>
              </w:rPr>
            </w:pPr>
          </w:p>
        </w:tc>
        <w:tc>
          <w:tcPr>
            <w:tcW w:w="2268" w:type="dxa"/>
          </w:tcPr>
          <w:p w14:paraId="18650FAA" w14:textId="77777777" w:rsidR="00517C0C" w:rsidRPr="00354E3E" w:rsidRDefault="00517C0C" w:rsidP="00480380">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German and English</w:t>
            </w:r>
          </w:p>
        </w:tc>
        <w:tc>
          <w:tcPr>
            <w:tcW w:w="1701" w:type="dxa"/>
          </w:tcPr>
          <w:p w14:paraId="7816BD01" w14:textId="77777777" w:rsidR="00517C0C" w:rsidRPr="00354E3E" w:rsidRDefault="00517C0C" w:rsidP="00480380">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1 place</w:t>
            </w:r>
          </w:p>
        </w:tc>
        <w:tc>
          <w:tcPr>
            <w:tcW w:w="1842" w:type="dxa"/>
          </w:tcPr>
          <w:p w14:paraId="1B5DBDCF" w14:textId="77777777" w:rsidR="00517C0C" w:rsidRPr="00354E3E" w:rsidRDefault="00517C0C" w:rsidP="00480380">
            <w:pPr>
              <w:pStyle w:val="Header"/>
              <w:tabs>
                <w:tab w:val="clear" w:pos="4153"/>
                <w:tab w:val="clear" w:pos="8306"/>
              </w:tabs>
              <w:jc w:val="center"/>
              <w:rPr>
                <w:rFonts w:ascii="Arial" w:hAnsi="Arial" w:cs="Arial"/>
                <w:noProof/>
                <w:sz w:val="20"/>
                <w:szCs w:val="20"/>
                <w:lang w:val="fr-FR"/>
              </w:rPr>
            </w:pPr>
          </w:p>
        </w:tc>
        <w:tc>
          <w:tcPr>
            <w:tcW w:w="3969" w:type="dxa"/>
          </w:tcPr>
          <w:p w14:paraId="76477E25" w14:textId="77777777" w:rsidR="00517C0C" w:rsidRPr="00354E3E" w:rsidRDefault="00517C0C" w:rsidP="00480380">
            <w:pPr>
              <w:pStyle w:val="Header"/>
              <w:tabs>
                <w:tab w:val="clear" w:pos="4153"/>
                <w:tab w:val="clear" w:pos="8306"/>
              </w:tabs>
              <w:jc w:val="center"/>
              <w:rPr>
                <w:rFonts w:ascii="Arial" w:hAnsi="Arial" w:cs="Arial"/>
                <w:noProof/>
                <w:sz w:val="20"/>
                <w:szCs w:val="20"/>
                <w:lang w:val="fr-FR"/>
              </w:rPr>
            </w:pPr>
            <w:r w:rsidRPr="00354E3E">
              <w:rPr>
                <w:rFonts w:ascii="Arial" w:hAnsi="Arial" w:cs="Arial"/>
                <w:noProof/>
                <w:sz w:val="20"/>
                <w:szCs w:val="20"/>
                <w:lang w:val="fr-FR"/>
              </w:rPr>
              <w:t>http://www.hu-berlin.de/</w:t>
            </w:r>
          </w:p>
        </w:tc>
      </w:tr>
      <w:tr w:rsidR="00517C0C" w:rsidRPr="00354E3E" w14:paraId="212A7406" w14:textId="77777777" w:rsidTr="00B75CA6">
        <w:tc>
          <w:tcPr>
            <w:tcW w:w="4962" w:type="dxa"/>
          </w:tcPr>
          <w:p w14:paraId="5895254E" w14:textId="77777777" w:rsidR="00517C0C" w:rsidRPr="00354E3E" w:rsidRDefault="00517C0C" w:rsidP="00BA66B6">
            <w:pPr>
              <w:pStyle w:val="Header"/>
              <w:tabs>
                <w:tab w:val="clear" w:pos="4153"/>
                <w:tab w:val="clear" w:pos="8306"/>
              </w:tabs>
              <w:rPr>
                <w:rFonts w:ascii="Arial" w:hAnsi="Arial" w:cs="Arial"/>
                <w:color w:val="000000"/>
                <w:sz w:val="20"/>
                <w:szCs w:val="20"/>
                <w:lang w:val="fr-FR"/>
              </w:rPr>
            </w:pPr>
            <w:r w:rsidRPr="00354E3E">
              <w:rPr>
                <w:rFonts w:ascii="Arial" w:hAnsi="Arial" w:cs="Arial"/>
                <w:color w:val="000000"/>
                <w:sz w:val="20"/>
                <w:szCs w:val="20"/>
                <w:lang w:val="fr-FR"/>
              </w:rPr>
              <w:t>IEP - Institut d'Études Politiques de Paris, France</w:t>
            </w:r>
          </w:p>
          <w:p w14:paraId="6CC518C5" w14:textId="77777777" w:rsidR="00517C0C" w:rsidRPr="00354E3E" w:rsidRDefault="00517C0C" w:rsidP="00BA66B6">
            <w:pPr>
              <w:pStyle w:val="Header"/>
              <w:tabs>
                <w:tab w:val="clear" w:pos="4153"/>
                <w:tab w:val="clear" w:pos="8306"/>
              </w:tabs>
              <w:rPr>
                <w:rFonts w:ascii="Arial" w:hAnsi="Arial" w:cs="Arial"/>
                <w:sz w:val="20"/>
                <w:szCs w:val="20"/>
                <w:lang w:val="sv-SE"/>
              </w:rPr>
            </w:pPr>
          </w:p>
        </w:tc>
        <w:tc>
          <w:tcPr>
            <w:tcW w:w="2268" w:type="dxa"/>
          </w:tcPr>
          <w:p w14:paraId="60542BEF" w14:textId="77777777" w:rsidR="00517C0C" w:rsidRPr="00354E3E" w:rsidRDefault="00517C0C" w:rsidP="0097152A">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English</w:t>
            </w:r>
          </w:p>
        </w:tc>
        <w:tc>
          <w:tcPr>
            <w:tcW w:w="1701" w:type="dxa"/>
          </w:tcPr>
          <w:p w14:paraId="18265F18"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2 places</w:t>
            </w:r>
          </w:p>
        </w:tc>
        <w:tc>
          <w:tcPr>
            <w:tcW w:w="1842" w:type="dxa"/>
          </w:tcPr>
          <w:p w14:paraId="131AEB72" w14:textId="77777777" w:rsidR="00517C0C" w:rsidRDefault="00B75CA6" w:rsidP="0097152A">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MT option</w:t>
            </w:r>
          </w:p>
          <w:p w14:paraId="0AC73215" w14:textId="77777777" w:rsidR="00B75CA6" w:rsidRPr="00354E3E" w:rsidRDefault="00B75CA6" w:rsidP="005A3935">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 xml:space="preserve">(Study Law </w:t>
            </w:r>
            <w:r w:rsidR="005A3935">
              <w:rPr>
                <w:rFonts w:ascii="Arial" w:hAnsi="Arial" w:cs="Arial"/>
                <w:noProof/>
                <w:sz w:val="20"/>
                <w:szCs w:val="20"/>
                <w:lang w:val="fr-FR"/>
              </w:rPr>
              <w:t>&amp;</w:t>
            </w:r>
            <w:r>
              <w:rPr>
                <w:rFonts w:ascii="Arial" w:hAnsi="Arial" w:cs="Arial"/>
                <w:noProof/>
                <w:sz w:val="20"/>
                <w:szCs w:val="20"/>
                <w:lang w:val="fr-FR"/>
              </w:rPr>
              <w:t xml:space="preserve"> Political Science)</w:t>
            </w:r>
          </w:p>
        </w:tc>
        <w:tc>
          <w:tcPr>
            <w:tcW w:w="3969" w:type="dxa"/>
          </w:tcPr>
          <w:p w14:paraId="16D915EA" w14:textId="77777777" w:rsidR="00517C0C" w:rsidRPr="00354E3E" w:rsidRDefault="00517C0C" w:rsidP="0097152A">
            <w:pPr>
              <w:pStyle w:val="Header"/>
              <w:tabs>
                <w:tab w:val="clear" w:pos="4153"/>
                <w:tab w:val="clear" w:pos="8306"/>
              </w:tabs>
              <w:jc w:val="center"/>
              <w:rPr>
                <w:rFonts w:ascii="Arial" w:hAnsi="Arial" w:cs="Arial"/>
                <w:noProof/>
                <w:sz w:val="20"/>
                <w:szCs w:val="20"/>
                <w:lang w:val="fr-FR"/>
              </w:rPr>
            </w:pPr>
            <w:r w:rsidRPr="00354E3E">
              <w:rPr>
                <w:rFonts w:ascii="Arial" w:hAnsi="Arial" w:cs="Arial"/>
                <w:noProof/>
                <w:sz w:val="20"/>
                <w:szCs w:val="20"/>
                <w:lang w:val="fr-FR"/>
              </w:rPr>
              <w:t>http://www.international.sciences-po.fr/fr/programmes-dechange</w:t>
            </w:r>
          </w:p>
        </w:tc>
      </w:tr>
      <w:tr w:rsidR="00517C0C" w:rsidRPr="00354E3E" w14:paraId="2A3DA708" w14:textId="77777777" w:rsidTr="00B75CA6">
        <w:tc>
          <w:tcPr>
            <w:tcW w:w="4962" w:type="dxa"/>
          </w:tcPr>
          <w:p w14:paraId="74B1BEA0" w14:textId="77777777" w:rsidR="00517C0C" w:rsidRPr="00354E3E" w:rsidRDefault="00517C0C" w:rsidP="006B6F68">
            <w:pPr>
              <w:pStyle w:val="Header"/>
              <w:tabs>
                <w:tab w:val="clear" w:pos="4153"/>
                <w:tab w:val="clear" w:pos="8306"/>
              </w:tabs>
              <w:rPr>
                <w:rFonts w:ascii="Arial" w:hAnsi="Arial" w:cs="Arial"/>
                <w:color w:val="000000"/>
                <w:sz w:val="20"/>
                <w:szCs w:val="20"/>
                <w:lang w:val="fr-FR"/>
              </w:rPr>
            </w:pPr>
            <w:r w:rsidRPr="00354E3E">
              <w:rPr>
                <w:rFonts w:ascii="Arial" w:hAnsi="Arial" w:cs="Arial"/>
                <w:color w:val="000000"/>
                <w:sz w:val="20"/>
                <w:szCs w:val="20"/>
                <w:lang w:val="fr-FR"/>
              </w:rPr>
              <w:t>Université</w:t>
            </w:r>
            <w:r w:rsidRPr="00354E3E">
              <w:rPr>
                <w:rFonts w:ascii="Arial" w:hAnsi="Arial" w:cs="Arial"/>
                <w:b/>
                <w:bCs/>
                <w:color w:val="000000"/>
                <w:sz w:val="20"/>
                <w:szCs w:val="20"/>
                <w:lang w:val="fr-FR"/>
              </w:rPr>
              <w:t xml:space="preserve"> </w:t>
            </w:r>
            <w:r w:rsidRPr="00354E3E">
              <w:rPr>
                <w:rFonts w:ascii="Arial" w:hAnsi="Arial" w:cs="Arial"/>
                <w:color w:val="000000"/>
                <w:sz w:val="20"/>
                <w:szCs w:val="20"/>
                <w:lang w:val="fr-FR"/>
              </w:rPr>
              <w:t>de Strasbourg, France</w:t>
            </w:r>
          </w:p>
          <w:p w14:paraId="61EB0605" w14:textId="77777777" w:rsidR="00517C0C" w:rsidRPr="00354E3E" w:rsidRDefault="00517C0C" w:rsidP="006B6F68">
            <w:pPr>
              <w:pStyle w:val="Header"/>
              <w:tabs>
                <w:tab w:val="clear" w:pos="4153"/>
                <w:tab w:val="clear" w:pos="8306"/>
              </w:tabs>
              <w:rPr>
                <w:rFonts w:ascii="Arial" w:hAnsi="Arial" w:cs="Arial"/>
                <w:sz w:val="20"/>
                <w:szCs w:val="20"/>
                <w:lang w:val="fr-FR"/>
              </w:rPr>
            </w:pPr>
          </w:p>
        </w:tc>
        <w:tc>
          <w:tcPr>
            <w:tcW w:w="2268" w:type="dxa"/>
          </w:tcPr>
          <w:p w14:paraId="1052DE70" w14:textId="77777777" w:rsidR="00517C0C" w:rsidRPr="00354E3E" w:rsidRDefault="00517C0C" w:rsidP="00631FFE">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French</w:t>
            </w:r>
          </w:p>
        </w:tc>
        <w:tc>
          <w:tcPr>
            <w:tcW w:w="1701" w:type="dxa"/>
          </w:tcPr>
          <w:p w14:paraId="562C2263" w14:textId="77777777" w:rsidR="00517C0C" w:rsidRPr="00354E3E" w:rsidRDefault="00517C0C" w:rsidP="006B6F68">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1 place</w:t>
            </w:r>
          </w:p>
        </w:tc>
        <w:tc>
          <w:tcPr>
            <w:tcW w:w="1842" w:type="dxa"/>
          </w:tcPr>
          <w:p w14:paraId="7630168A" w14:textId="77777777" w:rsidR="00517C0C" w:rsidRPr="00354E3E" w:rsidRDefault="00517C0C" w:rsidP="006B6F68">
            <w:pPr>
              <w:pStyle w:val="Header"/>
              <w:tabs>
                <w:tab w:val="clear" w:pos="4153"/>
                <w:tab w:val="clear" w:pos="8306"/>
              </w:tabs>
              <w:jc w:val="center"/>
              <w:rPr>
                <w:rFonts w:ascii="Arial" w:hAnsi="Arial" w:cs="Arial"/>
                <w:noProof/>
                <w:sz w:val="20"/>
                <w:szCs w:val="20"/>
                <w:lang w:val="en-US"/>
              </w:rPr>
            </w:pPr>
          </w:p>
        </w:tc>
        <w:tc>
          <w:tcPr>
            <w:tcW w:w="3969" w:type="dxa"/>
          </w:tcPr>
          <w:p w14:paraId="2DDD9F86" w14:textId="77777777" w:rsidR="00517C0C" w:rsidRPr="00354E3E" w:rsidRDefault="00230A1E" w:rsidP="006B6F68">
            <w:pPr>
              <w:pStyle w:val="Header"/>
              <w:tabs>
                <w:tab w:val="clear" w:pos="4153"/>
                <w:tab w:val="clear" w:pos="8306"/>
              </w:tabs>
              <w:jc w:val="center"/>
              <w:rPr>
                <w:rFonts w:ascii="Arial" w:hAnsi="Arial" w:cs="Arial"/>
                <w:noProof/>
                <w:sz w:val="20"/>
                <w:szCs w:val="20"/>
                <w:lang w:val="en-US"/>
              </w:rPr>
            </w:pPr>
            <w:hyperlink r:id="rId26" w:history="1">
              <w:r w:rsidR="00517C0C" w:rsidRPr="00354E3E">
                <w:rPr>
                  <w:rStyle w:val="Hyperlink"/>
                  <w:rFonts w:ascii="Arial" w:hAnsi="Arial" w:cs="Arial"/>
                  <w:noProof/>
                  <w:sz w:val="20"/>
                  <w:szCs w:val="20"/>
                  <w:lang w:val="en-US"/>
                </w:rPr>
                <w:t>http://www.unistra.fr/</w:t>
              </w:r>
            </w:hyperlink>
          </w:p>
        </w:tc>
      </w:tr>
      <w:tr w:rsidR="00517C0C" w:rsidRPr="00354E3E" w14:paraId="0C0EF560" w14:textId="77777777" w:rsidTr="00B75CA6">
        <w:tc>
          <w:tcPr>
            <w:tcW w:w="4962" w:type="dxa"/>
          </w:tcPr>
          <w:p w14:paraId="1A3D9F19" w14:textId="77777777" w:rsidR="00517C0C" w:rsidRPr="00354E3E" w:rsidRDefault="00517C0C" w:rsidP="00694A45">
            <w:pPr>
              <w:rPr>
                <w:rFonts w:ascii="Arial" w:hAnsi="Arial" w:cs="Arial"/>
                <w:color w:val="000000"/>
                <w:sz w:val="20"/>
                <w:szCs w:val="20"/>
              </w:rPr>
            </w:pPr>
            <w:r w:rsidRPr="00354E3E">
              <w:rPr>
                <w:rFonts w:ascii="Arial" w:hAnsi="Arial" w:cs="Arial"/>
                <w:color w:val="000000"/>
                <w:sz w:val="20"/>
                <w:szCs w:val="20"/>
              </w:rPr>
              <w:t>ESADE Law School, Ramon Llull University, Spain</w:t>
            </w:r>
          </w:p>
          <w:p w14:paraId="490D369B" w14:textId="77777777" w:rsidR="00517C0C" w:rsidRPr="00354E3E" w:rsidRDefault="00517C0C" w:rsidP="00694A45">
            <w:pPr>
              <w:rPr>
                <w:rFonts w:ascii="Arial" w:hAnsi="Arial" w:cs="Arial"/>
                <w:color w:val="000000"/>
                <w:sz w:val="20"/>
                <w:szCs w:val="20"/>
              </w:rPr>
            </w:pPr>
          </w:p>
        </w:tc>
        <w:tc>
          <w:tcPr>
            <w:tcW w:w="2268" w:type="dxa"/>
          </w:tcPr>
          <w:p w14:paraId="1AF4BED0" w14:textId="77777777" w:rsidR="00517C0C" w:rsidRPr="00354E3E" w:rsidRDefault="00517C0C" w:rsidP="00694A45">
            <w:pPr>
              <w:pStyle w:val="Header"/>
              <w:tabs>
                <w:tab w:val="clear" w:pos="4153"/>
                <w:tab w:val="clear" w:pos="8306"/>
              </w:tabs>
              <w:jc w:val="center"/>
              <w:rPr>
                <w:rFonts w:ascii="Arial" w:hAnsi="Arial" w:cs="Arial"/>
                <w:sz w:val="20"/>
                <w:szCs w:val="20"/>
                <w:lang w:val="fr-FR"/>
              </w:rPr>
            </w:pPr>
            <w:r w:rsidRPr="00354E3E">
              <w:rPr>
                <w:rFonts w:ascii="Arial" w:hAnsi="Arial" w:cs="Arial"/>
                <w:sz w:val="20"/>
                <w:szCs w:val="20"/>
                <w:lang w:val="fr-FR"/>
              </w:rPr>
              <w:t>English</w:t>
            </w:r>
          </w:p>
        </w:tc>
        <w:tc>
          <w:tcPr>
            <w:tcW w:w="1701" w:type="dxa"/>
          </w:tcPr>
          <w:p w14:paraId="3A48F79F" w14:textId="77777777" w:rsidR="00517C0C" w:rsidRPr="00354E3E" w:rsidRDefault="00B75CA6" w:rsidP="00694A45">
            <w:pPr>
              <w:pStyle w:val="Header"/>
              <w:tabs>
                <w:tab w:val="clear" w:pos="4153"/>
                <w:tab w:val="clear" w:pos="8306"/>
              </w:tabs>
              <w:jc w:val="center"/>
              <w:rPr>
                <w:rFonts w:ascii="Arial" w:hAnsi="Arial" w:cs="Arial"/>
                <w:sz w:val="20"/>
                <w:szCs w:val="20"/>
                <w:lang w:val="fr-FR"/>
              </w:rPr>
            </w:pPr>
            <w:r>
              <w:rPr>
                <w:rFonts w:ascii="Arial" w:hAnsi="Arial" w:cs="Arial"/>
                <w:sz w:val="20"/>
                <w:szCs w:val="20"/>
                <w:lang w:val="fr-FR"/>
              </w:rPr>
              <w:t>No full year places</w:t>
            </w:r>
          </w:p>
        </w:tc>
        <w:tc>
          <w:tcPr>
            <w:tcW w:w="1842" w:type="dxa"/>
          </w:tcPr>
          <w:p w14:paraId="1C50623C" w14:textId="77777777" w:rsidR="00517C0C" w:rsidRDefault="00B75CA6" w:rsidP="00694A45">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2 MT only</w:t>
            </w:r>
          </w:p>
          <w:p w14:paraId="52D5589C" w14:textId="77777777" w:rsidR="00B75CA6" w:rsidRPr="00354E3E" w:rsidRDefault="00B75CA6" w:rsidP="00694A45">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(Study mostly Law modules)</w:t>
            </w:r>
          </w:p>
        </w:tc>
        <w:tc>
          <w:tcPr>
            <w:tcW w:w="3969" w:type="dxa"/>
          </w:tcPr>
          <w:p w14:paraId="5DB53714" w14:textId="77777777" w:rsidR="00517C0C" w:rsidRPr="00354E3E" w:rsidRDefault="00230A1E" w:rsidP="00694A45">
            <w:pPr>
              <w:pStyle w:val="Header"/>
              <w:tabs>
                <w:tab w:val="clear" w:pos="4153"/>
                <w:tab w:val="clear" w:pos="8306"/>
              </w:tabs>
              <w:jc w:val="center"/>
              <w:rPr>
                <w:rFonts w:ascii="Arial" w:hAnsi="Arial" w:cs="Arial"/>
                <w:noProof/>
                <w:sz w:val="20"/>
                <w:szCs w:val="20"/>
                <w:lang w:val="fr-FR"/>
              </w:rPr>
            </w:pPr>
            <w:hyperlink r:id="rId27" w:history="1">
              <w:r w:rsidR="00517C0C" w:rsidRPr="000662BB">
                <w:rPr>
                  <w:rStyle w:val="Hyperlink"/>
                  <w:rFonts w:ascii="Arial" w:hAnsi="Arial" w:cs="Arial"/>
                  <w:noProof/>
                  <w:sz w:val="20"/>
                  <w:szCs w:val="20"/>
                  <w:lang w:val="fr-FR"/>
                </w:rPr>
                <w:t>http://www.esade.edu/web/eng/alumni-and-network/prospective-exchange-students</w:t>
              </w:r>
            </w:hyperlink>
          </w:p>
        </w:tc>
      </w:tr>
      <w:tr w:rsidR="00517C0C" w:rsidRPr="00354E3E" w14:paraId="68923C5E" w14:textId="77777777" w:rsidTr="00B75CA6">
        <w:tc>
          <w:tcPr>
            <w:tcW w:w="4962" w:type="dxa"/>
          </w:tcPr>
          <w:p w14:paraId="34E82810" w14:textId="77777777" w:rsidR="00517C0C" w:rsidRPr="00354E3E" w:rsidRDefault="00B75CA6" w:rsidP="00694A45">
            <w:pPr>
              <w:rPr>
                <w:rFonts w:ascii="Arial" w:hAnsi="Arial" w:cs="Arial"/>
                <w:color w:val="000000"/>
                <w:sz w:val="20"/>
                <w:szCs w:val="20"/>
              </w:rPr>
            </w:pPr>
            <w:r>
              <w:rPr>
                <w:rFonts w:ascii="Arial" w:hAnsi="Arial" w:cs="Arial"/>
                <w:color w:val="000000"/>
                <w:sz w:val="20"/>
                <w:szCs w:val="20"/>
              </w:rPr>
              <w:t>Queen’s University, Kingston, Ontario</w:t>
            </w:r>
          </w:p>
        </w:tc>
        <w:tc>
          <w:tcPr>
            <w:tcW w:w="2268" w:type="dxa"/>
          </w:tcPr>
          <w:p w14:paraId="4955AC87" w14:textId="77777777" w:rsidR="00517C0C" w:rsidRPr="00354E3E" w:rsidRDefault="00B75CA6" w:rsidP="00694A45">
            <w:pPr>
              <w:pStyle w:val="Header"/>
              <w:tabs>
                <w:tab w:val="clear" w:pos="4153"/>
                <w:tab w:val="clear" w:pos="8306"/>
              </w:tabs>
              <w:jc w:val="center"/>
              <w:rPr>
                <w:rFonts w:ascii="Arial" w:hAnsi="Arial" w:cs="Arial"/>
                <w:sz w:val="20"/>
                <w:szCs w:val="20"/>
                <w:lang w:val="fr-FR"/>
              </w:rPr>
            </w:pPr>
            <w:r>
              <w:rPr>
                <w:rFonts w:ascii="Arial" w:hAnsi="Arial" w:cs="Arial"/>
                <w:sz w:val="20"/>
                <w:szCs w:val="20"/>
                <w:lang w:val="fr-FR"/>
              </w:rPr>
              <w:t>English</w:t>
            </w:r>
          </w:p>
        </w:tc>
        <w:tc>
          <w:tcPr>
            <w:tcW w:w="1701" w:type="dxa"/>
          </w:tcPr>
          <w:p w14:paraId="76C89227" w14:textId="77777777" w:rsidR="00517C0C" w:rsidRPr="00354E3E" w:rsidRDefault="00B75CA6" w:rsidP="00694A45">
            <w:pPr>
              <w:pStyle w:val="Header"/>
              <w:tabs>
                <w:tab w:val="clear" w:pos="4153"/>
                <w:tab w:val="clear" w:pos="8306"/>
              </w:tabs>
              <w:jc w:val="center"/>
              <w:rPr>
                <w:rFonts w:ascii="Arial" w:hAnsi="Arial" w:cs="Arial"/>
                <w:sz w:val="20"/>
                <w:szCs w:val="20"/>
                <w:lang w:val="fr-FR"/>
              </w:rPr>
            </w:pPr>
            <w:r>
              <w:rPr>
                <w:rFonts w:ascii="Arial" w:hAnsi="Arial" w:cs="Arial"/>
                <w:sz w:val="20"/>
                <w:szCs w:val="20"/>
                <w:lang w:val="fr-FR"/>
              </w:rPr>
              <w:t>No full year places</w:t>
            </w:r>
          </w:p>
        </w:tc>
        <w:tc>
          <w:tcPr>
            <w:tcW w:w="1842" w:type="dxa"/>
          </w:tcPr>
          <w:p w14:paraId="079BDD94" w14:textId="77777777" w:rsidR="00517C0C" w:rsidRDefault="00B75CA6" w:rsidP="00694A45">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2 HT only</w:t>
            </w:r>
          </w:p>
          <w:p w14:paraId="0190308A" w14:textId="77777777" w:rsidR="00B75CA6" w:rsidRPr="00354E3E" w:rsidRDefault="00B75CA6" w:rsidP="00694A45">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(Study Law only)</w:t>
            </w:r>
          </w:p>
        </w:tc>
        <w:tc>
          <w:tcPr>
            <w:tcW w:w="3969" w:type="dxa"/>
          </w:tcPr>
          <w:p w14:paraId="13A2D356" w14:textId="77777777" w:rsidR="00517C0C" w:rsidRDefault="00230A1E" w:rsidP="00694A45">
            <w:pPr>
              <w:pStyle w:val="Header"/>
              <w:tabs>
                <w:tab w:val="clear" w:pos="4153"/>
                <w:tab w:val="clear" w:pos="8306"/>
              </w:tabs>
              <w:jc w:val="center"/>
              <w:rPr>
                <w:rFonts w:ascii="Arial" w:hAnsi="Arial" w:cs="Arial"/>
                <w:noProof/>
                <w:sz w:val="20"/>
                <w:szCs w:val="20"/>
                <w:lang w:val="fr-FR"/>
              </w:rPr>
            </w:pPr>
            <w:hyperlink r:id="rId28" w:history="1">
              <w:r w:rsidR="00FC43C2" w:rsidRPr="00354E3E">
                <w:rPr>
                  <w:rStyle w:val="Hyperlink"/>
                  <w:rFonts w:ascii="Arial" w:hAnsi="Arial" w:cs="Arial"/>
                  <w:noProof/>
                  <w:sz w:val="20"/>
                  <w:szCs w:val="20"/>
                </w:rPr>
                <w:t>http://law.queensu.ca/</w:t>
              </w:r>
            </w:hyperlink>
          </w:p>
        </w:tc>
      </w:tr>
      <w:tr w:rsidR="00517C0C" w:rsidRPr="00354E3E" w14:paraId="449EF324" w14:textId="77777777" w:rsidTr="00B75CA6">
        <w:tc>
          <w:tcPr>
            <w:tcW w:w="4962" w:type="dxa"/>
          </w:tcPr>
          <w:p w14:paraId="4D22DB58" w14:textId="77777777" w:rsidR="00517C0C" w:rsidRPr="00354E3E" w:rsidRDefault="00517C0C" w:rsidP="00694A45">
            <w:pPr>
              <w:rPr>
                <w:rFonts w:ascii="Arial" w:hAnsi="Arial" w:cs="Arial"/>
                <w:color w:val="000000"/>
                <w:sz w:val="20"/>
                <w:szCs w:val="20"/>
              </w:rPr>
            </w:pPr>
            <w:r>
              <w:rPr>
                <w:rFonts w:ascii="Arial" w:hAnsi="Arial" w:cs="Arial"/>
                <w:color w:val="000000"/>
                <w:sz w:val="20"/>
                <w:szCs w:val="20"/>
              </w:rPr>
              <w:t>Hong Kong University º</w:t>
            </w:r>
          </w:p>
        </w:tc>
        <w:tc>
          <w:tcPr>
            <w:tcW w:w="2268" w:type="dxa"/>
          </w:tcPr>
          <w:p w14:paraId="4D45A46C" w14:textId="77777777" w:rsidR="00517C0C" w:rsidRPr="00354E3E" w:rsidRDefault="00B75CA6" w:rsidP="00694A45">
            <w:pPr>
              <w:pStyle w:val="Header"/>
              <w:tabs>
                <w:tab w:val="clear" w:pos="4153"/>
                <w:tab w:val="clear" w:pos="8306"/>
              </w:tabs>
              <w:jc w:val="center"/>
              <w:rPr>
                <w:rFonts w:ascii="Arial" w:hAnsi="Arial" w:cs="Arial"/>
                <w:sz w:val="20"/>
                <w:szCs w:val="20"/>
                <w:lang w:val="fr-FR"/>
              </w:rPr>
            </w:pPr>
            <w:r>
              <w:rPr>
                <w:rFonts w:ascii="Arial" w:hAnsi="Arial" w:cs="Arial"/>
                <w:sz w:val="20"/>
                <w:szCs w:val="20"/>
                <w:lang w:val="fr-FR"/>
              </w:rPr>
              <w:t>English</w:t>
            </w:r>
          </w:p>
        </w:tc>
        <w:tc>
          <w:tcPr>
            <w:tcW w:w="1701" w:type="dxa"/>
          </w:tcPr>
          <w:p w14:paraId="03C19AD4" w14:textId="77777777" w:rsidR="00517C0C" w:rsidRPr="00354E3E" w:rsidRDefault="00B75CA6" w:rsidP="00694A45">
            <w:pPr>
              <w:pStyle w:val="Header"/>
              <w:tabs>
                <w:tab w:val="clear" w:pos="4153"/>
                <w:tab w:val="clear" w:pos="8306"/>
              </w:tabs>
              <w:jc w:val="center"/>
              <w:rPr>
                <w:rFonts w:ascii="Arial" w:hAnsi="Arial" w:cs="Arial"/>
                <w:sz w:val="20"/>
                <w:szCs w:val="20"/>
                <w:lang w:val="fr-FR"/>
              </w:rPr>
            </w:pPr>
            <w:r>
              <w:rPr>
                <w:rFonts w:ascii="Arial" w:hAnsi="Arial" w:cs="Arial"/>
                <w:sz w:val="20"/>
                <w:szCs w:val="20"/>
                <w:lang w:val="fr-FR"/>
              </w:rPr>
              <w:t>No full year places</w:t>
            </w:r>
          </w:p>
        </w:tc>
        <w:tc>
          <w:tcPr>
            <w:tcW w:w="1842" w:type="dxa"/>
          </w:tcPr>
          <w:p w14:paraId="355D7774" w14:textId="77777777" w:rsidR="00517C0C" w:rsidRDefault="00B75CA6" w:rsidP="00694A45">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2 HT</w:t>
            </w:r>
          </w:p>
          <w:p w14:paraId="5DBC7F12" w14:textId="77777777" w:rsidR="00B75CA6" w:rsidRPr="00354E3E" w:rsidRDefault="00B75CA6" w:rsidP="00694A45">
            <w:pPr>
              <w:pStyle w:val="Header"/>
              <w:tabs>
                <w:tab w:val="clear" w:pos="4153"/>
                <w:tab w:val="clear" w:pos="8306"/>
              </w:tabs>
              <w:jc w:val="center"/>
              <w:rPr>
                <w:rFonts w:ascii="Arial" w:hAnsi="Arial" w:cs="Arial"/>
                <w:noProof/>
                <w:sz w:val="20"/>
                <w:szCs w:val="20"/>
                <w:lang w:val="fr-FR"/>
              </w:rPr>
            </w:pPr>
            <w:r>
              <w:rPr>
                <w:rFonts w:ascii="Arial" w:hAnsi="Arial" w:cs="Arial"/>
                <w:noProof/>
                <w:sz w:val="20"/>
                <w:szCs w:val="20"/>
                <w:lang w:val="fr-FR"/>
              </w:rPr>
              <w:t>(Study Law only)</w:t>
            </w:r>
          </w:p>
        </w:tc>
        <w:tc>
          <w:tcPr>
            <w:tcW w:w="3969" w:type="dxa"/>
          </w:tcPr>
          <w:p w14:paraId="2363BEE4" w14:textId="77777777" w:rsidR="00517C0C" w:rsidRDefault="00230A1E" w:rsidP="00694A45">
            <w:pPr>
              <w:pStyle w:val="Header"/>
              <w:tabs>
                <w:tab w:val="clear" w:pos="4153"/>
                <w:tab w:val="clear" w:pos="8306"/>
              </w:tabs>
              <w:jc w:val="center"/>
              <w:rPr>
                <w:rFonts w:ascii="Arial" w:hAnsi="Arial" w:cs="Arial"/>
                <w:noProof/>
                <w:sz w:val="20"/>
                <w:szCs w:val="20"/>
                <w:lang w:val="fr-FR"/>
              </w:rPr>
            </w:pPr>
            <w:hyperlink r:id="rId29" w:history="1">
              <w:r w:rsidR="00FC43C2" w:rsidRPr="000E6DB8">
                <w:rPr>
                  <w:rStyle w:val="Hyperlink"/>
                  <w:rFonts w:ascii="Arial" w:hAnsi="Arial" w:cs="Arial"/>
                  <w:noProof/>
                  <w:sz w:val="20"/>
                  <w:szCs w:val="20"/>
                  <w:lang w:val="en-US"/>
                </w:rPr>
                <w:t>http://www.law.hku.hk/prospectivestudents/incoming.php</w:t>
              </w:r>
            </w:hyperlink>
          </w:p>
        </w:tc>
      </w:tr>
    </w:tbl>
    <w:p w14:paraId="20E27C67" w14:textId="77777777" w:rsidR="002D005F" w:rsidRPr="00354E3E" w:rsidRDefault="002D005F" w:rsidP="00B85AB9">
      <w:pPr>
        <w:ind w:left="720"/>
        <w:rPr>
          <w:rFonts w:ascii="Arial" w:hAnsi="Arial" w:cs="Arial"/>
          <w:i/>
          <w:noProof/>
          <w:sz w:val="20"/>
          <w:szCs w:val="20"/>
          <w:lang w:val="en-US"/>
        </w:rPr>
      </w:pPr>
    </w:p>
    <w:p w14:paraId="2BCB4A78" w14:textId="77777777" w:rsidR="00B85AB9" w:rsidRPr="00354E3E" w:rsidRDefault="00B85AB9" w:rsidP="00B85AB9">
      <w:pPr>
        <w:ind w:left="720"/>
        <w:rPr>
          <w:rFonts w:ascii="Arial" w:hAnsi="Arial" w:cs="Arial"/>
          <w:i/>
          <w:noProof/>
          <w:sz w:val="20"/>
          <w:szCs w:val="20"/>
          <w:lang w:val="en-US"/>
        </w:rPr>
      </w:pPr>
      <w:r w:rsidRPr="00354E3E">
        <w:rPr>
          <w:rFonts w:ascii="Arial" w:hAnsi="Arial" w:cs="Arial"/>
          <w:i/>
          <w:noProof/>
          <w:sz w:val="20"/>
          <w:szCs w:val="20"/>
          <w:lang w:val="en-US"/>
        </w:rPr>
        <w:t xml:space="preserve">Note: Where it states that the language of instruction is </w:t>
      </w:r>
      <w:r w:rsidR="002D005F" w:rsidRPr="00354E3E">
        <w:rPr>
          <w:rFonts w:ascii="Arial" w:hAnsi="Arial" w:cs="Arial"/>
          <w:i/>
          <w:noProof/>
          <w:sz w:val="20"/>
          <w:szCs w:val="20"/>
          <w:lang w:val="en-US"/>
        </w:rPr>
        <w:t xml:space="preserve">a </w:t>
      </w:r>
      <w:r w:rsidRPr="00354E3E">
        <w:rPr>
          <w:rFonts w:ascii="Arial" w:hAnsi="Arial" w:cs="Arial"/>
          <w:i/>
          <w:noProof/>
          <w:sz w:val="20"/>
          <w:szCs w:val="20"/>
          <w:lang w:val="en-US"/>
        </w:rPr>
        <w:t>‘</w:t>
      </w:r>
      <w:r w:rsidR="002D005F" w:rsidRPr="00354E3E">
        <w:rPr>
          <w:rFonts w:ascii="Arial" w:hAnsi="Arial" w:cs="Arial"/>
          <w:i/>
          <w:noProof/>
          <w:sz w:val="20"/>
          <w:szCs w:val="20"/>
          <w:lang w:val="en-US"/>
        </w:rPr>
        <w:t>f</w:t>
      </w:r>
      <w:r w:rsidR="008A1693" w:rsidRPr="00354E3E">
        <w:rPr>
          <w:rFonts w:ascii="Arial" w:hAnsi="Arial" w:cs="Arial"/>
          <w:i/>
          <w:noProof/>
          <w:sz w:val="20"/>
          <w:szCs w:val="20"/>
          <w:lang w:val="en-US"/>
        </w:rPr>
        <w:t>oreign language and English’</w:t>
      </w:r>
      <w:r w:rsidRPr="00354E3E">
        <w:rPr>
          <w:rFonts w:ascii="Arial" w:hAnsi="Arial" w:cs="Arial"/>
          <w:i/>
          <w:noProof/>
          <w:sz w:val="20"/>
          <w:szCs w:val="20"/>
          <w:lang w:val="en-US"/>
        </w:rPr>
        <w:t>, students are expected to take modules taught through both languages.</w:t>
      </w:r>
    </w:p>
    <w:p w14:paraId="30F4A946" w14:textId="77777777" w:rsidR="008A1693" w:rsidRPr="00354E3E" w:rsidRDefault="00902D64" w:rsidP="00BD5220">
      <w:pPr>
        <w:tabs>
          <w:tab w:val="left" w:pos="2490"/>
        </w:tabs>
        <w:ind w:left="720"/>
        <w:rPr>
          <w:rFonts w:ascii="Arial" w:hAnsi="Arial" w:cs="Arial"/>
          <w:i/>
          <w:noProof/>
          <w:sz w:val="20"/>
          <w:szCs w:val="20"/>
          <w:lang w:val="en-US"/>
        </w:rPr>
      </w:pPr>
      <w:r w:rsidRPr="00354E3E">
        <w:rPr>
          <w:rFonts w:ascii="Arial" w:hAnsi="Arial" w:cs="Arial"/>
          <w:i/>
          <w:noProof/>
          <w:sz w:val="20"/>
          <w:szCs w:val="20"/>
          <w:lang w:val="en-US"/>
        </w:rPr>
        <w:tab/>
      </w:r>
    </w:p>
    <w:p w14:paraId="350EA771" w14:textId="77777777" w:rsidR="008A1693" w:rsidRPr="00354E3E" w:rsidRDefault="00F92190" w:rsidP="00F92190">
      <w:pPr>
        <w:tabs>
          <w:tab w:val="left" w:pos="1590"/>
        </w:tabs>
        <w:ind w:left="720" w:right="-57"/>
        <w:rPr>
          <w:rFonts w:ascii="Arial" w:hAnsi="Arial" w:cs="Arial"/>
          <w:i/>
          <w:noProof/>
          <w:sz w:val="20"/>
          <w:szCs w:val="20"/>
          <w:lang w:val="en-US"/>
        </w:rPr>
      </w:pPr>
      <w:r>
        <w:rPr>
          <w:rFonts w:ascii="Arial" w:hAnsi="Arial" w:cs="Arial"/>
          <w:i/>
          <w:noProof/>
          <w:sz w:val="20"/>
          <w:szCs w:val="20"/>
          <w:lang w:val="en-US"/>
        </w:rPr>
        <w:t>*</w:t>
      </w:r>
      <w:r w:rsidRPr="00F92190">
        <w:rPr>
          <w:rFonts w:ascii="Arial" w:hAnsi="Arial" w:cs="Arial"/>
          <w:i/>
          <w:noProof/>
          <w:sz w:val="20"/>
          <w:szCs w:val="20"/>
          <w:lang w:val="en-US"/>
        </w:rPr>
        <w:t>Where universities have the option to do full year and one semester places– the number of places available for full year and one semester are not fixed. It depends on how much demand there is for full year and one semester place</w:t>
      </w:r>
      <w:r w:rsidR="00640D0D">
        <w:rPr>
          <w:rFonts w:ascii="Arial" w:hAnsi="Arial" w:cs="Arial"/>
          <w:i/>
          <w:noProof/>
          <w:sz w:val="20"/>
          <w:szCs w:val="20"/>
          <w:lang w:val="en-US"/>
        </w:rPr>
        <w:t xml:space="preserve">. On an exchange agreement – one full year </w:t>
      </w:r>
      <w:r w:rsidR="00814A37">
        <w:rPr>
          <w:rFonts w:ascii="Arial" w:hAnsi="Arial" w:cs="Arial"/>
          <w:i/>
          <w:noProof/>
          <w:sz w:val="20"/>
          <w:szCs w:val="20"/>
          <w:lang w:val="en-US"/>
        </w:rPr>
        <w:t>spot</w:t>
      </w:r>
      <w:r w:rsidR="00640D0D">
        <w:rPr>
          <w:rFonts w:ascii="Arial" w:hAnsi="Arial" w:cs="Arial"/>
          <w:i/>
          <w:noProof/>
          <w:sz w:val="20"/>
          <w:szCs w:val="20"/>
          <w:lang w:val="en-US"/>
        </w:rPr>
        <w:t xml:space="preserve"> is equivalent to two one semester </w:t>
      </w:r>
      <w:r w:rsidR="00814A37">
        <w:rPr>
          <w:rFonts w:ascii="Arial" w:hAnsi="Arial" w:cs="Arial"/>
          <w:i/>
          <w:noProof/>
          <w:sz w:val="20"/>
          <w:szCs w:val="20"/>
          <w:lang w:val="en-US"/>
        </w:rPr>
        <w:t>spots.</w:t>
      </w:r>
    </w:p>
    <w:p w14:paraId="0E3A58B2" w14:textId="77777777" w:rsidR="000A10EB" w:rsidRPr="00354E3E" w:rsidRDefault="000A10EB" w:rsidP="00C41D6D">
      <w:pPr>
        <w:ind w:left="720"/>
        <w:rPr>
          <w:rFonts w:ascii="Arial" w:hAnsi="Arial" w:cs="Arial"/>
          <w:i/>
          <w:noProof/>
          <w:sz w:val="20"/>
          <w:szCs w:val="20"/>
          <w:lang w:val="en-US"/>
        </w:rPr>
      </w:pPr>
    </w:p>
    <w:p w14:paraId="6F695271" w14:textId="77777777" w:rsidR="00B4593B" w:rsidRDefault="00F07FBC" w:rsidP="00C2491B">
      <w:pPr>
        <w:ind w:left="720"/>
        <w:rPr>
          <w:rFonts w:ascii="Arial" w:hAnsi="Arial" w:cs="Arial"/>
          <w:i/>
          <w:noProof/>
          <w:sz w:val="20"/>
          <w:szCs w:val="20"/>
          <w:lang w:val="en-US"/>
        </w:rPr>
      </w:pPr>
      <w:r w:rsidRPr="00354E3E">
        <w:rPr>
          <w:rFonts w:ascii="Arial" w:hAnsi="Arial" w:cs="Arial"/>
          <w:caps/>
          <w:sz w:val="20"/>
          <w:szCs w:val="20"/>
          <w:vertAlign w:val="superscript"/>
        </w:rPr>
        <w:t>**</w:t>
      </w:r>
      <w:r w:rsidR="00BD5220" w:rsidRPr="00354E3E">
        <w:rPr>
          <w:rFonts w:ascii="Arial" w:hAnsi="Arial" w:cs="Arial"/>
          <w:i/>
          <w:noProof/>
          <w:sz w:val="20"/>
          <w:szCs w:val="20"/>
          <w:lang w:val="en-US"/>
        </w:rPr>
        <w:t xml:space="preserve">These </w:t>
      </w:r>
      <w:r w:rsidR="005D430E" w:rsidRPr="00354E3E">
        <w:rPr>
          <w:rFonts w:ascii="Arial" w:hAnsi="Arial" w:cs="Arial"/>
          <w:i/>
          <w:noProof/>
          <w:sz w:val="20"/>
          <w:szCs w:val="20"/>
          <w:lang w:val="en-US"/>
        </w:rPr>
        <w:t>universities are</w:t>
      </w:r>
      <w:r w:rsidR="00BD5220" w:rsidRPr="00354E3E">
        <w:rPr>
          <w:rFonts w:ascii="Arial" w:hAnsi="Arial" w:cs="Arial"/>
          <w:i/>
          <w:noProof/>
          <w:sz w:val="20"/>
          <w:szCs w:val="20"/>
          <w:lang w:val="en-US"/>
        </w:rPr>
        <w:t xml:space="preserve"> Business School links </w:t>
      </w:r>
      <w:r w:rsidR="005D430E" w:rsidRPr="00354E3E">
        <w:rPr>
          <w:rFonts w:ascii="Arial" w:hAnsi="Arial" w:cs="Arial"/>
          <w:i/>
          <w:noProof/>
          <w:sz w:val="20"/>
          <w:szCs w:val="20"/>
          <w:lang w:val="en-US"/>
        </w:rPr>
        <w:t xml:space="preserve">and are </w:t>
      </w:r>
      <w:r w:rsidR="00BD5220" w:rsidRPr="00354E3E">
        <w:rPr>
          <w:rFonts w:ascii="Arial" w:hAnsi="Arial" w:cs="Arial"/>
          <w:i/>
          <w:noProof/>
          <w:sz w:val="20"/>
          <w:szCs w:val="20"/>
          <w:lang w:val="en-US"/>
        </w:rPr>
        <w:t xml:space="preserve">open </w:t>
      </w:r>
      <w:r w:rsidR="006D50BD" w:rsidRPr="00354E3E">
        <w:rPr>
          <w:rFonts w:ascii="Arial" w:hAnsi="Arial" w:cs="Arial"/>
          <w:i/>
          <w:noProof/>
          <w:sz w:val="20"/>
          <w:szCs w:val="20"/>
          <w:lang w:val="en-US"/>
        </w:rPr>
        <w:t>to all students in Business (single honours)</w:t>
      </w:r>
      <w:r w:rsidR="001345A8" w:rsidRPr="00354E3E">
        <w:rPr>
          <w:rFonts w:ascii="Arial" w:hAnsi="Arial" w:cs="Arial"/>
          <w:i/>
          <w:noProof/>
          <w:sz w:val="20"/>
          <w:szCs w:val="20"/>
          <w:lang w:val="en-US"/>
        </w:rPr>
        <w:t xml:space="preserve"> and Law and Business.</w:t>
      </w:r>
      <w:r w:rsidR="00351AD0" w:rsidRPr="00354E3E">
        <w:rPr>
          <w:rFonts w:ascii="Arial" w:hAnsi="Arial" w:cs="Arial"/>
          <w:i/>
          <w:noProof/>
          <w:sz w:val="20"/>
          <w:szCs w:val="20"/>
          <w:lang w:val="en-US"/>
        </w:rPr>
        <w:t>Therefore there will be competition</w:t>
      </w:r>
      <w:r w:rsidR="00C2491B">
        <w:rPr>
          <w:rFonts w:ascii="Arial" w:hAnsi="Arial" w:cs="Arial"/>
          <w:i/>
          <w:noProof/>
          <w:sz w:val="20"/>
          <w:szCs w:val="20"/>
          <w:lang w:val="en-US"/>
        </w:rPr>
        <w:t xml:space="preserve"> </w:t>
      </w:r>
      <w:r w:rsidR="00520110" w:rsidRPr="00354E3E">
        <w:rPr>
          <w:rFonts w:ascii="Arial" w:hAnsi="Arial" w:cs="Arial"/>
          <w:i/>
          <w:noProof/>
          <w:sz w:val="20"/>
          <w:szCs w:val="20"/>
          <w:lang w:val="en-US"/>
        </w:rPr>
        <w:t>with Business students for a place in these universities.</w:t>
      </w:r>
    </w:p>
    <w:p w14:paraId="368CB894" w14:textId="77777777" w:rsidR="00517C0C" w:rsidRPr="00354E3E" w:rsidRDefault="00517C0C" w:rsidP="00C2491B">
      <w:pPr>
        <w:ind w:left="720"/>
        <w:rPr>
          <w:rFonts w:ascii="Arial" w:hAnsi="Arial" w:cs="Arial"/>
          <w:i/>
          <w:noProof/>
          <w:sz w:val="20"/>
          <w:szCs w:val="20"/>
          <w:lang w:val="en-US"/>
        </w:rPr>
      </w:pPr>
    </w:p>
    <w:p w14:paraId="4F91E599" w14:textId="77777777" w:rsidR="00B4593B" w:rsidRDefault="00B4593B" w:rsidP="00517C0C">
      <w:pPr>
        <w:ind w:left="720"/>
        <w:rPr>
          <w:rFonts w:ascii="Arial" w:hAnsi="Arial" w:cs="Arial"/>
          <w:i/>
          <w:noProof/>
          <w:sz w:val="20"/>
          <w:szCs w:val="20"/>
          <w:lang w:val="en-US"/>
        </w:rPr>
      </w:pPr>
      <w:r w:rsidRPr="00354E3E">
        <w:rPr>
          <w:rFonts w:ascii="Arial" w:hAnsi="Arial" w:cs="Arial"/>
          <w:i/>
          <w:noProof/>
          <w:sz w:val="20"/>
          <w:szCs w:val="20"/>
          <w:lang w:val="en-US"/>
        </w:rPr>
        <w:t>^While it is possible to study most modules through English in Humboldt University Berlin</w:t>
      </w:r>
      <w:r w:rsidR="00F92190">
        <w:rPr>
          <w:rFonts w:ascii="Arial" w:hAnsi="Arial" w:cs="Arial"/>
          <w:i/>
          <w:noProof/>
          <w:sz w:val="20"/>
          <w:szCs w:val="20"/>
          <w:lang w:val="en-US"/>
        </w:rPr>
        <w:t>, University of Bologna</w:t>
      </w:r>
      <w:r w:rsidRPr="00354E3E">
        <w:rPr>
          <w:rFonts w:ascii="Arial" w:hAnsi="Arial" w:cs="Arial"/>
          <w:i/>
          <w:noProof/>
          <w:sz w:val="20"/>
          <w:szCs w:val="20"/>
          <w:lang w:val="en-US"/>
        </w:rPr>
        <w:t>,</w:t>
      </w:r>
      <w:r w:rsidR="00F92190">
        <w:rPr>
          <w:rFonts w:ascii="Arial" w:hAnsi="Arial" w:cs="Arial"/>
          <w:i/>
          <w:noProof/>
          <w:sz w:val="20"/>
          <w:szCs w:val="20"/>
          <w:lang w:val="en-US"/>
        </w:rPr>
        <w:t>and University of Padova,</w:t>
      </w:r>
      <w:r w:rsidRPr="00354E3E">
        <w:rPr>
          <w:rFonts w:ascii="Arial" w:hAnsi="Arial" w:cs="Arial"/>
          <w:i/>
          <w:noProof/>
          <w:sz w:val="20"/>
          <w:szCs w:val="20"/>
          <w:lang w:val="en-US"/>
        </w:rPr>
        <w:t xml:space="preserve"> there is a chance that you have to take a small number of German-taught</w:t>
      </w:r>
      <w:r w:rsidR="00F92190">
        <w:rPr>
          <w:rFonts w:ascii="Arial" w:hAnsi="Arial" w:cs="Arial"/>
          <w:i/>
          <w:noProof/>
          <w:sz w:val="20"/>
          <w:szCs w:val="20"/>
          <w:lang w:val="en-US"/>
        </w:rPr>
        <w:t xml:space="preserve"> / Italian-taught</w:t>
      </w:r>
      <w:r w:rsidRPr="00354E3E">
        <w:rPr>
          <w:rFonts w:ascii="Arial" w:hAnsi="Arial" w:cs="Arial"/>
          <w:i/>
          <w:noProof/>
          <w:sz w:val="20"/>
          <w:szCs w:val="20"/>
          <w:lang w:val="en-US"/>
        </w:rPr>
        <w:t xml:space="preserve"> modules as English-taught modules </w:t>
      </w:r>
      <w:r w:rsidR="003B7193">
        <w:rPr>
          <w:rFonts w:ascii="Arial" w:hAnsi="Arial" w:cs="Arial"/>
          <w:i/>
          <w:noProof/>
          <w:sz w:val="20"/>
          <w:szCs w:val="20"/>
          <w:lang w:val="en-US"/>
        </w:rPr>
        <w:t xml:space="preserve">have a capacity issues. </w:t>
      </w:r>
      <w:r w:rsidR="004D7B7F" w:rsidRPr="00354E3E">
        <w:rPr>
          <w:rFonts w:ascii="Arial" w:hAnsi="Arial" w:cs="Arial"/>
          <w:i/>
          <w:noProof/>
          <w:sz w:val="20"/>
          <w:szCs w:val="20"/>
          <w:lang w:val="en-US"/>
        </w:rPr>
        <w:t xml:space="preserve"> </w:t>
      </w:r>
    </w:p>
    <w:p w14:paraId="2B2204A3" w14:textId="77777777" w:rsidR="00517C0C" w:rsidRDefault="00517C0C" w:rsidP="00C2491B">
      <w:pPr>
        <w:rPr>
          <w:rFonts w:ascii="Arial" w:hAnsi="Arial" w:cs="Arial"/>
          <w:i/>
          <w:noProof/>
          <w:sz w:val="20"/>
          <w:szCs w:val="20"/>
          <w:lang w:val="en-US"/>
        </w:rPr>
      </w:pPr>
    </w:p>
    <w:p w14:paraId="5318A3D3" w14:textId="77777777" w:rsidR="00517C0C" w:rsidRPr="00517C0C" w:rsidRDefault="00517C0C" w:rsidP="00517C0C">
      <w:pPr>
        <w:rPr>
          <w:rFonts w:ascii="Arial" w:hAnsi="Arial" w:cs="Arial"/>
          <w:i/>
          <w:color w:val="000000"/>
          <w:sz w:val="20"/>
          <w:szCs w:val="20"/>
        </w:rPr>
      </w:pPr>
      <w:r>
        <w:rPr>
          <w:rFonts w:ascii="Arial" w:hAnsi="Arial" w:cs="Arial"/>
          <w:i/>
          <w:noProof/>
          <w:sz w:val="20"/>
          <w:szCs w:val="20"/>
          <w:lang w:val="en-US"/>
        </w:rPr>
        <w:tab/>
        <w:t xml:space="preserve">ºTo apply for and study in Hong Kong University, students </w:t>
      </w:r>
      <w:r w:rsidRPr="00517C0C">
        <w:rPr>
          <w:rFonts w:ascii="Arial" w:hAnsi="Arial" w:cs="Arial"/>
          <w:i/>
          <w:color w:val="000000"/>
          <w:sz w:val="20"/>
          <w:szCs w:val="20"/>
        </w:rPr>
        <w:t xml:space="preserve">need </w:t>
      </w:r>
      <w:r>
        <w:rPr>
          <w:rFonts w:ascii="Arial" w:hAnsi="Arial" w:cs="Arial"/>
          <w:i/>
          <w:color w:val="000000"/>
          <w:sz w:val="20"/>
          <w:szCs w:val="20"/>
        </w:rPr>
        <w:t xml:space="preserve">a minimum of </w:t>
      </w:r>
      <w:r w:rsidRPr="00517C0C">
        <w:rPr>
          <w:rFonts w:ascii="Arial" w:hAnsi="Arial" w:cs="Arial"/>
          <w:i/>
          <w:color w:val="000000"/>
          <w:sz w:val="20"/>
          <w:szCs w:val="20"/>
        </w:rPr>
        <w:t xml:space="preserve">65% in JF </w:t>
      </w:r>
      <w:r w:rsidR="00671D3D">
        <w:rPr>
          <w:rFonts w:ascii="Arial" w:hAnsi="Arial" w:cs="Arial"/>
          <w:i/>
          <w:color w:val="000000"/>
          <w:sz w:val="20"/>
          <w:szCs w:val="20"/>
        </w:rPr>
        <w:t>results.</w:t>
      </w:r>
    </w:p>
    <w:p w14:paraId="7351C1D9" w14:textId="77777777" w:rsidR="00517C0C" w:rsidRPr="00354E3E" w:rsidRDefault="00517C0C" w:rsidP="00C2491B">
      <w:pPr>
        <w:rPr>
          <w:rFonts w:ascii="Arial" w:hAnsi="Arial" w:cs="Arial"/>
          <w:i/>
          <w:noProof/>
          <w:sz w:val="20"/>
          <w:szCs w:val="20"/>
          <w:lang w:val="en-US"/>
        </w:rPr>
      </w:pPr>
      <w:r>
        <w:rPr>
          <w:rFonts w:ascii="Arial" w:hAnsi="Arial" w:cs="Arial"/>
          <w:i/>
          <w:noProof/>
          <w:sz w:val="20"/>
          <w:szCs w:val="20"/>
          <w:lang w:val="en-US"/>
        </w:rPr>
        <w:tab/>
      </w:r>
      <w:r>
        <w:rPr>
          <w:rFonts w:ascii="Arial" w:hAnsi="Arial" w:cs="Arial"/>
          <w:i/>
          <w:noProof/>
          <w:sz w:val="20"/>
          <w:szCs w:val="20"/>
          <w:lang w:val="en-US"/>
        </w:rPr>
        <w:tab/>
      </w:r>
    </w:p>
    <w:sectPr w:rsidR="00517C0C" w:rsidRPr="00354E3E" w:rsidSect="00B13FF3">
      <w:headerReference w:type="default" r:id="rId30"/>
      <w:pgSz w:w="16838" w:h="11906" w:orient="landscape"/>
      <w:pgMar w:top="1588" w:right="1021" w:bottom="1134" w:left="357" w:header="539" w:footer="380" w:gutter="0"/>
      <w:pgBorders w:offsetFrom="page">
        <w:top w:val="thinThickLargeGap" w:sz="6" w:space="24" w:color="808080"/>
        <w:left w:val="thinThickLargeGap" w:sz="6" w:space="24" w:color="808080"/>
        <w:bottom w:val="thickThinLargeGap" w:sz="6" w:space="24" w:color="808080"/>
        <w:right w:val="thickThinLargeGap" w:sz="6" w:space="24" w:color="8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DDDBC" w14:textId="77777777" w:rsidR="00945F36" w:rsidRDefault="00945F36">
      <w:r>
        <w:separator/>
      </w:r>
    </w:p>
  </w:endnote>
  <w:endnote w:type="continuationSeparator" w:id="0">
    <w:p w14:paraId="1242B2C8" w14:textId="77777777" w:rsidR="00945F36" w:rsidRDefault="0094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3B5E" w14:textId="77777777" w:rsidR="004B6E32" w:rsidRDefault="004B6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52C7C" w14:textId="77777777" w:rsidR="004B6E32" w:rsidRDefault="004B6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2036" w14:textId="77777777" w:rsidR="00B12305" w:rsidRPr="00B12305" w:rsidRDefault="00B12305">
    <w:pPr>
      <w:pStyle w:val="Footer"/>
      <w:jc w:val="right"/>
      <w:rPr>
        <w:rFonts w:ascii="Arial" w:hAnsi="Arial" w:cs="Arial"/>
        <w:sz w:val="22"/>
        <w:szCs w:val="22"/>
      </w:rPr>
    </w:pPr>
    <w:r w:rsidRPr="00B12305">
      <w:rPr>
        <w:rFonts w:ascii="Arial" w:hAnsi="Arial" w:cs="Arial"/>
        <w:sz w:val="22"/>
        <w:szCs w:val="22"/>
      </w:rPr>
      <w:fldChar w:fldCharType="begin"/>
    </w:r>
    <w:r w:rsidRPr="00B12305">
      <w:rPr>
        <w:rFonts w:ascii="Arial" w:hAnsi="Arial" w:cs="Arial"/>
        <w:sz w:val="22"/>
        <w:szCs w:val="22"/>
      </w:rPr>
      <w:instrText xml:space="preserve"> PAGE   \* MERGEFORMAT </w:instrText>
    </w:r>
    <w:r w:rsidRPr="00B12305">
      <w:rPr>
        <w:rFonts w:ascii="Arial" w:hAnsi="Arial" w:cs="Arial"/>
        <w:sz w:val="22"/>
        <w:szCs w:val="22"/>
      </w:rPr>
      <w:fldChar w:fldCharType="separate"/>
    </w:r>
    <w:r w:rsidR="00BA5310">
      <w:rPr>
        <w:rFonts w:ascii="Arial" w:hAnsi="Arial" w:cs="Arial"/>
        <w:noProof/>
        <w:sz w:val="22"/>
        <w:szCs w:val="22"/>
      </w:rPr>
      <w:t>6</w:t>
    </w:r>
    <w:r w:rsidRPr="00B12305">
      <w:rPr>
        <w:rFonts w:ascii="Arial" w:hAnsi="Arial" w:cs="Arial"/>
        <w:sz w:val="22"/>
        <w:szCs w:val="22"/>
      </w:rPr>
      <w:fldChar w:fldCharType="end"/>
    </w:r>
  </w:p>
  <w:p w14:paraId="264995E1" w14:textId="77777777" w:rsidR="004B6E32" w:rsidRDefault="004B6E32">
    <w:pPr>
      <w:pStyle w:val="Footer"/>
      <w:tabs>
        <w:tab w:val="left" w:pos="7920"/>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A730" w14:textId="77777777" w:rsidR="00945F36" w:rsidRDefault="00945F36">
      <w:r>
        <w:separator/>
      </w:r>
    </w:p>
  </w:footnote>
  <w:footnote w:type="continuationSeparator" w:id="0">
    <w:p w14:paraId="4EA9EC9C" w14:textId="77777777" w:rsidR="00945F36" w:rsidRDefault="0094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D6DA" w14:textId="77777777" w:rsidR="004B6E32" w:rsidRDefault="009406E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B418" w14:textId="77777777" w:rsidR="00B00463" w:rsidRPr="00B00463" w:rsidRDefault="00B00463" w:rsidP="00B00463">
    <w:pPr>
      <w:tabs>
        <w:tab w:val="left" w:pos="1590"/>
      </w:tabs>
      <w:rPr>
        <w:rFonts w:ascii="Arial" w:hAnsi="Arial" w:cs="Arial"/>
        <w:b/>
        <w:sz w:val="26"/>
        <w:szCs w:val="20"/>
      </w:rPr>
    </w:pPr>
    <w:r w:rsidRPr="00B00463">
      <w:rPr>
        <w:b/>
        <w:sz w:val="30"/>
      </w:rPr>
      <w:tab/>
    </w:r>
    <w:r>
      <w:rPr>
        <w:rFonts w:ascii="Arial" w:hAnsi="Arial" w:cs="Arial"/>
        <w:b/>
        <w:sz w:val="26"/>
        <w:szCs w:val="20"/>
      </w:rPr>
      <w:t xml:space="preserve">List of Erasmus/Exchange Options </w:t>
    </w:r>
  </w:p>
  <w:p w14:paraId="1CC5BA9D" w14:textId="77777777" w:rsidR="00B00463" w:rsidRPr="00B00463" w:rsidRDefault="00B00463" w:rsidP="00B00463">
    <w:pPr>
      <w:tabs>
        <w:tab w:val="left" w:pos="1590"/>
      </w:tabs>
      <w:rPr>
        <w:rFonts w:ascii="Arial" w:hAnsi="Arial" w:cs="Arial"/>
        <w:i/>
        <w:sz w:val="20"/>
        <w:szCs w:val="20"/>
      </w:rPr>
    </w:pPr>
  </w:p>
  <w:p w14:paraId="6894CDDC" w14:textId="77777777" w:rsidR="00186AB9" w:rsidRDefault="00186AB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9"/>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190409"/>
    <w:lvl w:ilvl="0">
      <w:start w:val="1"/>
      <w:numFmt w:val="lowerLetter"/>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2"/>
      <w:numFmt w:val="lowerLetter"/>
      <w:lvlText w:val="(%1)"/>
      <w:lvlJc w:val="left"/>
      <w:pPr>
        <w:tabs>
          <w:tab w:val="num" w:pos="740"/>
        </w:tabs>
        <w:ind w:left="740" w:hanging="380"/>
      </w:pPr>
      <w:rPr>
        <w:rFonts w:hint="default"/>
      </w:rPr>
    </w:lvl>
  </w:abstractNum>
  <w:abstractNum w:abstractNumId="5" w15:restartNumberingAfterBreak="0">
    <w:nsid w:val="00000007"/>
    <w:multiLevelType w:val="singleLevel"/>
    <w:tmpl w:val="00000000"/>
    <w:lvl w:ilvl="0">
      <w:start w:val="9"/>
      <w:numFmt w:val="lowerLetter"/>
      <w:lvlText w:val="(%1)"/>
      <w:lvlJc w:val="left"/>
      <w:pPr>
        <w:tabs>
          <w:tab w:val="num" w:pos="720"/>
        </w:tabs>
        <w:ind w:left="720" w:hanging="360"/>
      </w:pPr>
      <w:rPr>
        <w:rFonts w:hint="default"/>
      </w:rPr>
    </w:lvl>
  </w:abstractNum>
  <w:abstractNum w:abstractNumId="6" w15:restartNumberingAfterBreak="0">
    <w:nsid w:val="00000008"/>
    <w:multiLevelType w:val="singleLevel"/>
    <w:tmpl w:val="00000000"/>
    <w:lvl w:ilvl="0">
      <w:start w:val="2"/>
      <w:numFmt w:val="lowerRoman"/>
      <w:lvlText w:val="(%1)"/>
      <w:lvlJc w:val="left"/>
      <w:pPr>
        <w:tabs>
          <w:tab w:val="num" w:pos="1080"/>
        </w:tabs>
        <w:ind w:left="1080" w:hanging="720"/>
      </w:pPr>
      <w:rPr>
        <w:rFonts w:hint="default"/>
      </w:rPr>
    </w:lvl>
  </w:abstractNum>
  <w:abstractNum w:abstractNumId="7" w15:restartNumberingAfterBreak="0">
    <w:nsid w:val="03213DC4"/>
    <w:multiLevelType w:val="hybridMultilevel"/>
    <w:tmpl w:val="19DA2324"/>
    <w:lvl w:ilvl="0" w:tplc="C2D4C32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0B200B60"/>
    <w:multiLevelType w:val="multilevel"/>
    <w:tmpl w:val="465A4B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8247BD"/>
    <w:multiLevelType w:val="multilevel"/>
    <w:tmpl w:val="949ED612"/>
    <w:lvl w:ilvl="0">
      <w:start w:val="1"/>
      <w:numFmt w:val="decimal"/>
      <w:lvlText w:val="%1."/>
      <w:lvlJc w:val="left"/>
      <w:pPr>
        <w:tabs>
          <w:tab w:val="num" w:pos="360"/>
        </w:tabs>
        <w:ind w:left="360" w:hanging="360"/>
      </w:pPr>
      <w:rPr>
        <w:rFonts w:ascii="Comic Sans MS" w:hAnsi="Comic Sans MS" w:hint="default"/>
        <w:b/>
        <w:i w:val="0"/>
        <w:color w:val="0000FF"/>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50649D6"/>
    <w:multiLevelType w:val="hybridMultilevel"/>
    <w:tmpl w:val="622CB0C0"/>
    <w:lvl w:ilvl="0" w:tplc="C56EB6C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400D0106"/>
    <w:multiLevelType w:val="hybridMultilevel"/>
    <w:tmpl w:val="1EB2103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2794DB3"/>
    <w:multiLevelType w:val="hybridMultilevel"/>
    <w:tmpl w:val="98AA1E4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061D9D"/>
    <w:multiLevelType w:val="hybridMultilevel"/>
    <w:tmpl w:val="61D457D2"/>
    <w:lvl w:ilvl="0" w:tplc="B066E87C">
      <w:start w:val="1"/>
      <w:numFmt w:val="decimal"/>
      <w:lvlText w:val="%1."/>
      <w:lvlJc w:val="left"/>
      <w:pPr>
        <w:tabs>
          <w:tab w:val="num" w:pos="360"/>
        </w:tabs>
        <w:ind w:left="360" w:hanging="360"/>
      </w:pPr>
      <w:rPr>
        <w:rFonts w:hint="default"/>
        <w:b/>
        <w:i w:val="0"/>
        <w:color w:val="0000FF"/>
        <w:sz w:val="24"/>
        <w:szCs w:val="24"/>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4C145D66"/>
    <w:multiLevelType w:val="multilevel"/>
    <w:tmpl w:val="61D457D2"/>
    <w:lvl w:ilvl="0">
      <w:start w:val="1"/>
      <w:numFmt w:val="decimal"/>
      <w:lvlText w:val="%1."/>
      <w:lvlJc w:val="left"/>
      <w:pPr>
        <w:tabs>
          <w:tab w:val="num" w:pos="360"/>
        </w:tabs>
        <w:ind w:left="360" w:hanging="360"/>
      </w:pPr>
      <w:rPr>
        <w:rFonts w:hint="default"/>
        <w:b/>
        <w:i w:val="0"/>
        <w:color w:val="0000FF"/>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45C2789"/>
    <w:multiLevelType w:val="hybridMultilevel"/>
    <w:tmpl w:val="8006D3BC"/>
    <w:lvl w:ilvl="0" w:tplc="960A8CB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578F5E77"/>
    <w:multiLevelType w:val="hybridMultilevel"/>
    <w:tmpl w:val="21B45EFE"/>
    <w:lvl w:ilvl="0" w:tplc="944493B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CA65A9"/>
    <w:multiLevelType w:val="hybridMultilevel"/>
    <w:tmpl w:val="63E4ABE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0240295"/>
    <w:multiLevelType w:val="hybridMultilevel"/>
    <w:tmpl w:val="D1705FFA"/>
    <w:lvl w:ilvl="0" w:tplc="FD5687F8">
      <w:start w:val="4"/>
      <w:numFmt w:val="bullet"/>
      <w:lvlText w:val=""/>
      <w:lvlJc w:val="left"/>
      <w:pPr>
        <w:ind w:left="1080" w:hanging="360"/>
      </w:pPr>
      <w:rPr>
        <w:rFonts w:ascii="Symbol" w:eastAsia="Times New Roman" w:hAnsi="Symbol" w:cs="Arial" w:hint="default"/>
        <w:b/>
        <w:i/>
        <w:sz w:val="1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6A410B8B"/>
    <w:multiLevelType w:val="hybridMultilevel"/>
    <w:tmpl w:val="F56CBD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6EF7486"/>
    <w:multiLevelType w:val="hybridMultilevel"/>
    <w:tmpl w:val="E1CE52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FC61F45"/>
    <w:multiLevelType w:val="multilevel"/>
    <w:tmpl w:val="C742C462"/>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0"/>
  </w:num>
  <w:num w:numId="10">
    <w:abstractNumId w:val="9"/>
  </w:num>
  <w:num w:numId="11">
    <w:abstractNumId w:val="14"/>
  </w:num>
  <w:num w:numId="12">
    <w:abstractNumId w:val="7"/>
  </w:num>
  <w:num w:numId="13">
    <w:abstractNumId w:val="8"/>
  </w:num>
  <w:num w:numId="14">
    <w:abstractNumId w:val="21"/>
  </w:num>
  <w:num w:numId="15">
    <w:abstractNumId w:val="18"/>
  </w:num>
  <w:num w:numId="16">
    <w:abstractNumId w:val="12"/>
  </w:num>
  <w:num w:numId="17">
    <w:abstractNumId w:val="20"/>
  </w:num>
  <w:num w:numId="18">
    <w:abstractNumId w:val="11"/>
  </w:num>
  <w:num w:numId="19">
    <w:abstractNumId w:val="19"/>
  </w:num>
  <w:num w:numId="20">
    <w:abstractNumId w:val="19"/>
    <w:lvlOverride w:ilvl="0">
      <w:lvl w:ilvl="0" w:tplc="1809000F">
        <w:start w:val="1"/>
        <w:numFmt w:val="decimal"/>
        <w:lvlText w:val="%1."/>
        <w:lvlJc w:val="left"/>
        <w:pPr>
          <w:ind w:left="510" w:hanging="150"/>
        </w:pPr>
        <w:rPr>
          <w:rFonts w:hint="default"/>
        </w:rPr>
      </w:lvl>
    </w:lvlOverride>
    <w:lvlOverride w:ilvl="1">
      <w:lvl w:ilvl="1" w:tplc="18090019" w:tentative="1">
        <w:start w:val="1"/>
        <w:numFmt w:val="lowerLetter"/>
        <w:lvlText w:val="%2."/>
        <w:lvlJc w:val="left"/>
        <w:pPr>
          <w:ind w:left="1440" w:hanging="360"/>
        </w:pPr>
      </w:lvl>
    </w:lvlOverride>
    <w:lvlOverride w:ilvl="2">
      <w:lvl w:ilvl="2" w:tplc="1809001B" w:tentative="1">
        <w:start w:val="1"/>
        <w:numFmt w:val="lowerRoman"/>
        <w:lvlText w:val="%3."/>
        <w:lvlJc w:val="right"/>
        <w:pPr>
          <w:ind w:left="2160" w:hanging="180"/>
        </w:pPr>
      </w:lvl>
    </w:lvlOverride>
    <w:lvlOverride w:ilvl="3">
      <w:lvl w:ilvl="3" w:tplc="1809000F" w:tentative="1">
        <w:start w:val="1"/>
        <w:numFmt w:val="decimal"/>
        <w:lvlText w:val="%4."/>
        <w:lvlJc w:val="left"/>
        <w:pPr>
          <w:ind w:left="2880" w:hanging="360"/>
        </w:pPr>
      </w:lvl>
    </w:lvlOverride>
    <w:lvlOverride w:ilvl="4">
      <w:lvl w:ilvl="4" w:tplc="18090019" w:tentative="1">
        <w:start w:val="1"/>
        <w:numFmt w:val="lowerLetter"/>
        <w:lvlText w:val="%5."/>
        <w:lvlJc w:val="left"/>
        <w:pPr>
          <w:ind w:left="3600" w:hanging="360"/>
        </w:pPr>
      </w:lvl>
    </w:lvlOverride>
    <w:lvlOverride w:ilvl="5">
      <w:lvl w:ilvl="5" w:tplc="1809001B" w:tentative="1">
        <w:start w:val="1"/>
        <w:numFmt w:val="lowerRoman"/>
        <w:lvlText w:val="%6."/>
        <w:lvlJc w:val="right"/>
        <w:pPr>
          <w:ind w:left="4320" w:hanging="180"/>
        </w:pPr>
      </w:lvl>
    </w:lvlOverride>
    <w:lvlOverride w:ilvl="6">
      <w:lvl w:ilvl="6" w:tplc="1809000F" w:tentative="1">
        <w:start w:val="1"/>
        <w:numFmt w:val="decimal"/>
        <w:lvlText w:val="%7."/>
        <w:lvlJc w:val="left"/>
        <w:pPr>
          <w:ind w:left="5040" w:hanging="360"/>
        </w:pPr>
      </w:lvl>
    </w:lvlOverride>
    <w:lvlOverride w:ilvl="7">
      <w:lvl w:ilvl="7" w:tplc="18090019" w:tentative="1">
        <w:start w:val="1"/>
        <w:numFmt w:val="lowerLetter"/>
        <w:lvlText w:val="%8."/>
        <w:lvlJc w:val="left"/>
        <w:pPr>
          <w:ind w:left="5760" w:hanging="360"/>
        </w:pPr>
      </w:lvl>
    </w:lvlOverride>
    <w:lvlOverride w:ilvl="8">
      <w:lvl w:ilvl="8" w:tplc="1809001B" w:tentative="1">
        <w:start w:val="1"/>
        <w:numFmt w:val="lowerRoman"/>
        <w:lvlText w:val="%9."/>
        <w:lvlJc w:val="right"/>
        <w:pPr>
          <w:ind w:left="6480" w:hanging="180"/>
        </w:pPr>
      </w:lvl>
    </w:lvlOverride>
  </w:num>
  <w:num w:numId="21">
    <w:abstractNumId w:val="19"/>
    <w:lvlOverride w:ilvl="0">
      <w:lvl w:ilvl="0" w:tplc="1809000F">
        <w:start w:val="1"/>
        <w:numFmt w:val="decimal"/>
        <w:lvlText w:val="%1."/>
        <w:lvlJc w:val="left"/>
        <w:pPr>
          <w:ind w:left="567" w:hanging="207"/>
        </w:pPr>
        <w:rPr>
          <w:rFonts w:hint="default"/>
        </w:rPr>
      </w:lvl>
    </w:lvlOverride>
    <w:lvlOverride w:ilvl="1">
      <w:lvl w:ilvl="1" w:tplc="18090019" w:tentative="1">
        <w:start w:val="1"/>
        <w:numFmt w:val="lowerLetter"/>
        <w:lvlText w:val="%2."/>
        <w:lvlJc w:val="left"/>
        <w:pPr>
          <w:ind w:left="1440" w:hanging="360"/>
        </w:pPr>
      </w:lvl>
    </w:lvlOverride>
    <w:lvlOverride w:ilvl="2">
      <w:lvl w:ilvl="2" w:tplc="1809001B" w:tentative="1">
        <w:start w:val="1"/>
        <w:numFmt w:val="lowerRoman"/>
        <w:lvlText w:val="%3."/>
        <w:lvlJc w:val="right"/>
        <w:pPr>
          <w:ind w:left="2160" w:hanging="180"/>
        </w:pPr>
      </w:lvl>
    </w:lvlOverride>
    <w:lvlOverride w:ilvl="3">
      <w:lvl w:ilvl="3" w:tplc="1809000F" w:tentative="1">
        <w:start w:val="1"/>
        <w:numFmt w:val="decimal"/>
        <w:lvlText w:val="%4."/>
        <w:lvlJc w:val="left"/>
        <w:pPr>
          <w:ind w:left="2880" w:hanging="360"/>
        </w:pPr>
      </w:lvl>
    </w:lvlOverride>
    <w:lvlOverride w:ilvl="4">
      <w:lvl w:ilvl="4" w:tplc="18090019" w:tentative="1">
        <w:start w:val="1"/>
        <w:numFmt w:val="lowerLetter"/>
        <w:lvlText w:val="%5."/>
        <w:lvlJc w:val="left"/>
        <w:pPr>
          <w:ind w:left="3600" w:hanging="360"/>
        </w:pPr>
      </w:lvl>
    </w:lvlOverride>
    <w:lvlOverride w:ilvl="5">
      <w:lvl w:ilvl="5" w:tplc="1809001B" w:tentative="1">
        <w:start w:val="1"/>
        <w:numFmt w:val="lowerRoman"/>
        <w:lvlText w:val="%6."/>
        <w:lvlJc w:val="right"/>
        <w:pPr>
          <w:ind w:left="4320" w:hanging="180"/>
        </w:pPr>
      </w:lvl>
    </w:lvlOverride>
    <w:lvlOverride w:ilvl="6">
      <w:lvl w:ilvl="6" w:tplc="1809000F" w:tentative="1">
        <w:start w:val="1"/>
        <w:numFmt w:val="decimal"/>
        <w:lvlText w:val="%7."/>
        <w:lvlJc w:val="left"/>
        <w:pPr>
          <w:ind w:left="5040" w:hanging="360"/>
        </w:pPr>
      </w:lvl>
    </w:lvlOverride>
    <w:lvlOverride w:ilvl="7">
      <w:lvl w:ilvl="7" w:tplc="18090019" w:tentative="1">
        <w:start w:val="1"/>
        <w:numFmt w:val="lowerLetter"/>
        <w:lvlText w:val="%8."/>
        <w:lvlJc w:val="left"/>
        <w:pPr>
          <w:ind w:left="5760" w:hanging="360"/>
        </w:pPr>
      </w:lvl>
    </w:lvlOverride>
    <w:lvlOverride w:ilvl="8">
      <w:lvl w:ilvl="8" w:tplc="1809001B" w:tentative="1">
        <w:start w:val="1"/>
        <w:numFmt w:val="lowerRoman"/>
        <w:lvlText w:val="%9."/>
        <w:lvlJc w:val="right"/>
        <w:pPr>
          <w:ind w:left="6480" w:hanging="180"/>
        </w:pPr>
      </w:lvl>
    </w:lvlOverride>
  </w:num>
  <w:num w:numId="22">
    <w:abstractNumId w:val="19"/>
    <w:lvlOverride w:ilvl="0">
      <w:lvl w:ilvl="0" w:tplc="1809000F">
        <w:start w:val="1"/>
        <w:numFmt w:val="decimal"/>
        <w:suff w:val="nothing"/>
        <w:lvlText w:val="%1."/>
        <w:lvlJc w:val="left"/>
        <w:pPr>
          <w:ind w:left="720" w:hanging="360"/>
        </w:pPr>
        <w:rPr>
          <w:rFonts w:hint="default"/>
        </w:rPr>
      </w:lvl>
    </w:lvlOverride>
    <w:lvlOverride w:ilvl="1">
      <w:lvl w:ilvl="1" w:tplc="18090019" w:tentative="1">
        <w:start w:val="1"/>
        <w:numFmt w:val="lowerLetter"/>
        <w:lvlText w:val="%2."/>
        <w:lvlJc w:val="left"/>
        <w:pPr>
          <w:ind w:left="1440" w:hanging="360"/>
        </w:pPr>
      </w:lvl>
    </w:lvlOverride>
    <w:lvlOverride w:ilvl="2">
      <w:lvl w:ilvl="2" w:tplc="1809001B" w:tentative="1">
        <w:start w:val="1"/>
        <w:numFmt w:val="lowerRoman"/>
        <w:lvlText w:val="%3."/>
        <w:lvlJc w:val="right"/>
        <w:pPr>
          <w:ind w:left="2160" w:hanging="180"/>
        </w:pPr>
      </w:lvl>
    </w:lvlOverride>
    <w:lvlOverride w:ilvl="3">
      <w:lvl w:ilvl="3" w:tplc="1809000F" w:tentative="1">
        <w:start w:val="1"/>
        <w:numFmt w:val="decimal"/>
        <w:lvlText w:val="%4."/>
        <w:lvlJc w:val="left"/>
        <w:pPr>
          <w:ind w:left="2880" w:hanging="360"/>
        </w:pPr>
      </w:lvl>
    </w:lvlOverride>
    <w:lvlOverride w:ilvl="4">
      <w:lvl w:ilvl="4" w:tplc="18090019" w:tentative="1">
        <w:start w:val="1"/>
        <w:numFmt w:val="lowerLetter"/>
        <w:lvlText w:val="%5."/>
        <w:lvlJc w:val="left"/>
        <w:pPr>
          <w:ind w:left="3600" w:hanging="360"/>
        </w:pPr>
      </w:lvl>
    </w:lvlOverride>
    <w:lvlOverride w:ilvl="5">
      <w:lvl w:ilvl="5" w:tplc="1809001B" w:tentative="1">
        <w:start w:val="1"/>
        <w:numFmt w:val="lowerRoman"/>
        <w:lvlText w:val="%6."/>
        <w:lvlJc w:val="right"/>
        <w:pPr>
          <w:ind w:left="4320" w:hanging="180"/>
        </w:pPr>
      </w:lvl>
    </w:lvlOverride>
    <w:lvlOverride w:ilvl="6">
      <w:lvl w:ilvl="6" w:tplc="1809000F" w:tentative="1">
        <w:start w:val="1"/>
        <w:numFmt w:val="decimal"/>
        <w:lvlText w:val="%7."/>
        <w:lvlJc w:val="left"/>
        <w:pPr>
          <w:ind w:left="5040" w:hanging="360"/>
        </w:pPr>
      </w:lvl>
    </w:lvlOverride>
    <w:lvlOverride w:ilvl="7">
      <w:lvl w:ilvl="7" w:tplc="18090019" w:tentative="1">
        <w:start w:val="1"/>
        <w:numFmt w:val="lowerLetter"/>
        <w:lvlText w:val="%8."/>
        <w:lvlJc w:val="left"/>
        <w:pPr>
          <w:ind w:left="5760" w:hanging="360"/>
        </w:pPr>
      </w:lvl>
    </w:lvlOverride>
    <w:lvlOverride w:ilvl="8">
      <w:lvl w:ilvl="8" w:tplc="1809001B" w:tentative="1">
        <w:start w:val="1"/>
        <w:numFmt w:val="lowerRoman"/>
        <w:lvlText w:val="%9."/>
        <w:lvlJc w:val="right"/>
        <w:pPr>
          <w:ind w:left="6480" w:hanging="180"/>
        </w:pPr>
      </w:lvl>
    </w:lvlOverride>
  </w:num>
  <w:num w:numId="23">
    <w:abstractNumId w:val="19"/>
    <w:lvlOverride w:ilvl="0">
      <w:lvl w:ilvl="0" w:tplc="1809000F">
        <w:start w:val="1"/>
        <w:numFmt w:val="decimal"/>
        <w:suff w:val="space"/>
        <w:lvlText w:val="%1."/>
        <w:lvlJc w:val="left"/>
        <w:pPr>
          <w:ind w:left="786" w:hanging="360"/>
        </w:pPr>
        <w:rPr>
          <w:rFonts w:hint="default"/>
        </w:rPr>
      </w:lvl>
    </w:lvlOverride>
    <w:lvlOverride w:ilvl="1">
      <w:lvl w:ilvl="1" w:tplc="18090019" w:tentative="1">
        <w:start w:val="1"/>
        <w:numFmt w:val="lowerLetter"/>
        <w:lvlText w:val="%2."/>
        <w:lvlJc w:val="left"/>
        <w:pPr>
          <w:ind w:left="1440" w:hanging="360"/>
        </w:pPr>
      </w:lvl>
    </w:lvlOverride>
    <w:lvlOverride w:ilvl="2">
      <w:lvl w:ilvl="2" w:tplc="1809001B" w:tentative="1">
        <w:start w:val="1"/>
        <w:numFmt w:val="lowerRoman"/>
        <w:lvlText w:val="%3."/>
        <w:lvlJc w:val="right"/>
        <w:pPr>
          <w:ind w:left="2160" w:hanging="180"/>
        </w:pPr>
      </w:lvl>
    </w:lvlOverride>
    <w:lvlOverride w:ilvl="3">
      <w:lvl w:ilvl="3" w:tplc="1809000F" w:tentative="1">
        <w:start w:val="1"/>
        <w:numFmt w:val="decimal"/>
        <w:lvlText w:val="%4."/>
        <w:lvlJc w:val="left"/>
        <w:pPr>
          <w:ind w:left="2880" w:hanging="360"/>
        </w:pPr>
      </w:lvl>
    </w:lvlOverride>
    <w:lvlOverride w:ilvl="4">
      <w:lvl w:ilvl="4" w:tplc="18090019" w:tentative="1">
        <w:start w:val="1"/>
        <w:numFmt w:val="lowerLetter"/>
        <w:lvlText w:val="%5."/>
        <w:lvlJc w:val="left"/>
        <w:pPr>
          <w:ind w:left="3600" w:hanging="360"/>
        </w:pPr>
      </w:lvl>
    </w:lvlOverride>
    <w:lvlOverride w:ilvl="5">
      <w:lvl w:ilvl="5" w:tplc="1809001B" w:tentative="1">
        <w:start w:val="1"/>
        <w:numFmt w:val="lowerRoman"/>
        <w:lvlText w:val="%6."/>
        <w:lvlJc w:val="right"/>
        <w:pPr>
          <w:ind w:left="4320" w:hanging="180"/>
        </w:pPr>
      </w:lvl>
    </w:lvlOverride>
    <w:lvlOverride w:ilvl="6">
      <w:lvl w:ilvl="6" w:tplc="1809000F" w:tentative="1">
        <w:start w:val="1"/>
        <w:numFmt w:val="decimal"/>
        <w:lvlText w:val="%7."/>
        <w:lvlJc w:val="left"/>
        <w:pPr>
          <w:ind w:left="5040" w:hanging="360"/>
        </w:pPr>
      </w:lvl>
    </w:lvlOverride>
    <w:lvlOverride w:ilvl="7">
      <w:lvl w:ilvl="7" w:tplc="18090019" w:tentative="1">
        <w:start w:val="1"/>
        <w:numFmt w:val="lowerLetter"/>
        <w:lvlText w:val="%8."/>
        <w:lvlJc w:val="left"/>
        <w:pPr>
          <w:ind w:left="5760" w:hanging="360"/>
        </w:pPr>
      </w:lvl>
    </w:lvlOverride>
    <w:lvlOverride w:ilvl="8">
      <w:lvl w:ilvl="8" w:tplc="1809001B" w:tentative="1">
        <w:start w:val="1"/>
        <w:numFmt w:val="lowerRoman"/>
        <w:lvlText w:val="%9."/>
        <w:lvlJc w:val="right"/>
        <w:pPr>
          <w:ind w:left="6480" w:hanging="180"/>
        </w:pPr>
      </w:lvl>
    </w:lvlOverride>
  </w:num>
  <w:num w:numId="24">
    <w:abstractNumId w:val="19"/>
    <w:lvlOverride w:ilvl="0">
      <w:lvl w:ilvl="0" w:tplc="1809000F">
        <w:start w:val="1"/>
        <w:numFmt w:val="decimal"/>
        <w:suff w:val="space"/>
        <w:lvlText w:val="%1."/>
        <w:lvlJc w:val="left"/>
        <w:pPr>
          <w:ind w:left="786" w:hanging="360"/>
        </w:pPr>
        <w:rPr>
          <w:rFonts w:hint="default"/>
        </w:rPr>
      </w:lvl>
    </w:lvlOverride>
    <w:lvlOverride w:ilvl="1">
      <w:lvl w:ilvl="1" w:tplc="18090019" w:tentative="1">
        <w:start w:val="1"/>
        <w:numFmt w:val="lowerLetter"/>
        <w:lvlText w:val="%2."/>
        <w:lvlJc w:val="left"/>
        <w:pPr>
          <w:ind w:left="1440" w:hanging="360"/>
        </w:pPr>
      </w:lvl>
    </w:lvlOverride>
    <w:lvlOverride w:ilvl="2">
      <w:lvl w:ilvl="2" w:tplc="1809001B" w:tentative="1">
        <w:start w:val="1"/>
        <w:numFmt w:val="lowerRoman"/>
        <w:lvlText w:val="%3."/>
        <w:lvlJc w:val="right"/>
        <w:pPr>
          <w:ind w:left="2160" w:hanging="180"/>
        </w:pPr>
      </w:lvl>
    </w:lvlOverride>
    <w:lvlOverride w:ilvl="3">
      <w:lvl w:ilvl="3" w:tplc="1809000F" w:tentative="1">
        <w:start w:val="1"/>
        <w:numFmt w:val="decimal"/>
        <w:lvlText w:val="%4."/>
        <w:lvlJc w:val="left"/>
        <w:pPr>
          <w:ind w:left="2880" w:hanging="360"/>
        </w:pPr>
      </w:lvl>
    </w:lvlOverride>
    <w:lvlOverride w:ilvl="4">
      <w:lvl w:ilvl="4" w:tplc="18090019" w:tentative="1">
        <w:start w:val="1"/>
        <w:numFmt w:val="lowerLetter"/>
        <w:lvlText w:val="%5."/>
        <w:lvlJc w:val="left"/>
        <w:pPr>
          <w:ind w:left="3600" w:hanging="360"/>
        </w:pPr>
      </w:lvl>
    </w:lvlOverride>
    <w:lvlOverride w:ilvl="5">
      <w:lvl w:ilvl="5" w:tplc="1809001B" w:tentative="1">
        <w:start w:val="1"/>
        <w:numFmt w:val="lowerRoman"/>
        <w:lvlText w:val="%6."/>
        <w:lvlJc w:val="right"/>
        <w:pPr>
          <w:ind w:left="4320" w:hanging="180"/>
        </w:pPr>
      </w:lvl>
    </w:lvlOverride>
    <w:lvlOverride w:ilvl="6">
      <w:lvl w:ilvl="6" w:tplc="1809000F" w:tentative="1">
        <w:start w:val="1"/>
        <w:numFmt w:val="decimal"/>
        <w:lvlText w:val="%7."/>
        <w:lvlJc w:val="left"/>
        <w:pPr>
          <w:ind w:left="5040" w:hanging="360"/>
        </w:pPr>
      </w:lvl>
    </w:lvlOverride>
    <w:lvlOverride w:ilvl="7">
      <w:lvl w:ilvl="7" w:tplc="18090019" w:tentative="1">
        <w:start w:val="1"/>
        <w:numFmt w:val="lowerLetter"/>
        <w:lvlText w:val="%8."/>
        <w:lvlJc w:val="left"/>
        <w:pPr>
          <w:ind w:left="5760" w:hanging="360"/>
        </w:pPr>
      </w:lvl>
    </w:lvlOverride>
    <w:lvlOverride w:ilvl="8">
      <w:lvl w:ilvl="8" w:tplc="1809001B" w:tentative="1">
        <w:start w:val="1"/>
        <w:numFmt w:val="lowerRoman"/>
        <w:lvlText w:val="%9."/>
        <w:lvlJc w:val="right"/>
        <w:pPr>
          <w:ind w:left="6480" w:hanging="180"/>
        </w:pPr>
      </w:lvl>
    </w:lvlOverride>
  </w:num>
  <w:num w:numId="25">
    <w:abstractNumId w:val="17"/>
  </w:num>
  <w:num w:numId="26">
    <w:abstractNumId w:val="15"/>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9AE"/>
    <w:rsid w:val="000018F7"/>
    <w:rsid w:val="000041AF"/>
    <w:rsid w:val="00020139"/>
    <w:rsid w:val="000231AC"/>
    <w:rsid w:val="0003500B"/>
    <w:rsid w:val="00040CA8"/>
    <w:rsid w:val="00042E8F"/>
    <w:rsid w:val="0005255A"/>
    <w:rsid w:val="00054C84"/>
    <w:rsid w:val="00062312"/>
    <w:rsid w:val="00067B9E"/>
    <w:rsid w:val="00075EBB"/>
    <w:rsid w:val="00076AAA"/>
    <w:rsid w:val="000775BC"/>
    <w:rsid w:val="0009069E"/>
    <w:rsid w:val="000A0341"/>
    <w:rsid w:val="000A10EB"/>
    <w:rsid w:val="000A4A16"/>
    <w:rsid w:val="000A5B1B"/>
    <w:rsid w:val="000C2207"/>
    <w:rsid w:val="000C6EB5"/>
    <w:rsid w:val="000C7BFB"/>
    <w:rsid w:val="000D61A5"/>
    <w:rsid w:val="000F0539"/>
    <w:rsid w:val="00105C1C"/>
    <w:rsid w:val="00120456"/>
    <w:rsid w:val="001216DF"/>
    <w:rsid w:val="0012468E"/>
    <w:rsid w:val="001345A8"/>
    <w:rsid w:val="0013625C"/>
    <w:rsid w:val="00141B96"/>
    <w:rsid w:val="00143825"/>
    <w:rsid w:val="00156E92"/>
    <w:rsid w:val="001734EE"/>
    <w:rsid w:val="00186AB9"/>
    <w:rsid w:val="001906B1"/>
    <w:rsid w:val="001B2090"/>
    <w:rsid w:val="001B564D"/>
    <w:rsid w:val="001B658B"/>
    <w:rsid w:val="001C2095"/>
    <w:rsid w:val="001D494B"/>
    <w:rsid w:val="001D692D"/>
    <w:rsid w:val="00230A1E"/>
    <w:rsid w:val="00232799"/>
    <w:rsid w:val="0024555E"/>
    <w:rsid w:val="00252640"/>
    <w:rsid w:val="002567CC"/>
    <w:rsid w:val="0026641A"/>
    <w:rsid w:val="00267017"/>
    <w:rsid w:val="00272F21"/>
    <w:rsid w:val="00280CC7"/>
    <w:rsid w:val="00290CF2"/>
    <w:rsid w:val="002B151C"/>
    <w:rsid w:val="002B6F56"/>
    <w:rsid w:val="002C20A0"/>
    <w:rsid w:val="002C6F0B"/>
    <w:rsid w:val="002D005F"/>
    <w:rsid w:val="002D6AF5"/>
    <w:rsid w:val="002E100D"/>
    <w:rsid w:val="002F6814"/>
    <w:rsid w:val="003049AE"/>
    <w:rsid w:val="00312880"/>
    <w:rsid w:val="0032086F"/>
    <w:rsid w:val="0032529C"/>
    <w:rsid w:val="00332F69"/>
    <w:rsid w:val="0033388A"/>
    <w:rsid w:val="00335F02"/>
    <w:rsid w:val="003478E1"/>
    <w:rsid w:val="00351AD0"/>
    <w:rsid w:val="00354E3E"/>
    <w:rsid w:val="00366602"/>
    <w:rsid w:val="0036722B"/>
    <w:rsid w:val="00373FCE"/>
    <w:rsid w:val="003907A6"/>
    <w:rsid w:val="003917DA"/>
    <w:rsid w:val="00394847"/>
    <w:rsid w:val="003A0E13"/>
    <w:rsid w:val="003A2E14"/>
    <w:rsid w:val="003A3916"/>
    <w:rsid w:val="003B2BB0"/>
    <w:rsid w:val="003B7193"/>
    <w:rsid w:val="003C552A"/>
    <w:rsid w:val="003D04E6"/>
    <w:rsid w:val="003D72B8"/>
    <w:rsid w:val="003D7A64"/>
    <w:rsid w:val="003E2815"/>
    <w:rsid w:val="003E5584"/>
    <w:rsid w:val="003F771D"/>
    <w:rsid w:val="00405701"/>
    <w:rsid w:val="00410764"/>
    <w:rsid w:val="00420E66"/>
    <w:rsid w:val="004368EE"/>
    <w:rsid w:val="004645CC"/>
    <w:rsid w:val="00472839"/>
    <w:rsid w:val="00480380"/>
    <w:rsid w:val="00485754"/>
    <w:rsid w:val="004B1E7D"/>
    <w:rsid w:val="004B37F3"/>
    <w:rsid w:val="004B6E32"/>
    <w:rsid w:val="004C2D86"/>
    <w:rsid w:val="004D2F3A"/>
    <w:rsid w:val="004D3217"/>
    <w:rsid w:val="004D5EFF"/>
    <w:rsid w:val="004D7B7F"/>
    <w:rsid w:val="004F64A5"/>
    <w:rsid w:val="004F75F9"/>
    <w:rsid w:val="005042E0"/>
    <w:rsid w:val="00517C0C"/>
    <w:rsid w:val="00520110"/>
    <w:rsid w:val="00524C7B"/>
    <w:rsid w:val="005271A0"/>
    <w:rsid w:val="00535D5A"/>
    <w:rsid w:val="0053691C"/>
    <w:rsid w:val="00542E02"/>
    <w:rsid w:val="00557BFC"/>
    <w:rsid w:val="0059238F"/>
    <w:rsid w:val="005927EC"/>
    <w:rsid w:val="005929B0"/>
    <w:rsid w:val="00594D7D"/>
    <w:rsid w:val="005A081D"/>
    <w:rsid w:val="005A3935"/>
    <w:rsid w:val="005B1949"/>
    <w:rsid w:val="005B55C7"/>
    <w:rsid w:val="005B59D4"/>
    <w:rsid w:val="005C0F1E"/>
    <w:rsid w:val="005C75F3"/>
    <w:rsid w:val="005D430E"/>
    <w:rsid w:val="005E3F06"/>
    <w:rsid w:val="005E5C61"/>
    <w:rsid w:val="005F2A72"/>
    <w:rsid w:val="00600803"/>
    <w:rsid w:val="00624EFE"/>
    <w:rsid w:val="00631FFE"/>
    <w:rsid w:val="00636FAD"/>
    <w:rsid w:val="00637F94"/>
    <w:rsid w:val="00640D0D"/>
    <w:rsid w:val="00654D5B"/>
    <w:rsid w:val="0065508F"/>
    <w:rsid w:val="00671D3D"/>
    <w:rsid w:val="0067414A"/>
    <w:rsid w:val="0068106A"/>
    <w:rsid w:val="00694A45"/>
    <w:rsid w:val="006B6291"/>
    <w:rsid w:val="006B6F68"/>
    <w:rsid w:val="006C616E"/>
    <w:rsid w:val="006D15EC"/>
    <w:rsid w:val="006D3523"/>
    <w:rsid w:val="006D4915"/>
    <w:rsid w:val="006D50BD"/>
    <w:rsid w:val="006D7ABE"/>
    <w:rsid w:val="006E038A"/>
    <w:rsid w:val="006E29C1"/>
    <w:rsid w:val="006E55E6"/>
    <w:rsid w:val="007003F4"/>
    <w:rsid w:val="00706A87"/>
    <w:rsid w:val="00711F59"/>
    <w:rsid w:val="00712BC2"/>
    <w:rsid w:val="00714572"/>
    <w:rsid w:val="00730725"/>
    <w:rsid w:val="0073135B"/>
    <w:rsid w:val="00743DBF"/>
    <w:rsid w:val="007472F8"/>
    <w:rsid w:val="00754218"/>
    <w:rsid w:val="007639A0"/>
    <w:rsid w:val="007673F6"/>
    <w:rsid w:val="007A3121"/>
    <w:rsid w:val="007A3F8D"/>
    <w:rsid w:val="007A4B21"/>
    <w:rsid w:val="007C7E60"/>
    <w:rsid w:val="007E4680"/>
    <w:rsid w:val="007F3197"/>
    <w:rsid w:val="00803BC1"/>
    <w:rsid w:val="00804B3F"/>
    <w:rsid w:val="008051DD"/>
    <w:rsid w:val="00814A37"/>
    <w:rsid w:val="0082017B"/>
    <w:rsid w:val="0082699F"/>
    <w:rsid w:val="00833AA1"/>
    <w:rsid w:val="0084169B"/>
    <w:rsid w:val="00844E6A"/>
    <w:rsid w:val="00857867"/>
    <w:rsid w:val="0086745E"/>
    <w:rsid w:val="00871409"/>
    <w:rsid w:val="00880234"/>
    <w:rsid w:val="008845E6"/>
    <w:rsid w:val="0089016E"/>
    <w:rsid w:val="00892FC5"/>
    <w:rsid w:val="008932C3"/>
    <w:rsid w:val="008A1693"/>
    <w:rsid w:val="008A2197"/>
    <w:rsid w:val="008B250E"/>
    <w:rsid w:val="008B4AC2"/>
    <w:rsid w:val="008B4F2F"/>
    <w:rsid w:val="008D3230"/>
    <w:rsid w:val="008E62B1"/>
    <w:rsid w:val="008E79A2"/>
    <w:rsid w:val="008F22FE"/>
    <w:rsid w:val="008F48C7"/>
    <w:rsid w:val="008F6E4A"/>
    <w:rsid w:val="00902D64"/>
    <w:rsid w:val="00920C0D"/>
    <w:rsid w:val="00923D94"/>
    <w:rsid w:val="009406E3"/>
    <w:rsid w:val="0094373A"/>
    <w:rsid w:val="00945E83"/>
    <w:rsid w:val="00945F36"/>
    <w:rsid w:val="00963D78"/>
    <w:rsid w:val="0097152A"/>
    <w:rsid w:val="009718F3"/>
    <w:rsid w:val="0097543E"/>
    <w:rsid w:val="00976979"/>
    <w:rsid w:val="009803AC"/>
    <w:rsid w:val="009806BE"/>
    <w:rsid w:val="00983BE5"/>
    <w:rsid w:val="009A6873"/>
    <w:rsid w:val="009A6EB6"/>
    <w:rsid w:val="009A7060"/>
    <w:rsid w:val="009C295F"/>
    <w:rsid w:val="009C4818"/>
    <w:rsid w:val="009D32A5"/>
    <w:rsid w:val="009F1AF9"/>
    <w:rsid w:val="009F51A5"/>
    <w:rsid w:val="009F673B"/>
    <w:rsid w:val="00A24A86"/>
    <w:rsid w:val="00A25CF0"/>
    <w:rsid w:val="00A25F58"/>
    <w:rsid w:val="00A4004D"/>
    <w:rsid w:val="00A41E5D"/>
    <w:rsid w:val="00A5177B"/>
    <w:rsid w:val="00A53C74"/>
    <w:rsid w:val="00A57D51"/>
    <w:rsid w:val="00A635AF"/>
    <w:rsid w:val="00A65CEF"/>
    <w:rsid w:val="00A8055D"/>
    <w:rsid w:val="00A95AD9"/>
    <w:rsid w:val="00A9686F"/>
    <w:rsid w:val="00AB311B"/>
    <w:rsid w:val="00AB32E3"/>
    <w:rsid w:val="00AB71A5"/>
    <w:rsid w:val="00AC60E2"/>
    <w:rsid w:val="00AE2F0E"/>
    <w:rsid w:val="00AE6C87"/>
    <w:rsid w:val="00AF1740"/>
    <w:rsid w:val="00AF22A8"/>
    <w:rsid w:val="00AF3937"/>
    <w:rsid w:val="00AF4EAA"/>
    <w:rsid w:val="00B00463"/>
    <w:rsid w:val="00B12305"/>
    <w:rsid w:val="00B13FF3"/>
    <w:rsid w:val="00B14B76"/>
    <w:rsid w:val="00B2485A"/>
    <w:rsid w:val="00B40758"/>
    <w:rsid w:val="00B4593B"/>
    <w:rsid w:val="00B51430"/>
    <w:rsid w:val="00B54D62"/>
    <w:rsid w:val="00B57DA5"/>
    <w:rsid w:val="00B6348A"/>
    <w:rsid w:val="00B63938"/>
    <w:rsid w:val="00B64907"/>
    <w:rsid w:val="00B664C8"/>
    <w:rsid w:val="00B67F80"/>
    <w:rsid w:val="00B72246"/>
    <w:rsid w:val="00B75CA6"/>
    <w:rsid w:val="00B85AB9"/>
    <w:rsid w:val="00BA5310"/>
    <w:rsid w:val="00BA66B6"/>
    <w:rsid w:val="00BC07B8"/>
    <w:rsid w:val="00BC5E40"/>
    <w:rsid w:val="00BD5220"/>
    <w:rsid w:val="00BE5EFC"/>
    <w:rsid w:val="00BF67B4"/>
    <w:rsid w:val="00C02B31"/>
    <w:rsid w:val="00C069E0"/>
    <w:rsid w:val="00C2491B"/>
    <w:rsid w:val="00C415AA"/>
    <w:rsid w:val="00C41D6D"/>
    <w:rsid w:val="00C54DCF"/>
    <w:rsid w:val="00C57ED8"/>
    <w:rsid w:val="00C60FED"/>
    <w:rsid w:val="00C67658"/>
    <w:rsid w:val="00C70846"/>
    <w:rsid w:val="00C75D9B"/>
    <w:rsid w:val="00CB5669"/>
    <w:rsid w:val="00CC3EF3"/>
    <w:rsid w:val="00CC49A2"/>
    <w:rsid w:val="00CC63CC"/>
    <w:rsid w:val="00CD6DF1"/>
    <w:rsid w:val="00CE1E3B"/>
    <w:rsid w:val="00D142BD"/>
    <w:rsid w:val="00D2285C"/>
    <w:rsid w:val="00D30C48"/>
    <w:rsid w:val="00D320DF"/>
    <w:rsid w:val="00D34765"/>
    <w:rsid w:val="00D451D6"/>
    <w:rsid w:val="00D517F3"/>
    <w:rsid w:val="00D5670E"/>
    <w:rsid w:val="00D67BBF"/>
    <w:rsid w:val="00D91097"/>
    <w:rsid w:val="00DA1CFA"/>
    <w:rsid w:val="00DA4A66"/>
    <w:rsid w:val="00DC5E48"/>
    <w:rsid w:val="00DD0907"/>
    <w:rsid w:val="00DE11D6"/>
    <w:rsid w:val="00DE1ACD"/>
    <w:rsid w:val="00DE40D3"/>
    <w:rsid w:val="00E07066"/>
    <w:rsid w:val="00E1457A"/>
    <w:rsid w:val="00E16672"/>
    <w:rsid w:val="00E16AE4"/>
    <w:rsid w:val="00E327F9"/>
    <w:rsid w:val="00E56026"/>
    <w:rsid w:val="00E66154"/>
    <w:rsid w:val="00E66812"/>
    <w:rsid w:val="00E71E9A"/>
    <w:rsid w:val="00E94430"/>
    <w:rsid w:val="00E957E1"/>
    <w:rsid w:val="00E97D21"/>
    <w:rsid w:val="00EA5486"/>
    <w:rsid w:val="00ED65CE"/>
    <w:rsid w:val="00EE0B3D"/>
    <w:rsid w:val="00EE7ED4"/>
    <w:rsid w:val="00F04D22"/>
    <w:rsid w:val="00F07FBC"/>
    <w:rsid w:val="00F15967"/>
    <w:rsid w:val="00F21871"/>
    <w:rsid w:val="00F320A3"/>
    <w:rsid w:val="00F4185D"/>
    <w:rsid w:val="00F61E52"/>
    <w:rsid w:val="00F65144"/>
    <w:rsid w:val="00F7133B"/>
    <w:rsid w:val="00F826CF"/>
    <w:rsid w:val="00F8336A"/>
    <w:rsid w:val="00F92190"/>
    <w:rsid w:val="00FA186F"/>
    <w:rsid w:val="00FA4CCE"/>
    <w:rsid w:val="00FB2C32"/>
    <w:rsid w:val="00FB6EA0"/>
    <w:rsid w:val="00FB7A95"/>
    <w:rsid w:val="00FC0A3C"/>
    <w:rsid w:val="00FC43C2"/>
    <w:rsid w:val="00FD62B5"/>
    <w:rsid w:val="00FD73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D4EFB0"/>
  <w15:chartTrackingRefBased/>
  <w15:docId w15:val="{1930EE1F-46A6-4E74-9A6D-8F728F2C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link w:val="Heading3Char"/>
    <w:qFormat/>
    <w:pPr>
      <w:keepNext/>
      <w:outlineLvl w:val="2"/>
    </w:pPr>
    <w:rPr>
      <w:b/>
      <w:bCs/>
      <w:sz w:val="20"/>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bCs/>
      <w:sz w:val="20"/>
    </w:rPr>
  </w:style>
  <w:style w:type="character" w:styleId="PageNumber">
    <w:name w:val="page number"/>
    <w:basedOn w:val="DefaultParagraphFont"/>
  </w:style>
  <w:style w:type="paragraph" w:styleId="BodyText2">
    <w:name w:val="Body Text 2"/>
    <w:basedOn w:val="Normal"/>
    <w:rPr>
      <w:b/>
      <w:bCs/>
      <w:color w:val="FF0000"/>
      <w:sz w:val="16"/>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65841"/>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lang w:val="en-US"/>
    </w:rPr>
  </w:style>
  <w:style w:type="character" w:styleId="Hyperlink">
    <w:name w:val="Hyperlink"/>
    <w:rPr>
      <w:color w:val="0000FF"/>
      <w:u w:val="single"/>
    </w:rPr>
  </w:style>
  <w:style w:type="character" w:customStyle="1" w:styleId="quoted11">
    <w:name w:val="quoted11"/>
    <w:rPr>
      <w:color w:val="660066"/>
    </w:rPr>
  </w:style>
  <w:style w:type="character" w:styleId="Strong">
    <w:name w:val="Strong"/>
    <w:qFormat/>
    <w:rPr>
      <w:b/>
      <w:bCs/>
    </w:rPr>
  </w:style>
  <w:style w:type="character" w:customStyle="1" w:styleId="hp">
    <w:name w:val="hp"/>
    <w:basedOn w:val="DefaultParagraphFont"/>
    <w:rsid w:val="00CD4745"/>
  </w:style>
  <w:style w:type="character" w:customStyle="1" w:styleId="Heading3Char">
    <w:name w:val="Heading 3 Char"/>
    <w:link w:val="Heading3"/>
    <w:rsid w:val="00D54EC0"/>
    <w:rPr>
      <w:b/>
      <w:bCs/>
      <w:szCs w:val="24"/>
      <w:lang w:val="en-GB" w:eastAsia="en-US"/>
    </w:rPr>
  </w:style>
  <w:style w:type="character" w:customStyle="1" w:styleId="HeaderChar">
    <w:name w:val="Header Char"/>
    <w:link w:val="Header"/>
    <w:rsid w:val="00D54EC0"/>
    <w:rPr>
      <w:sz w:val="24"/>
      <w:szCs w:val="24"/>
      <w:lang w:val="en-GB" w:eastAsia="en-US"/>
    </w:rPr>
  </w:style>
  <w:style w:type="table" w:styleId="TableGrid">
    <w:name w:val="Table Grid"/>
    <w:basedOn w:val="TableNormal"/>
    <w:uiPriority w:val="59"/>
    <w:rsid w:val="0084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12305"/>
    <w:rPr>
      <w:sz w:val="24"/>
      <w:szCs w:val="24"/>
      <w:lang w:val="en-GB" w:eastAsia="en-US"/>
    </w:rPr>
  </w:style>
  <w:style w:type="paragraph" w:styleId="ListParagraph">
    <w:name w:val="List Paragraph"/>
    <w:basedOn w:val="Normal"/>
    <w:uiPriority w:val="34"/>
    <w:qFormat/>
    <w:rsid w:val="006D4915"/>
    <w:pPr>
      <w:ind w:left="720"/>
    </w:pPr>
  </w:style>
  <w:style w:type="paragraph" w:customStyle="1" w:styleId="Body">
    <w:name w:val="Body"/>
    <w:rsid w:val="000D61A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UnresolvedMention">
    <w:name w:val="Unresolved Mention"/>
    <w:uiPriority w:val="99"/>
    <w:semiHidden/>
    <w:unhideWhenUsed/>
    <w:rsid w:val="0033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9450">
      <w:bodyDiv w:val="1"/>
      <w:marLeft w:val="0"/>
      <w:marRight w:val="0"/>
      <w:marTop w:val="0"/>
      <w:marBottom w:val="0"/>
      <w:divBdr>
        <w:top w:val="none" w:sz="0" w:space="0" w:color="auto"/>
        <w:left w:val="none" w:sz="0" w:space="0" w:color="auto"/>
        <w:bottom w:val="none" w:sz="0" w:space="0" w:color="auto"/>
        <w:right w:val="none" w:sz="0" w:space="0" w:color="auto"/>
      </w:divBdr>
    </w:div>
    <w:div w:id="841774667">
      <w:bodyDiv w:val="1"/>
      <w:marLeft w:val="0"/>
      <w:marRight w:val="0"/>
      <w:marTop w:val="0"/>
      <w:marBottom w:val="0"/>
      <w:divBdr>
        <w:top w:val="none" w:sz="0" w:space="0" w:color="auto"/>
        <w:left w:val="none" w:sz="0" w:space="0" w:color="auto"/>
        <w:bottom w:val="none" w:sz="0" w:space="0" w:color="auto"/>
        <w:right w:val="none" w:sz="0" w:space="0" w:color="auto"/>
      </w:divBdr>
    </w:div>
    <w:div w:id="1197036755">
      <w:bodyDiv w:val="1"/>
      <w:marLeft w:val="0"/>
      <w:marRight w:val="0"/>
      <w:marTop w:val="0"/>
      <w:marBottom w:val="0"/>
      <w:divBdr>
        <w:top w:val="none" w:sz="0" w:space="0" w:color="auto"/>
        <w:left w:val="none" w:sz="0" w:space="0" w:color="auto"/>
        <w:bottom w:val="none" w:sz="0" w:space="0" w:color="auto"/>
        <w:right w:val="none" w:sz="0" w:space="0" w:color="auto"/>
      </w:divBdr>
    </w:div>
    <w:div w:id="20689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exchange@tcd.ie" TargetMode="External"/><Relationship Id="rId13" Type="http://schemas.openxmlformats.org/officeDocument/2006/relationships/footer" Target="footer2.xml"/><Relationship Id="rId18" Type="http://schemas.openxmlformats.org/officeDocument/2006/relationships/hyperlink" Target="http://www.osgoode.yorku.ca/" TargetMode="External"/><Relationship Id="rId26" Type="http://schemas.openxmlformats.org/officeDocument/2006/relationships/hyperlink" Target="http://www.unistra.fr/" TargetMode="External"/><Relationship Id="rId3" Type="http://schemas.openxmlformats.org/officeDocument/2006/relationships/styles" Target="styles.xml"/><Relationship Id="rId21" Type="http://schemas.openxmlformats.org/officeDocument/2006/relationships/hyperlink" Target="http://www.law.hku.hk/prospectivestudents/incoming.ph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jm.u-psud.fr/fr/index.html" TargetMode="External"/><Relationship Id="rId25" Type="http://schemas.openxmlformats.org/officeDocument/2006/relationships/hyperlink" Target="http://www.osgoode.yorku.ca/" TargetMode="External"/><Relationship Id="rId2" Type="http://schemas.openxmlformats.org/officeDocument/2006/relationships/numbering" Target="numbering.xml"/><Relationship Id="rId16" Type="http://schemas.openxmlformats.org/officeDocument/2006/relationships/hyperlink" Target="https://www.pantheonsorbonne.fr/" TargetMode="External"/><Relationship Id="rId20" Type="http://schemas.openxmlformats.org/officeDocument/2006/relationships/hyperlink" Target="https://www.law.utoronto.ca/" TargetMode="External"/><Relationship Id="rId29" Type="http://schemas.openxmlformats.org/officeDocument/2006/relationships/hyperlink" Target="http://www.law.hku.hk/prospectivestudents/incomin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ob.ohio-state.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pd.it/en/erasmus-study" TargetMode="External"/><Relationship Id="rId23" Type="http://schemas.openxmlformats.org/officeDocument/2006/relationships/hyperlink" Target="http://www.law.fudan.edu.cn/en/index/?id=1323" TargetMode="External"/><Relationship Id="rId28" Type="http://schemas.openxmlformats.org/officeDocument/2006/relationships/hyperlink" Target="http://law.queensu.ca/" TargetMode="External"/><Relationship Id="rId10" Type="http://schemas.openxmlformats.org/officeDocument/2006/relationships/hyperlink" Target="https://www.tcd.ie/privacy/" TargetMode="External"/><Relationship Id="rId19" Type="http://schemas.openxmlformats.org/officeDocument/2006/relationships/hyperlink" Target="http://law.queensu.c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w.exchange@tcd.ie" TargetMode="External"/><Relationship Id="rId14" Type="http://schemas.openxmlformats.org/officeDocument/2006/relationships/hyperlink" Target="http://www.unipd.it/en/" TargetMode="External"/><Relationship Id="rId22" Type="http://schemas.openxmlformats.org/officeDocument/2006/relationships/hyperlink" Target="http://sydney.edu.au/future-students/study-abroad-exchange/" TargetMode="External"/><Relationship Id="rId27" Type="http://schemas.openxmlformats.org/officeDocument/2006/relationships/hyperlink" Target="http://www.esade.edu/web/eng/alumni-and-network/prospective-exchange-students"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66E30-4AFC-4275-9E56-504E5ED6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School of Business Studies</vt:lpstr>
    </vt:vector>
  </TitlesOfParts>
  <Company/>
  <LinksUpToDate>false</LinksUpToDate>
  <CharactersWithSpaces>12259</CharactersWithSpaces>
  <SharedDoc>false</SharedDoc>
  <HLinks>
    <vt:vector size="114" baseType="variant">
      <vt:variant>
        <vt:i4>3866739</vt:i4>
      </vt:variant>
      <vt:variant>
        <vt:i4>54</vt:i4>
      </vt:variant>
      <vt:variant>
        <vt:i4>0</vt:i4>
      </vt:variant>
      <vt:variant>
        <vt:i4>5</vt:i4>
      </vt:variant>
      <vt:variant>
        <vt:lpwstr>http://www.law.hku.hk/prospectivestudents/incoming.php</vt:lpwstr>
      </vt:variant>
      <vt:variant>
        <vt:lpwstr/>
      </vt:variant>
      <vt:variant>
        <vt:i4>7536746</vt:i4>
      </vt:variant>
      <vt:variant>
        <vt:i4>51</vt:i4>
      </vt:variant>
      <vt:variant>
        <vt:i4>0</vt:i4>
      </vt:variant>
      <vt:variant>
        <vt:i4>5</vt:i4>
      </vt:variant>
      <vt:variant>
        <vt:lpwstr>http://law.queensu.ca/</vt:lpwstr>
      </vt:variant>
      <vt:variant>
        <vt:lpwstr/>
      </vt:variant>
      <vt:variant>
        <vt:i4>5308425</vt:i4>
      </vt:variant>
      <vt:variant>
        <vt:i4>48</vt:i4>
      </vt:variant>
      <vt:variant>
        <vt:i4>0</vt:i4>
      </vt:variant>
      <vt:variant>
        <vt:i4>5</vt:i4>
      </vt:variant>
      <vt:variant>
        <vt:lpwstr>http://www.esade.edu/web/eng/alumni-and-network/prospective-exchange-students</vt:lpwstr>
      </vt:variant>
      <vt:variant>
        <vt:lpwstr/>
      </vt:variant>
      <vt:variant>
        <vt:i4>7012451</vt:i4>
      </vt:variant>
      <vt:variant>
        <vt:i4>45</vt:i4>
      </vt:variant>
      <vt:variant>
        <vt:i4>0</vt:i4>
      </vt:variant>
      <vt:variant>
        <vt:i4>5</vt:i4>
      </vt:variant>
      <vt:variant>
        <vt:lpwstr>http://www.unistra.fr/</vt:lpwstr>
      </vt:variant>
      <vt:variant>
        <vt:lpwstr/>
      </vt:variant>
      <vt:variant>
        <vt:i4>1769549</vt:i4>
      </vt:variant>
      <vt:variant>
        <vt:i4>42</vt:i4>
      </vt:variant>
      <vt:variant>
        <vt:i4>0</vt:i4>
      </vt:variant>
      <vt:variant>
        <vt:i4>5</vt:i4>
      </vt:variant>
      <vt:variant>
        <vt:lpwstr>http://www.osgoode.yorku.ca/</vt:lpwstr>
      </vt:variant>
      <vt:variant>
        <vt:lpwstr/>
      </vt:variant>
      <vt:variant>
        <vt:i4>6553713</vt:i4>
      </vt:variant>
      <vt:variant>
        <vt:i4>39</vt:i4>
      </vt:variant>
      <vt:variant>
        <vt:i4>0</vt:i4>
      </vt:variant>
      <vt:variant>
        <vt:i4>5</vt:i4>
      </vt:variant>
      <vt:variant>
        <vt:lpwstr>http://www.cob.ohio-state.edu/</vt:lpwstr>
      </vt:variant>
      <vt:variant>
        <vt:lpwstr/>
      </vt:variant>
      <vt:variant>
        <vt:i4>4390920</vt:i4>
      </vt:variant>
      <vt:variant>
        <vt:i4>36</vt:i4>
      </vt:variant>
      <vt:variant>
        <vt:i4>0</vt:i4>
      </vt:variant>
      <vt:variant>
        <vt:i4>5</vt:i4>
      </vt:variant>
      <vt:variant>
        <vt:lpwstr>http://www.law.fudan.edu.cn/en/index/?id=1323</vt:lpwstr>
      </vt:variant>
      <vt:variant>
        <vt:lpwstr/>
      </vt:variant>
      <vt:variant>
        <vt:i4>3342384</vt:i4>
      </vt:variant>
      <vt:variant>
        <vt:i4>33</vt:i4>
      </vt:variant>
      <vt:variant>
        <vt:i4>0</vt:i4>
      </vt:variant>
      <vt:variant>
        <vt:i4>5</vt:i4>
      </vt:variant>
      <vt:variant>
        <vt:lpwstr>http://sydney.edu.au/future-students/study-abroad-exchange/</vt:lpwstr>
      </vt:variant>
      <vt:variant>
        <vt:lpwstr/>
      </vt:variant>
      <vt:variant>
        <vt:i4>3866739</vt:i4>
      </vt:variant>
      <vt:variant>
        <vt:i4>30</vt:i4>
      </vt:variant>
      <vt:variant>
        <vt:i4>0</vt:i4>
      </vt:variant>
      <vt:variant>
        <vt:i4>5</vt:i4>
      </vt:variant>
      <vt:variant>
        <vt:lpwstr>http://www.law.hku.hk/prospectivestudents/incoming.php</vt:lpwstr>
      </vt:variant>
      <vt:variant>
        <vt:lpwstr/>
      </vt:variant>
      <vt:variant>
        <vt:i4>4980757</vt:i4>
      </vt:variant>
      <vt:variant>
        <vt:i4>27</vt:i4>
      </vt:variant>
      <vt:variant>
        <vt:i4>0</vt:i4>
      </vt:variant>
      <vt:variant>
        <vt:i4>5</vt:i4>
      </vt:variant>
      <vt:variant>
        <vt:lpwstr>https://www.law.utoronto.ca/</vt:lpwstr>
      </vt:variant>
      <vt:variant>
        <vt:lpwstr/>
      </vt:variant>
      <vt:variant>
        <vt:i4>7536746</vt:i4>
      </vt:variant>
      <vt:variant>
        <vt:i4>24</vt:i4>
      </vt:variant>
      <vt:variant>
        <vt:i4>0</vt:i4>
      </vt:variant>
      <vt:variant>
        <vt:i4>5</vt:i4>
      </vt:variant>
      <vt:variant>
        <vt:lpwstr>http://law.queensu.ca/</vt:lpwstr>
      </vt:variant>
      <vt:variant>
        <vt:lpwstr/>
      </vt:variant>
      <vt:variant>
        <vt:i4>1769549</vt:i4>
      </vt:variant>
      <vt:variant>
        <vt:i4>21</vt:i4>
      </vt:variant>
      <vt:variant>
        <vt:i4>0</vt:i4>
      </vt:variant>
      <vt:variant>
        <vt:i4>5</vt:i4>
      </vt:variant>
      <vt:variant>
        <vt:lpwstr>http://www.osgoode.yorku.ca/</vt:lpwstr>
      </vt:variant>
      <vt:variant>
        <vt:lpwstr/>
      </vt:variant>
      <vt:variant>
        <vt:i4>1966089</vt:i4>
      </vt:variant>
      <vt:variant>
        <vt:i4>18</vt:i4>
      </vt:variant>
      <vt:variant>
        <vt:i4>0</vt:i4>
      </vt:variant>
      <vt:variant>
        <vt:i4>5</vt:i4>
      </vt:variant>
      <vt:variant>
        <vt:lpwstr>http://www.jm.u-psud.fr/fr/index.html</vt:lpwstr>
      </vt:variant>
      <vt:variant>
        <vt:lpwstr/>
      </vt:variant>
      <vt:variant>
        <vt:i4>1638405</vt:i4>
      </vt:variant>
      <vt:variant>
        <vt:i4>15</vt:i4>
      </vt:variant>
      <vt:variant>
        <vt:i4>0</vt:i4>
      </vt:variant>
      <vt:variant>
        <vt:i4>5</vt:i4>
      </vt:variant>
      <vt:variant>
        <vt:lpwstr>https://www.pantheonsorbonne.fr/</vt:lpwstr>
      </vt:variant>
      <vt:variant>
        <vt:lpwstr/>
      </vt:variant>
      <vt:variant>
        <vt:i4>1966103</vt:i4>
      </vt:variant>
      <vt:variant>
        <vt:i4>12</vt:i4>
      </vt:variant>
      <vt:variant>
        <vt:i4>0</vt:i4>
      </vt:variant>
      <vt:variant>
        <vt:i4>5</vt:i4>
      </vt:variant>
      <vt:variant>
        <vt:lpwstr>http://www.unipd.it/en/erasmus-study</vt:lpwstr>
      </vt:variant>
      <vt:variant>
        <vt:lpwstr/>
      </vt:variant>
      <vt:variant>
        <vt:i4>8061041</vt:i4>
      </vt:variant>
      <vt:variant>
        <vt:i4>9</vt:i4>
      </vt:variant>
      <vt:variant>
        <vt:i4>0</vt:i4>
      </vt:variant>
      <vt:variant>
        <vt:i4>5</vt:i4>
      </vt:variant>
      <vt:variant>
        <vt:lpwstr>http://www.unipd.it/en/</vt:lpwstr>
      </vt:variant>
      <vt:variant>
        <vt:lpwstr/>
      </vt:variant>
      <vt:variant>
        <vt:i4>6357105</vt:i4>
      </vt:variant>
      <vt:variant>
        <vt:i4>6</vt:i4>
      </vt:variant>
      <vt:variant>
        <vt:i4>0</vt:i4>
      </vt:variant>
      <vt:variant>
        <vt:i4>5</vt:i4>
      </vt:variant>
      <vt:variant>
        <vt:lpwstr>https://www.tcd.ie/privacy/</vt:lpwstr>
      </vt:variant>
      <vt:variant>
        <vt:lpwstr/>
      </vt:variant>
      <vt:variant>
        <vt:i4>1114215</vt:i4>
      </vt:variant>
      <vt:variant>
        <vt:i4>3</vt:i4>
      </vt:variant>
      <vt:variant>
        <vt:i4>0</vt:i4>
      </vt:variant>
      <vt:variant>
        <vt:i4>5</vt:i4>
      </vt:variant>
      <vt:variant>
        <vt:lpwstr>mailto:law.exchange@tcd.ie</vt:lpwstr>
      </vt:variant>
      <vt:variant>
        <vt:lpwstr/>
      </vt:variant>
      <vt:variant>
        <vt:i4>1114215</vt:i4>
      </vt:variant>
      <vt:variant>
        <vt:i4>0</vt:i4>
      </vt:variant>
      <vt:variant>
        <vt:i4>0</vt:i4>
      </vt:variant>
      <vt:variant>
        <vt:i4>5</vt:i4>
      </vt:variant>
      <vt:variant>
        <vt:lpwstr>mailto:law.exchange@tcd.ie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Business Studies</dc:title>
  <dc:subject/>
  <dc:creator>TCD User</dc:creator>
  <cp:keywords/>
  <cp:lastModifiedBy>Celine Walsh</cp:lastModifiedBy>
  <cp:revision>11</cp:revision>
  <cp:lastPrinted>2013-12-13T10:32:00Z</cp:lastPrinted>
  <dcterms:created xsi:type="dcterms:W3CDTF">2020-11-11T14:10:00Z</dcterms:created>
  <dcterms:modified xsi:type="dcterms:W3CDTF">2020-11-24T15:52:00Z</dcterms:modified>
</cp:coreProperties>
</file>