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78" w:rsidRDefault="007A108A">
      <w:pPr>
        <w:pStyle w:val="Heading1"/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535940</wp:posOffset>
                </wp:positionV>
                <wp:extent cx="6476365" cy="9617075"/>
                <wp:effectExtent l="0" t="0" r="0" b="0"/>
                <wp:wrapNone/>
                <wp:docPr id="6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6365" cy="9617075"/>
                          <a:chOff x="850" y="844"/>
                          <a:chExt cx="10199" cy="15145"/>
                        </a:xfrm>
                      </wpg:grpSpPr>
                      <wps:wsp>
                        <wps:cNvPr id="61" name="Freeform 3"/>
                        <wps:cNvSpPr>
                          <a:spLocks/>
                        </wps:cNvSpPr>
                        <wps:spPr bwMode="auto">
                          <a:xfrm>
                            <a:off x="857" y="850"/>
                            <a:ext cx="20" cy="15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120"/>
                              <a:gd name="T2" fmla="*/ 0 w 20"/>
                              <a:gd name="T3" fmla="*/ 15119 h 15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20">
                                <a:moveTo>
                                  <a:pt x="0" y="0"/>
                                </a:moveTo>
                                <a:lnTo>
                                  <a:pt x="0" y="15119"/>
                                </a:lnTo>
                              </a:path>
                            </a:pathLst>
                          </a:custGeom>
                          <a:noFill/>
                          <a:ln w="8143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"/>
                        <wps:cNvSpPr>
                          <a:spLocks/>
                        </wps:cNvSpPr>
                        <wps:spPr bwMode="auto">
                          <a:xfrm>
                            <a:off x="11039" y="850"/>
                            <a:ext cx="20" cy="15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120"/>
                              <a:gd name="T2" fmla="*/ 0 w 20"/>
                              <a:gd name="T3" fmla="*/ 15119 h 15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20">
                                <a:moveTo>
                                  <a:pt x="0" y="0"/>
                                </a:moveTo>
                                <a:lnTo>
                                  <a:pt x="0" y="15119"/>
                                </a:lnTo>
                              </a:path>
                            </a:pathLst>
                          </a:custGeom>
                          <a:noFill/>
                          <a:ln w="8143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"/>
                        <wps:cNvSpPr>
                          <a:spLocks/>
                        </wps:cNvSpPr>
                        <wps:spPr bwMode="auto">
                          <a:xfrm>
                            <a:off x="863" y="850"/>
                            <a:ext cx="10170" cy="629"/>
                          </a:xfrm>
                          <a:custGeom>
                            <a:avLst/>
                            <a:gdLst>
                              <a:gd name="T0" fmla="*/ 0 w 10170"/>
                              <a:gd name="T1" fmla="*/ 0 h 629"/>
                              <a:gd name="T2" fmla="*/ 10169 w 10170"/>
                              <a:gd name="T3" fmla="*/ 0 h 629"/>
                              <a:gd name="T4" fmla="*/ 10169 w 10170"/>
                              <a:gd name="T5" fmla="*/ 628 h 629"/>
                              <a:gd name="T6" fmla="*/ 0 w 10170"/>
                              <a:gd name="T7" fmla="*/ 628 h 629"/>
                              <a:gd name="T8" fmla="*/ 0 w 10170"/>
                              <a:gd name="T9" fmla="*/ 0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70" h="629">
                                <a:moveTo>
                                  <a:pt x="0" y="0"/>
                                </a:moveTo>
                                <a:lnTo>
                                  <a:pt x="10169" y="0"/>
                                </a:lnTo>
                                <a:lnTo>
                                  <a:pt x="10169" y="628"/>
                                </a:lnTo>
                                <a:lnTo>
                                  <a:pt x="0" y="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Group 6"/>
                        <wpg:cNvGrpSpPr>
                          <a:grpSpLocks/>
                        </wpg:cNvGrpSpPr>
                        <wpg:grpSpPr bwMode="auto">
                          <a:xfrm>
                            <a:off x="0" y="-235459"/>
                            <a:ext cx="169980" cy="252299"/>
                            <a:chOff x="0" y="-235459"/>
                            <a:chExt cx="169980" cy="252299"/>
                          </a:xfrm>
                        </wpg:grpSpPr>
                        <wps:wsp>
                          <wps:cNvPr id="65" name="Freeform 7"/>
                          <wps:cNvSpPr>
                            <a:spLocks/>
                          </wps:cNvSpPr>
                          <wps:spPr bwMode="auto">
                            <a:xfrm>
                              <a:off x="0" y="-235459"/>
                              <a:ext cx="169980" cy="252299"/>
                            </a:xfrm>
                            <a:custGeom>
                              <a:avLst/>
                              <a:gdLst>
                                <a:gd name="T0" fmla="*/ 850 w 169980"/>
                                <a:gd name="T1" fmla="*/ 236310 h 252299"/>
                                <a:gd name="T2" fmla="*/ 11049 w 169980"/>
                                <a:gd name="T3" fmla="*/ 236310 h 252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9980" h="252299">
                                  <a:moveTo>
                                    <a:pt x="850" y="236310"/>
                                  </a:moveTo>
                                  <a:lnTo>
                                    <a:pt x="11049" y="2363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8"/>
                          <wps:cNvSpPr>
                            <a:spLocks/>
                          </wps:cNvSpPr>
                          <wps:spPr bwMode="auto">
                            <a:xfrm>
                              <a:off x="0" y="-235459"/>
                              <a:ext cx="169980" cy="252299"/>
                            </a:xfrm>
                            <a:custGeom>
                              <a:avLst/>
                              <a:gdLst>
                                <a:gd name="T0" fmla="*/ 850 w 169980"/>
                                <a:gd name="T1" fmla="*/ 251448 h 252299"/>
                                <a:gd name="T2" fmla="*/ 11049 w 169980"/>
                                <a:gd name="T3" fmla="*/ 251448 h 252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9980" h="252299">
                                  <a:moveTo>
                                    <a:pt x="850" y="251448"/>
                                  </a:moveTo>
                                  <a:lnTo>
                                    <a:pt x="11049" y="25144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1429C" id="Group 2" o:spid="_x0000_s1026" style="position:absolute;margin-left:42.5pt;margin-top:42.2pt;width:509.95pt;height:757.25pt;z-index:-251658240;mso-position-horizontal-relative:page;mso-position-vertical-relative:page" coordorigin="850,844" coordsize="10199,1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" o:allowincell="f">
                <v:shape id="Freeform 3" o:spid="_x0000_s1027" style="position:absolute;left:857;top:850;width:20;height:15120;visibility:visible;mso-wrap-style:square;v-text-anchor:top" coordsize="20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9XMMA&#10;AADbAAAADwAAAGRycy9kb3ducmV2LnhtbESPwWrDMBBE74X8g9hAb43sQI1xI4cQaAkEQpuUnhdr&#10;bZlaK8dSbOfvq0Khx2Fm3jCb7Ww7MdLgW8cK0lUCgrhyuuVGwefl9SkH4QOyxs4xKbiTh225eNhg&#10;od3EHzSeQyMihH2BCkwIfSGlrwxZ9CvXE0evdoPFEOXQSD3gFOG2k+skyaTFluOCwZ72hqrv880q&#10;OOExc1/1dUr7t91z/p7mZqy8Uo/LefcCItAc/sN/7YNWkKXw+yX+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9XMMAAADbAAAADwAAAAAAAAAAAAAAAACYAgAAZHJzL2Rv&#10;d25yZXYueG1sUEsFBgAAAAAEAAQA9QAAAIgDAAAAAA==&#10;" path="m,l,15119e" filled="f" strokecolor="#5f5f5f" strokeweight=".22619mm">
                  <v:path arrowok="t" o:connecttype="custom" o:connectlocs="0,0;0,15119" o:connectangles="0,0"/>
                </v:shape>
                <v:shape id="Freeform 4" o:spid="_x0000_s1028" style="position:absolute;left:11039;top:850;width:20;height:15120;visibility:visible;mso-wrap-style:square;v-text-anchor:top" coordsize="20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jK8MA&#10;AADbAAAADwAAAGRycy9kb3ducmV2LnhtbESPQWvCQBSE74L/YXlCb7qJ0BBSVxGhRRCK2tLzI/vM&#10;BrNv0+w2Sf+9Kwgeh5n5hlltRtuInjpfO1aQLhIQxKXTNVcKvr/e5zkIH5A1No5JwT952KynkxUW&#10;2g18ov4cKhEh7AtUYEJoCyl9aciiX7iWOHoX11kMUXaV1B0OEW4buUySTFqsOS4YbGlnqLye/6yC&#10;Tzxk7ufyO6Ttx/Y1P6a56Uuv1Mts3L6BCDSGZ/jR3msF2RLuX+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MjK8MAAADbAAAADwAAAAAAAAAAAAAAAACYAgAAZHJzL2Rv&#10;d25yZXYueG1sUEsFBgAAAAAEAAQA9QAAAIgDAAAAAA==&#10;" path="m,l,15119e" filled="f" strokecolor="#5f5f5f" strokeweight=".22619mm">
                  <v:path arrowok="t" o:connecttype="custom" o:connectlocs="0,0;0,15119" o:connectangles="0,0"/>
                </v:shape>
                <v:shape id="Freeform 5" o:spid="_x0000_s1029" style="position:absolute;left:863;top:850;width:10170;height:629;visibility:visible;mso-wrap-style:square;v-text-anchor:top" coordsize="10170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hIMMA&#10;AADbAAAADwAAAGRycy9kb3ducmV2LnhtbESPQWvCQBSE70L/w/IKXqRutBJs6ioiCOJFtELp7ZF9&#10;JqHZ99LsqvHfdwXB4zAz3zCzRedqdaHWV8IGRsMEFHEutuLCwPFr/TYF5QOyxVqYDNzIw2L+0pth&#10;ZuXKe7ocQqEihH2GBsoQmkxrn5fk0A+lIY7eSVqHIcq20LbFa4S7Wo+TJNUOK44LJTa0Kin/PZyd&#10;gfOOBsspfv9MUD6O2z+R6iQTY/qv3fITVKAuPMOP9sYaSN/h/iX+AD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ghIMMAAADbAAAADwAAAAAAAAAAAAAAAACYAgAAZHJzL2Rv&#10;d25yZXYueG1sUEsFBgAAAAAEAAQA9QAAAIgDAAAAAA==&#10;" path="m,l10169,r,628l,628,,xe" fillcolor="#d0d0d0" stroked="f">
                  <v:path arrowok="t" o:connecttype="custom" o:connectlocs="0,0;10169,0;10169,628;0,628;0,0" o:connectangles="0,0,0,0,0"/>
                </v:shape>
                <v:group id="Group 6" o:spid="_x0000_s1030" style="position:absolute;top:-235459;width:169980;height:252299" coordorigin=",-235459" coordsize="169980,252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" o:spid="_x0000_s1031" style="position:absolute;top:-235459;width:169980;height:252299;visibility:visible;mso-wrap-style:square;v-text-anchor:top" coordsize="169980,25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5IMUA&#10;AADbAAAADwAAAGRycy9kb3ducmV2LnhtbESPT2vCQBTE74LfYXmCN90oKG10E0SweLAF09ZeH9mX&#10;P5h9G7JbE/vpu0Khx2FmfsNs08E04kadqy0rWMwjEMS51TWXCj7eD7MnEM4ja2wsk4I7OUiT8WiL&#10;sbY9n+mW+VIECLsYFVTet7GULq/IoJvbljh4he0M+iC7UuoO+wA3jVxG0VoarDksVNjSvqL8mn0b&#10;BdmlPz2/+MXqZ/l2+cxfd4X5koVS08mw24DwNPj/8F/7qBWsV/D4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HkgxQAAANsAAAAPAAAAAAAAAAAAAAAAAJgCAABkcnMv&#10;ZG93bnJldi54bWxQSwUGAAAAAAQABAD1AAAAigMAAAAA&#10;" path="m850,236310r10199,e" filled="f" strokeweight="0">
                    <v:path arrowok="t" o:connecttype="custom" o:connectlocs="850,236310;11049,236310" o:connectangles="0,0"/>
                  </v:shape>
                  <v:shape id="Freeform 8" o:spid="_x0000_s1032" style="position:absolute;top:-235459;width:169980;height:252299;visibility:visible;mso-wrap-style:square;v-text-anchor:top" coordsize="169980,25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nV8UA&#10;AADbAAAADwAAAGRycy9kb3ducmV2LnhtbESPW2vCQBSE3wX/w3IKfdONQoOmriKC0odaMF76esie&#10;XGj2bMhuTeqv7wqCj8PMfMMsVr2pxZVaV1lWMBlHIIgzqysuFJyO29EMhPPIGmvLpOCPHKyWw8EC&#10;E207PtA19YUIEHYJKii9bxIpXVaSQTe2DXHwctsa9EG2hdQtdgFuajmNolgarDgslNjQpqTsJ/01&#10;CtJL9znf+cnbbfp1OWf7dW6+Za7U60u/fgfhqffP8KP9oRXEMdy/h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udXxQAAANsAAAAPAAAAAAAAAAAAAAAAAJgCAABkcnMv&#10;ZG93bnJldi54bWxQSwUGAAAAAAQABAD1AAAAigMAAAAA&#10;" path="m850,251448r10199,e" filled="f" strokeweight="0">
                    <v:path arrowok="t" o:connecttype="custom" o:connectlocs="850,251448;11049,251448" o:connectangles="0,0"/>
                  </v:shape>
                </v:group>
                <w10:wrap anchorx="page" anchory="page"/>
              </v:group>
            </w:pict>
          </mc:Fallback>
        </mc:AlternateContent>
      </w:r>
      <w:r w:rsidR="00CD6C78">
        <w:t>Study Abroad Application</w:t>
      </w: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spacing w:before="7"/>
        <w:rPr>
          <w:sz w:val="19"/>
          <w:szCs w:val="19"/>
        </w:rPr>
      </w:pPr>
    </w:p>
    <w:p w:rsidR="00CD6C78" w:rsidRDefault="007174E2">
      <w:pPr>
        <w:pStyle w:val="Heading2"/>
        <w:kinsoku w:val="0"/>
        <w:overflowPunct w:val="0"/>
      </w:pPr>
      <w:r>
        <w:t>NOTE: THE WORD VERSION OF THIS APPLICATION IS FOR PRACTICE ONLY</w:t>
      </w:r>
    </w:p>
    <w:p w:rsidR="00CD6C78" w:rsidRDefault="00CD6C78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:rsidR="00CD6C78" w:rsidRDefault="00CD6C78">
      <w:pPr>
        <w:pStyle w:val="BodyText"/>
        <w:kinsoku w:val="0"/>
        <w:overflowPunct w:val="0"/>
        <w:spacing w:before="132" w:line="321" w:lineRule="auto"/>
        <w:ind w:left="444" w:right="83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This application form is for exchanges via the School of Social Sciences and Philosophy and Trinity Business School, the application applies to the following programmes   :</w:t>
      </w:r>
    </w:p>
    <w:p w:rsidR="00CD6C78" w:rsidRDefault="00CD6C78">
      <w:pPr>
        <w:pStyle w:val="BodyText"/>
        <w:kinsoku w:val="0"/>
        <w:overflowPunct w:val="0"/>
        <w:spacing w:before="4"/>
        <w:rPr>
          <w:b/>
          <w:bCs/>
          <w:sz w:val="18"/>
          <w:szCs w:val="18"/>
        </w:rPr>
      </w:pPr>
    </w:p>
    <w:p w:rsidR="00CD6C78" w:rsidRDefault="007A108A">
      <w:pPr>
        <w:pStyle w:val="BodyText"/>
        <w:kinsoku w:val="0"/>
        <w:overflowPunct w:val="0"/>
        <w:spacing w:before="98"/>
        <w:ind w:left="957"/>
        <w:rPr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120015</wp:posOffset>
                </wp:positionV>
                <wp:extent cx="49530" cy="49530"/>
                <wp:effectExtent l="0" t="0" r="0" b="0"/>
                <wp:wrapNone/>
                <wp:docPr id="5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9530"/>
                          <a:chOff x="1485" y="189"/>
                          <a:chExt cx="78" cy="78"/>
                        </a:xfrm>
                      </wpg:grpSpPr>
                      <wps:wsp>
                        <wps:cNvPr id="58" name="Freeform 10"/>
                        <wps:cNvSpPr>
                          <a:spLocks/>
                        </wps:cNvSpPr>
                        <wps:spPr bwMode="auto">
                          <a:xfrm>
                            <a:off x="1492" y="195"/>
                            <a:ext cx="65" cy="65"/>
                          </a:xfrm>
                          <a:custGeom>
                            <a:avLst/>
                            <a:gdLst>
                              <a:gd name="T0" fmla="*/ 32 w 65"/>
                              <a:gd name="T1" fmla="*/ 64 h 65"/>
                              <a:gd name="T2" fmla="*/ 19 w 65"/>
                              <a:gd name="T3" fmla="*/ 61 h 65"/>
                              <a:gd name="T4" fmla="*/ 9 w 65"/>
                              <a:gd name="T5" fmla="*/ 54 h 65"/>
                              <a:gd name="T6" fmla="*/ 2 w 65"/>
                              <a:gd name="T7" fmla="*/ 44 h 65"/>
                              <a:gd name="T8" fmla="*/ 0 w 65"/>
                              <a:gd name="T9" fmla="*/ 32 h 65"/>
                              <a:gd name="T10" fmla="*/ 2 w 65"/>
                              <a:gd name="T11" fmla="*/ 19 h 65"/>
                              <a:gd name="T12" fmla="*/ 9 w 65"/>
                              <a:gd name="T13" fmla="*/ 9 h 65"/>
                              <a:gd name="T14" fmla="*/ 19 w 65"/>
                              <a:gd name="T15" fmla="*/ 2 h 65"/>
                              <a:gd name="T16" fmla="*/ 32 w 65"/>
                              <a:gd name="T17" fmla="*/ 0 h 65"/>
                              <a:gd name="T18" fmla="*/ 44 w 65"/>
                              <a:gd name="T19" fmla="*/ 2 h 65"/>
                              <a:gd name="T20" fmla="*/ 54 w 65"/>
                              <a:gd name="T21" fmla="*/ 9 h 65"/>
                              <a:gd name="T22" fmla="*/ 61 w 65"/>
                              <a:gd name="T23" fmla="*/ 19 h 65"/>
                              <a:gd name="T24" fmla="*/ 64 w 65"/>
                              <a:gd name="T25" fmla="*/ 32 h 65"/>
                              <a:gd name="T26" fmla="*/ 61 w 65"/>
                              <a:gd name="T27" fmla="*/ 44 h 65"/>
                              <a:gd name="T28" fmla="*/ 54 w 65"/>
                              <a:gd name="T29" fmla="*/ 54 h 65"/>
                              <a:gd name="T30" fmla="*/ 44 w 65"/>
                              <a:gd name="T31" fmla="*/ 61 h 65"/>
                              <a:gd name="T32" fmla="*/ 32 w 65"/>
                              <a:gd name="T33" fmla="*/ 64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2" y="64"/>
                                </a:move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2" y="44"/>
                                </a:lnTo>
                                <a:lnTo>
                                  <a:pt x="0" y="32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4" y="32"/>
                                </a:ln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1"/>
                        <wps:cNvSpPr>
                          <a:spLocks/>
                        </wps:cNvSpPr>
                        <wps:spPr bwMode="auto">
                          <a:xfrm>
                            <a:off x="1492" y="195"/>
                            <a:ext cx="65" cy="65"/>
                          </a:xfrm>
                          <a:custGeom>
                            <a:avLst/>
                            <a:gdLst>
                              <a:gd name="T0" fmla="*/ 64 w 65"/>
                              <a:gd name="T1" fmla="*/ 32 h 65"/>
                              <a:gd name="T2" fmla="*/ 61 w 65"/>
                              <a:gd name="T3" fmla="*/ 44 h 65"/>
                              <a:gd name="T4" fmla="*/ 54 w 65"/>
                              <a:gd name="T5" fmla="*/ 54 h 65"/>
                              <a:gd name="T6" fmla="*/ 44 w 65"/>
                              <a:gd name="T7" fmla="*/ 61 h 65"/>
                              <a:gd name="T8" fmla="*/ 32 w 65"/>
                              <a:gd name="T9" fmla="*/ 64 h 65"/>
                              <a:gd name="T10" fmla="*/ 19 w 65"/>
                              <a:gd name="T11" fmla="*/ 61 h 65"/>
                              <a:gd name="T12" fmla="*/ 9 w 65"/>
                              <a:gd name="T13" fmla="*/ 54 h 65"/>
                              <a:gd name="T14" fmla="*/ 2 w 65"/>
                              <a:gd name="T15" fmla="*/ 44 h 65"/>
                              <a:gd name="T16" fmla="*/ 0 w 65"/>
                              <a:gd name="T17" fmla="*/ 32 h 65"/>
                              <a:gd name="T18" fmla="*/ 2 w 65"/>
                              <a:gd name="T19" fmla="*/ 19 h 65"/>
                              <a:gd name="T20" fmla="*/ 9 w 65"/>
                              <a:gd name="T21" fmla="*/ 9 h 65"/>
                              <a:gd name="T22" fmla="*/ 19 w 65"/>
                              <a:gd name="T23" fmla="*/ 2 h 65"/>
                              <a:gd name="T24" fmla="*/ 32 w 65"/>
                              <a:gd name="T25" fmla="*/ 0 h 65"/>
                              <a:gd name="T26" fmla="*/ 44 w 65"/>
                              <a:gd name="T27" fmla="*/ 2 h 65"/>
                              <a:gd name="T28" fmla="*/ 54 w 65"/>
                              <a:gd name="T29" fmla="*/ 9 h 65"/>
                              <a:gd name="T30" fmla="*/ 61 w 65"/>
                              <a:gd name="T31" fmla="*/ 19 h 65"/>
                              <a:gd name="T32" fmla="*/ 64 w 65"/>
                              <a:gd name="T33" fmla="*/ 32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64" y="32"/>
                                </a:move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4"/>
                                </a:ln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2" y="44"/>
                                </a:lnTo>
                                <a:lnTo>
                                  <a:pt x="0" y="32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4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AA3B0" id="Group 9" o:spid="_x0000_s1026" style="position:absolute;margin-left:74.25pt;margin-top:9.45pt;width:3.9pt;height:3.9pt;z-index:251659264;mso-position-horizontal-relative:page" coordorigin="1485,189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" o:allowincell="f">
                <v:shape id="Freeform 10" o:spid="_x0000_s1027" style="position:absolute;left:1492;top:195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KIsAA&#10;AADbAAAADwAAAGRycy9kb3ducmV2LnhtbERPy4rCMBTdC/5DuAPuNFUZlY6piA+YjQtfs740d9rS&#10;5qY0qa1/bxaCy8N5rze9qcSDGldYVjCdRCCIU6sLzhTcrsfxCoTzyBory6TgSQ42yXCwxljbjs/0&#10;uPhMhBB2MSrIva9jKV2ak0E3sTVx4P5tY9AH2GRSN9iFcFPJWRQtpMGCQ0OONe1ySstLaxSc/p5n&#10;s73el+X00B1uhW3nuG+VGn312x8Qnnr/Eb/dv1rBdxgbvoQfIJ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zKIsAAAADbAAAADwAAAAAAAAAAAAAAAACYAgAAZHJzL2Rvd25y&#10;ZXYueG1sUEsFBgAAAAAEAAQA9QAAAIUDAAAAAA==&#10;" path="m32,64l19,61,9,54,2,44,,32,2,19,9,9,19,2,32,,44,2,54,9r7,10l64,32,61,44,54,54,44,61,32,64xe" fillcolor="black" stroked="f">
                  <v:path arrowok="t" o:connecttype="custom" o:connectlocs="32,64;19,61;9,54;2,44;0,32;2,19;9,9;19,2;32,0;44,2;54,9;61,19;64,32;61,44;54,54;44,61;32,64" o:connectangles="0,0,0,0,0,0,0,0,0,0,0,0,0,0,0,0,0"/>
                </v:shape>
                <v:shape id="Freeform 11" o:spid="_x0000_s1028" style="position:absolute;left:1492;top:195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M1MAA&#10;AADbAAAADwAAAGRycy9kb3ducmV2LnhtbESPUWvCQBCE3wv+h2MF3+qloqKpp4ggCH0y9QcsuW0S&#10;zO2ld6tJ/n2vUOjjMDPfMLvD4Fr1pBAbzwbe5hko4tLbhisDt8/z6wZUFGSLrWcyMFKEw37yssPc&#10;+p6v9CykUgnCMUcDtUiXax3LmhzGue+Ik/flg0NJMlTaBuwT3LV6kWVr7bDhtFBjR6eaynvxcAYC&#10;jpFOy7j4XjcfXPBdehm3xsymw/EdlNAg/+G/9sUaWG3h90v6AXr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XM1MAAAADbAAAADwAAAAAAAAAAAAAAAACYAgAAZHJzL2Rvd25y&#10;ZXYueG1sUEsFBgAAAAAEAAQA9QAAAIUDAAAAAA==&#10;" path="m64,32l61,44,54,54,44,61,32,64,19,61,9,54,2,44,,32,2,19,9,9,19,2,32,,44,2,54,9r7,10l64,32xe" filled="f" strokeweight=".22619mm">
                  <v:path arrowok="t" o:connecttype="custom" o:connectlocs="64,32;61,44;54,54;44,61;32,64;19,61;9,54;2,44;0,32;2,19;9,9;19,2;32,0;44,2;54,9;61,19;64,32" o:connectangles="0,0,0,0,0,0,0,0,0,0,0,0,0,0,0,0,0"/>
                </v:shape>
                <w10:wrap anchorx="page"/>
              </v:group>
            </w:pict>
          </mc:Fallback>
        </mc:AlternateContent>
      </w:r>
      <w:r w:rsidR="00CD6C78">
        <w:rPr>
          <w:b/>
          <w:bCs/>
          <w:sz w:val="20"/>
          <w:szCs w:val="20"/>
        </w:rPr>
        <w:t>BESS</w:t>
      </w:r>
    </w:p>
    <w:p w:rsidR="00CD6C78" w:rsidRDefault="007A108A">
      <w:pPr>
        <w:pStyle w:val="BodyText"/>
        <w:kinsoku w:val="0"/>
        <w:overflowPunct w:val="0"/>
        <w:spacing w:before="77" w:line="321" w:lineRule="auto"/>
        <w:ind w:left="957" w:right="3162"/>
        <w:rPr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106680</wp:posOffset>
                </wp:positionV>
                <wp:extent cx="49530" cy="49530"/>
                <wp:effectExtent l="0" t="0" r="0" b="0"/>
                <wp:wrapNone/>
                <wp:docPr id="5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9530"/>
                          <a:chOff x="1485" y="168"/>
                          <a:chExt cx="78" cy="78"/>
                        </a:xfrm>
                      </wpg:grpSpPr>
                      <wps:wsp>
                        <wps:cNvPr id="55" name="Freeform 13"/>
                        <wps:cNvSpPr>
                          <a:spLocks/>
                        </wps:cNvSpPr>
                        <wps:spPr bwMode="auto">
                          <a:xfrm>
                            <a:off x="1492" y="174"/>
                            <a:ext cx="65" cy="65"/>
                          </a:xfrm>
                          <a:custGeom>
                            <a:avLst/>
                            <a:gdLst>
                              <a:gd name="T0" fmla="*/ 32 w 65"/>
                              <a:gd name="T1" fmla="*/ 64 h 65"/>
                              <a:gd name="T2" fmla="*/ 19 w 65"/>
                              <a:gd name="T3" fmla="*/ 61 h 65"/>
                              <a:gd name="T4" fmla="*/ 9 w 65"/>
                              <a:gd name="T5" fmla="*/ 54 h 65"/>
                              <a:gd name="T6" fmla="*/ 2 w 65"/>
                              <a:gd name="T7" fmla="*/ 44 h 65"/>
                              <a:gd name="T8" fmla="*/ 0 w 65"/>
                              <a:gd name="T9" fmla="*/ 32 h 65"/>
                              <a:gd name="T10" fmla="*/ 2 w 65"/>
                              <a:gd name="T11" fmla="*/ 19 h 65"/>
                              <a:gd name="T12" fmla="*/ 9 w 65"/>
                              <a:gd name="T13" fmla="*/ 9 h 65"/>
                              <a:gd name="T14" fmla="*/ 19 w 65"/>
                              <a:gd name="T15" fmla="*/ 2 h 65"/>
                              <a:gd name="T16" fmla="*/ 32 w 65"/>
                              <a:gd name="T17" fmla="*/ 0 h 65"/>
                              <a:gd name="T18" fmla="*/ 44 w 65"/>
                              <a:gd name="T19" fmla="*/ 2 h 65"/>
                              <a:gd name="T20" fmla="*/ 54 w 65"/>
                              <a:gd name="T21" fmla="*/ 9 h 65"/>
                              <a:gd name="T22" fmla="*/ 61 w 65"/>
                              <a:gd name="T23" fmla="*/ 19 h 65"/>
                              <a:gd name="T24" fmla="*/ 64 w 65"/>
                              <a:gd name="T25" fmla="*/ 32 h 65"/>
                              <a:gd name="T26" fmla="*/ 61 w 65"/>
                              <a:gd name="T27" fmla="*/ 44 h 65"/>
                              <a:gd name="T28" fmla="*/ 54 w 65"/>
                              <a:gd name="T29" fmla="*/ 54 h 65"/>
                              <a:gd name="T30" fmla="*/ 44 w 65"/>
                              <a:gd name="T31" fmla="*/ 61 h 65"/>
                              <a:gd name="T32" fmla="*/ 32 w 65"/>
                              <a:gd name="T33" fmla="*/ 64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2" y="64"/>
                                </a:move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2" y="44"/>
                                </a:lnTo>
                                <a:lnTo>
                                  <a:pt x="0" y="32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4" y="32"/>
                                </a:ln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4"/>
                        <wps:cNvSpPr>
                          <a:spLocks/>
                        </wps:cNvSpPr>
                        <wps:spPr bwMode="auto">
                          <a:xfrm>
                            <a:off x="1492" y="174"/>
                            <a:ext cx="65" cy="65"/>
                          </a:xfrm>
                          <a:custGeom>
                            <a:avLst/>
                            <a:gdLst>
                              <a:gd name="T0" fmla="*/ 64 w 65"/>
                              <a:gd name="T1" fmla="*/ 32 h 65"/>
                              <a:gd name="T2" fmla="*/ 61 w 65"/>
                              <a:gd name="T3" fmla="*/ 44 h 65"/>
                              <a:gd name="T4" fmla="*/ 54 w 65"/>
                              <a:gd name="T5" fmla="*/ 54 h 65"/>
                              <a:gd name="T6" fmla="*/ 44 w 65"/>
                              <a:gd name="T7" fmla="*/ 61 h 65"/>
                              <a:gd name="T8" fmla="*/ 32 w 65"/>
                              <a:gd name="T9" fmla="*/ 64 h 65"/>
                              <a:gd name="T10" fmla="*/ 19 w 65"/>
                              <a:gd name="T11" fmla="*/ 61 h 65"/>
                              <a:gd name="T12" fmla="*/ 9 w 65"/>
                              <a:gd name="T13" fmla="*/ 54 h 65"/>
                              <a:gd name="T14" fmla="*/ 2 w 65"/>
                              <a:gd name="T15" fmla="*/ 44 h 65"/>
                              <a:gd name="T16" fmla="*/ 0 w 65"/>
                              <a:gd name="T17" fmla="*/ 32 h 65"/>
                              <a:gd name="T18" fmla="*/ 2 w 65"/>
                              <a:gd name="T19" fmla="*/ 19 h 65"/>
                              <a:gd name="T20" fmla="*/ 9 w 65"/>
                              <a:gd name="T21" fmla="*/ 9 h 65"/>
                              <a:gd name="T22" fmla="*/ 19 w 65"/>
                              <a:gd name="T23" fmla="*/ 2 h 65"/>
                              <a:gd name="T24" fmla="*/ 32 w 65"/>
                              <a:gd name="T25" fmla="*/ 0 h 65"/>
                              <a:gd name="T26" fmla="*/ 44 w 65"/>
                              <a:gd name="T27" fmla="*/ 2 h 65"/>
                              <a:gd name="T28" fmla="*/ 54 w 65"/>
                              <a:gd name="T29" fmla="*/ 9 h 65"/>
                              <a:gd name="T30" fmla="*/ 61 w 65"/>
                              <a:gd name="T31" fmla="*/ 19 h 65"/>
                              <a:gd name="T32" fmla="*/ 64 w 65"/>
                              <a:gd name="T33" fmla="*/ 32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64" y="32"/>
                                </a:move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4"/>
                                </a:ln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2" y="44"/>
                                </a:lnTo>
                                <a:lnTo>
                                  <a:pt x="0" y="32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4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277E4" id="Group 12" o:spid="_x0000_s1026" style="position:absolute;margin-left:74.25pt;margin-top:8.4pt;width:3.9pt;height:3.9pt;z-index:251660288;mso-position-horizontal-relative:page" coordorigin="1485,168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" o:allowincell="f">
                <v:shape id="Freeform 13" o:spid="_x0000_s1027" style="position:absolute;left:1492;top:17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1lvMMA&#10;AADbAAAADwAAAGRycy9kb3ducmV2LnhtbESPS4vCQBCE7wv+h6EFb+vEFR/EjCKuC1724PPcZNok&#10;JNMTMhMT//2OsOCxqKqvqGTTm0o8qHGFZQWTcQSCOLW64EzB5fzzuQThPLLGyjIpeJKDzXrwkWCs&#10;bcdHepx8JgKEXYwKcu/rWEqX5mTQjW1NHLy7bQz6IJtM6ga7ADeV/IqiuTRYcFjIsaZdTml5ao2C&#10;39vzaLbn66Kc7Lv9pbDtFL9bpUbDfrsC4an37/B/+6AVzGbw+h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1lvMMAAADbAAAADwAAAAAAAAAAAAAAAACYAgAAZHJzL2Rv&#10;d25yZXYueG1sUEsFBgAAAAAEAAQA9QAAAIgDAAAAAA==&#10;" path="m32,64l19,61,9,54,2,44,,32,2,19,9,9,19,2,32,,44,2,54,9r7,10l64,32,61,44,54,54,44,61,32,64xe" fillcolor="black" stroked="f">
                  <v:path arrowok="t" o:connecttype="custom" o:connectlocs="32,64;19,61;9,54;2,44;0,32;2,19;9,9;19,2;32,0;44,2;54,9;61,19;64,32;61,44;54,54;44,61;32,64" o:connectangles="0,0,0,0,0,0,0,0,0,0,0,0,0,0,0,0,0"/>
                </v:shape>
                <v:shape id="Freeform 14" o:spid="_x0000_s1028" style="position:absolute;left:1492;top:17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YpsEA&#10;AADbAAAADwAAAGRycy9kb3ducmV2LnhtbESPUWvCQBCE34X+h2MLvulFsaFNPaUIguBTU3/Aktsm&#10;wdxevNua5N97hUIfh5n5htnuR9epO4XYejawWmagiCtvW64NXL6Oi1dQUZAtdp7JwEQR9run2RYL&#10;6wf+pHsptUoQjgUaaET6QutYNeQwLn1PnLxvHxxKkqHWNuCQ4K7T6yzLtcOW00KDPR0aqq7ljzMQ&#10;cIp02MT1LW/PXPJVBpnejJk/jx/voIRG+Q//tU/WwEsOv1/SD9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aWKbBAAAA2wAAAA8AAAAAAAAAAAAAAAAAmAIAAGRycy9kb3du&#10;cmV2LnhtbFBLBQYAAAAABAAEAPUAAACGAwAAAAA=&#10;" path="m64,32l61,44,54,54,44,61,32,64,19,61,9,54,2,44,,32,2,19,9,9,19,2,32,,44,2,54,9r7,10l64,32xe" filled="f" strokeweight=".22619mm">
                  <v:path arrowok="t" o:connecttype="custom" o:connectlocs="64,32;61,44;54,54;44,61;32,64;19,61;9,54;2,44;0,32;2,19;9,9;19,2;32,0;44,2;54,9;61,19;64,3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302260</wp:posOffset>
                </wp:positionV>
                <wp:extent cx="49530" cy="49530"/>
                <wp:effectExtent l="0" t="0" r="0" b="0"/>
                <wp:wrapNone/>
                <wp:docPr id="5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9530"/>
                          <a:chOff x="1485" y="476"/>
                          <a:chExt cx="78" cy="78"/>
                        </a:xfrm>
                      </wpg:grpSpPr>
                      <wps:wsp>
                        <wps:cNvPr id="52" name="Freeform 16"/>
                        <wps:cNvSpPr>
                          <a:spLocks/>
                        </wps:cNvSpPr>
                        <wps:spPr bwMode="auto">
                          <a:xfrm>
                            <a:off x="1492" y="482"/>
                            <a:ext cx="65" cy="65"/>
                          </a:xfrm>
                          <a:custGeom>
                            <a:avLst/>
                            <a:gdLst>
                              <a:gd name="T0" fmla="*/ 32 w 65"/>
                              <a:gd name="T1" fmla="*/ 64 h 65"/>
                              <a:gd name="T2" fmla="*/ 19 w 65"/>
                              <a:gd name="T3" fmla="*/ 61 h 65"/>
                              <a:gd name="T4" fmla="*/ 9 w 65"/>
                              <a:gd name="T5" fmla="*/ 54 h 65"/>
                              <a:gd name="T6" fmla="*/ 2 w 65"/>
                              <a:gd name="T7" fmla="*/ 44 h 65"/>
                              <a:gd name="T8" fmla="*/ 0 w 65"/>
                              <a:gd name="T9" fmla="*/ 32 h 65"/>
                              <a:gd name="T10" fmla="*/ 2 w 65"/>
                              <a:gd name="T11" fmla="*/ 19 h 65"/>
                              <a:gd name="T12" fmla="*/ 9 w 65"/>
                              <a:gd name="T13" fmla="*/ 9 h 65"/>
                              <a:gd name="T14" fmla="*/ 19 w 65"/>
                              <a:gd name="T15" fmla="*/ 2 h 65"/>
                              <a:gd name="T16" fmla="*/ 32 w 65"/>
                              <a:gd name="T17" fmla="*/ 0 h 65"/>
                              <a:gd name="T18" fmla="*/ 44 w 65"/>
                              <a:gd name="T19" fmla="*/ 2 h 65"/>
                              <a:gd name="T20" fmla="*/ 54 w 65"/>
                              <a:gd name="T21" fmla="*/ 9 h 65"/>
                              <a:gd name="T22" fmla="*/ 61 w 65"/>
                              <a:gd name="T23" fmla="*/ 19 h 65"/>
                              <a:gd name="T24" fmla="*/ 64 w 65"/>
                              <a:gd name="T25" fmla="*/ 32 h 65"/>
                              <a:gd name="T26" fmla="*/ 61 w 65"/>
                              <a:gd name="T27" fmla="*/ 44 h 65"/>
                              <a:gd name="T28" fmla="*/ 54 w 65"/>
                              <a:gd name="T29" fmla="*/ 54 h 65"/>
                              <a:gd name="T30" fmla="*/ 44 w 65"/>
                              <a:gd name="T31" fmla="*/ 61 h 65"/>
                              <a:gd name="T32" fmla="*/ 32 w 65"/>
                              <a:gd name="T33" fmla="*/ 64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2" y="64"/>
                                </a:move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2" y="44"/>
                                </a:lnTo>
                                <a:lnTo>
                                  <a:pt x="0" y="32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4" y="32"/>
                                </a:ln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"/>
                        <wps:cNvSpPr>
                          <a:spLocks/>
                        </wps:cNvSpPr>
                        <wps:spPr bwMode="auto">
                          <a:xfrm>
                            <a:off x="1492" y="482"/>
                            <a:ext cx="65" cy="65"/>
                          </a:xfrm>
                          <a:custGeom>
                            <a:avLst/>
                            <a:gdLst>
                              <a:gd name="T0" fmla="*/ 64 w 65"/>
                              <a:gd name="T1" fmla="*/ 32 h 65"/>
                              <a:gd name="T2" fmla="*/ 61 w 65"/>
                              <a:gd name="T3" fmla="*/ 44 h 65"/>
                              <a:gd name="T4" fmla="*/ 54 w 65"/>
                              <a:gd name="T5" fmla="*/ 54 h 65"/>
                              <a:gd name="T6" fmla="*/ 44 w 65"/>
                              <a:gd name="T7" fmla="*/ 61 h 65"/>
                              <a:gd name="T8" fmla="*/ 32 w 65"/>
                              <a:gd name="T9" fmla="*/ 64 h 65"/>
                              <a:gd name="T10" fmla="*/ 19 w 65"/>
                              <a:gd name="T11" fmla="*/ 61 h 65"/>
                              <a:gd name="T12" fmla="*/ 9 w 65"/>
                              <a:gd name="T13" fmla="*/ 54 h 65"/>
                              <a:gd name="T14" fmla="*/ 2 w 65"/>
                              <a:gd name="T15" fmla="*/ 44 h 65"/>
                              <a:gd name="T16" fmla="*/ 0 w 65"/>
                              <a:gd name="T17" fmla="*/ 32 h 65"/>
                              <a:gd name="T18" fmla="*/ 2 w 65"/>
                              <a:gd name="T19" fmla="*/ 19 h 65"/>
                              <a:gd name="T20" fmla="*/ 9 w 65"/>
                              <a:gd name="T21" fmla="*/ 9 h 65"/>
                              <a:gd name="T22" fmla="*/ 19 w 65"/>
                              <a:gd name="T23" fmla="*/ 2 h 65"/>
                              <a:gd name="T24" fmla="*/ 32 w 65"/>
                              <a:gd name="T25" fmla="*/ 0 h 65"/>
                              <a:gd name="T26" fmla="*/ 44 w 65"/>
                              <a:gd name="T27" fmla="*/ 2 h 65"/>
                              <a:gd name="T28" fmla="*/ 54 w 65"/>
                              <a:gd name="T29" fmla="*/ 9 h 65"/>
                              <a:gd name="T30" fmla="*/ 61 w 65"/>
                              <a:gd name="T31" fmla="*/ 19 h 65"/>
                              <a:gd name="T32" fmla="*/ 64 w 65"/>
                              <a:gd name="T33" fmla="*/ 32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64" y="32"/>
                                </a:move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4"/>
                                </a:ln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2" y="44"/>
                                </a:lnTo>
                                <a:lnTo>
                                  <a:pt x="0" y="32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4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1C526" id="Group 15" o:spid="_x0000_s1026" style="position:absolute;margin-left:74.25pt;margin-top:23.8pt;width:3.9pt;height:3.9pt;z-index:251661312;mso-position-horizontal-relative:page" coordorigin="1485,476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" o:allowincell="f">
                <v:shape id="Freeform 16" o:spid="_x0000_s1027" style="position:absolute;left:1492;top:482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9yMQA&#10;AADbAAAADwAAAGRycy9kb3ducmV2LnhtbESPzWrDMBCE74W8g9hAbo2clDbBiWxC6kAvPeT3vFgb&#10;28RaGUuO7bevCoUeh5n5htmmg6nFk1pXWVawmEcgiHOrKy4UXM6H1zUI55E11pZJwUgO0mTyssVY&#10;256P9Dz5QgQIuxgVlN43sZQuL8mgm9uGOHh32xr0QbaF1C32AW5quYyiD2mw4rBQYkP7kvLHqTMK&#10;vm/j0ezO19VjkfXZpbLdG352Ss2mw24DwtPg/8N/7S+t4H0Jv1/CD5D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E/cjEAAAA2wAAAA8AAAAAAAAAAAAAAAAAmAIAAGRycy9k&#10;b3ducmV2LnhtbFBLBQYAAAAABAAEAPUAAACJAwAAAAA=&#10;" path="m32,64l19,61,9,54,2,44,,32,2,19,9,9,19,2,32,,44,2,54,9r7,10l64,32,61,44,54,54,44,61,32,64xe" fillcolor="black" stroked="f">
                  <v:path arrowok="t" o:connecttype="custom" o:connectlocs="32,64;19,61;9,54;2,44;0,32;2,19;9,9;19,2;32,0;44,2;54,9;61,19;64,32;61,44;54,54;44,61;32,64" o:connectangles="0,0,0,0,0,0,0,0,0,0,0,0,0,0,0,0,0"/>
                </v:shape>
                <v:shape id="Freeform 17" o:spid="_x0000_s1028" style="position:absolute;left:1492;top:482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7PsEA&#10;AADbAAAADwAAAGRycy9kb3ducmV2LnhtbESPUWvCQBCE34X+h2MLfdNLtQ0aPaUIQqFPjf6AJbcm&#10;wdxeerc1yb/vFQp9HGbmG2Z3GF2n7hRi69nA8yIDRVx523Jt4HI+zdegoiBb7DyTgYkiHPYPsx0W&#10;1g/8SfdSapUgHAs00Ij0hdaxashhXPieOHlXHxxKkqHWNuCQ4K7TyyzLtcOW00KDPR0bqm7ltzMQ&#10;cIp0fInLr7z94JJvMsi0MebpcXzbghIa5T/81363Bl5X8Psl/QC9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t+z7BAAAA2wAAAA8AAAAAAAAAAAAAAAAAmAIAAGRycy9kb3du&#10;cmV2LnhtbFBLBQYAAAAABAAEAPUAAACGAwAAAAA=&#10;" path="m64,32l61,44,54,54,44,61,32,64,19,61,9,54,2,44,,32,2,19,9,9,19,2,32,,44,2,54,9r7,10l64,32xe" filled="f" strokeweight=".22619mm">
                  <v:path arrowok="t" o:connecttype="custom" o:connectlocs="64,32;61,44;54,54;44,61;32,64;19,61;9,54;2,44;0,32;2,19;9,9;19,2;32,0;44,2;54,9;61,19;64,3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497205</wp:posOffset>
                </wp:positionV>
                <wp:extent cx="49530" cy="49530"/>
                <wp:effectExtent l="0" t="0" r="0" b="0"/>
                <wp:wrapNone/>
                <wp:docPr id="4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9530"/>
                          <a:chOff x="1485" y="783"/>
                          <a:chExt cx="78" cy="78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1492" y="790"/>
                            <a:ext cx="65" cy="65"/>
                          </a:xfrm>
                          <a:custGeom>
                            <a:avLst/>
                            <a:gdLst>
                              <a:gd name="T0" fmla="*/ 32 w 65"/>
                              <a:gd name="T1" fmla="*/ 64 h 65"/>
                              <a:gd name="T2" fmla="*/ 19 w 65"/>
                              <a:gd name="T3" fmla="*/ 61 h 65"/>
                              <a:gd name="T4" fmla="*/ 9 w 65"/>
                              <a:gd name="T5" fmla="*/ 54 h 65"/>
                              <a:gd name="T6" fmla="*/ 2 w 65"/>
                              <a:gd name="T7" fmla="*/ 44 h 65"/>
                              <a:gd name="T8" fmla="*/ 0 w 65"/>
                              <a:gd name="T9" fmla="*/ 32 h 65"/>
                              <a:gd name="T10" fmla="*/ 2 w 65"/>
                              <a:gd name="T11" fmla="*/ 19 h 65"/>
                              <a:gd name="T12" fmla="*/ 9 w 65"/>
                              <a:gd name="T13" fmla="*/ 9 h 65"/>
                              <a:gd name="T14" fmla="*/ 19 w 65"/>
                              <a:gd name="T15" fmla="*/ 2 h 65"/>
                              <a:gd name="T16" fmla="*/ 32 w 65"/>
                              <a:gd name="T17" fmla="*/ 0 h 65"/>
                              <a:gd name="T18" fmla="*/ 44 w 65"/>
                              <a:gd name="T19" fmla="*/ 2 h 65"/>
                              <a:gd name="T20" fmla="*/ 54 w 65"/>
                              <a:gd name="T21" fmla="*/ 9 h 65"/>
                              <a:gd name="T22" fmla="*/ 61 w 65"/>
                              <a:gd name="T23" fmla="*/ 19 h 65"/>
                              <a:gd name="T24" fmla="*/ 64 w 65"/>
                              <a:gd name="T25" fmla="*/ 32 h 65"/>
                              <a:gd name="T26" fmla="*/ 61 w 65"/>
                              <a:gd name="T27" fmla="*/ 44 h 65"/>
                              <a:gd name="T28" fmla="*/ 54 w 65"/>
                              <a:gd name="T29" fmla="*/ 54 h 65"/>
                              <a:gd name="T30" fmla="*/ 44 w 65"/>
                              <a:gd name="T31" fmla="*/ 61 h 65"/>
                              <a:gd name="T32" fmla="*/ 32 w 65"/>
                              <a:gd name="T33" fmla="*/ 64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2" y="64"/>
                                </a:move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2" y="44"/>
                                </a:lnTo>
                                <a:lnTo>
                                  <a:pt x="0" y="32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4" y="32"/>
                                </a:ln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0"/>
                        <wps:cNvSpPr>
                          <a:spLocks/>
                        </wps:cNvSpPr>
                        <wps:spPr bwMode="auto">
                          <a:xfrm>
                            <a:off x="1492" y="790"/>
                            <a:ext cx="65" cy="65"/>
                          </a:xfrm>
                          <a:custGeom>
                            <a:avLst/>
                            <a:gdLst>
                              <a:gd name="T0" fmla="*/ 64 w 65"/>
                              <a:gd name="T1" fmla="*/ 32 h 65"/>
                              <a:gd name="T2" fmla="*/ 61 w 65"/>
                              <a:gd name="T3" fmla="*/ 44 h 65"/>
                              <a:gd name="T4" fmla="*/ 54 w 65"/>
                              <a:gd name="T5" fmla="*/ 54 h 65"/>
                              <a:gd name="T6" fmla="*/ 44 w 65"/>
                              <a:gd name="T7" fmla="*/ 61 h 65"/>
                              <a:gd name="T8" fmla="*/ 32 w 65"/>
                              <a:gd name="T9" fmla="*/ 64 h 65"/>
                              <a:gd name="T10" fmla="*/ 19 w 65"/>
                              <a:gd name="T11" fmla="*/ 61 h 65"/>
                              <a:gd name="T12" fmla="*/ 9 w 65"/>
                              <a:gd name="T13" fmla="*/ 54 h 65"/>
                              <a:gd name="T14" fmla="*/ 2 w 65"/>
                              <a:gd name="T15" fmla="*/ 44 h 65"/>
                              <a:gd name="T16" fmla="*/ 0 w 65"/>
                              <a:gd name="T17" fmla="*/ 32 h 65"/>
                              <a:gd name="T18" fmla="*/ 2 w 65"/>
                              <a:gd name="T19" fmla="*/ 19 h 65"/>
                              <a:gd name="T20" fmla="*/ 9 w 65"/>
                              <a:gd name="T21" fmla="*/ 9 h 65"/>
                              <a:gd name="T22" fmla="*/ 19 w 65"/>
                              <a:gd name="T23" fmla="*/ 2 h 65"/>
                              <a:gd name="T24" fmla="*/ 32 w 65"/>
                              <a:gd name="T25" fmla="*/ 0 h 65"/>
                              <a:gd name="T26" fmla="*/ 44 w 65"/>
                              <a:gd name="T27" fmla="*/ 2 h 65"/>
                              <a:gd name="T28" fmla="*/ 54 w 65"/>
                              <a:gd name="T29" fmla="*/ 9 h 65"/>
                              <a:gd name="T30" fmla="*/ 61 w 65"/>
                              <a:gd name="T31" fmla="*/ 19 h 65"/>
                              <a:gd name="T32" fmla="*/ 64 w 65"/>
                              <a:gd name="T33" fmla="*/ 32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64" y="32"/>
                                </a:move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4"/>
                                </a:ln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2" y="44"/>
                                </a:lnTo>
                                <a:lnTo>
                                  <a:pt x="0" y="32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4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3B17C" id="Group 18" o:spid="_x0000_s1026" style="position:absolute;margin-left:74.25pt;margin-top:39.15pt;width:3.9pt;height:3.9pt;z-index:251662336;mso-position-horizontal-relative:page" coordorigin="1485,783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" o:allowincell="f">
                <v:shape id="Freeform 19" o:spid="_x0000_s1027" style="position:absolute;left:1492;top:790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5ZMUA&#10;AADbAAAADwAAAGRycy9kb3ducmV2LnhtbESPT2vCQBTE70K/w/IK3nRjLf6JriJtCr140KQ9P7Kv&#10;STD7NmQ3Jvn23ULB4zAzv2H2x8HU4k6tqywrWMwjEMS51RUXCrL0Y7YB4TyyxtoyKRjJwfHwNNlj&#10;rG3PF7pffSEChF2MCkrvm1hKl5dk0M1tQxy8H9sa9EG2hdQt9gFuavkSRStpsOKwUGJDbyXlt2tn&#10;FJy/x4s5pV/r2yLpk6yy3RLfO6Wmz8NpB8LT4B/h//anVvC6hb8v4QfI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flkxQAAANsAAAAPAAAAAAAAAAAAAAAAAJgCAABkcnMv&#10;ZG93bnJldi54bWxQSwUGAAAAAAQABAD1AAAAigMAAAAA&#10;" path="m32,64l19,61,9,54,2,44,,32,2,19,9,9,19,2,32,,44,2,54,9r7,10l64,32,61,44,54,54,44,61,32,64xe" fillcolor="black" stroked="f">
                  <v:path arrowok="t" o:connecttype="custom" o:connectlocs="32,64;19,61;9,54;2,44;0,32;2,19;9,9;19,2;32,0;44,2;54,9;61,19;64,32;61,44;54,54;44,61;32,64" o:connectangles="0,0,0,0,0,0,0,0,0,0,0,0,0,0,0,0,0"/>
                </v:shape>
                <v:shape id="Freeform 20" o:spid="_x0000_s1028" style="position:absolute;left:1492;top:790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9lSb0A&#10;AADbAAAADwAAAGRycy9kb3ducmV2LnhtbERPzWrCQBC+C77DMoXedFNRaaOriFAQPBn7AEN2mgSz&#10;s3F3apK37x4Ejx/f/3Y/uFY9KMTGs4GPeQaKuPS24crAz/V79gkqCrLF1jMZGCnCfjedbDG3vucL&#10;PQqpVArhmKOBWqTLtY5lTQ7j3HfEifv1waEkGCptA/Yp3LV6kWVr7bDh1FBjR8eaylvx5wwEHCMd&#10;l3FxXzdnLvgmvYxfxry/DYcNKKFBXuKn+2QNrNL69CX9AL37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X9lSb0AAADbAAAADwAAAAAAAAAAAAAAAACYAgAAZHJzL2Rvd25yZXYu&#10;eG1sUEsFBgAAAAAEAAQA9QAAAIIDAAAAAA==&#10;" path="m64,32l61,44,54,54,44,61,32,64,19,61,9,54,2,44,,32,2,19,9,9,19,2,32,,44,2,54,9r7,10l64,32xe" filled="f" strokeweight=".22619mm">
                  <v:path arrowok="t" o:connecttype="custom" o:connectlocs="64,32;61,44;54,54;44,61;32,64;19,61;9,54;2,44;0,32;2,19;9,9;19,2;32,0;44,2;54,9;61,19;64,3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692785</wp:posOffset>
                </wp:positionV>
                <wp:extent cx="49530" cy="49530"/>
                <wp:effectExtent l="0" t="0" r="0" b="0"/>
                <wp:wrapNone/>
                <wp:docPr id="4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9530"/>
                          <a:chOff x="1485" y="1091"/>
                          <a:chExt cx="78" cy="78"/>
                        </a:xfrm>
                      </wpg:grpSpPr>
                      <wps:wsp>
                        <wps:cNvPr id="46" name="Freeform 22"/>
                        <wps:cNvSpPr>
                          <a:spLocks/>
                        </wps:cNvSpPr>
                        <wps:spPr bwMode="auto">
                          <a:xfrm>
                            <a:off x="1492" y="1098"/>
                            <a:ext cx="65" cy="65"/>
                          </a:xfrm>
                          <a:custGeom>
                            <a:avLst/>
                            <a:gdLst>
                              <a:gd name="T0" fmla="*/ 32 w 65"/>
                              <a:gd name="T1" fmla="*/ 64 h 65"/>
                              <a:gd name="T2" fmla="*/ 19 w 65"/>
                              <a:gd name="T3" fmla="*/ 61 h 65"/>
                              <a:gd name="T4" fmla="*/ 9 w 65"/>
                              <a:gd name="T5" fmla="*/ 54 h 65"/>
                              <a:gd name="T6" fmla="*/ 2 w 65"/>
                              <a:gd name="T7" fmla="*/ 44 h 65"/>
                              <a:gd name="T8" fmla="*/ 0 w 65"/>
                              <a:gd name="T9" fmla="*/ 32 h 65"/>
                              <a:gd name="T10" fmla="*/ 2 w 65"/>
                              <a:gd name="T11" fmla="*/ 19 h 65"/>
                              <a:gd name="T12" fmla="*/ 9 w 65"/>
                              <a:gd name="T13" fmla="*/ 9 h 65"/>
                              <a:gd name="T14" fmla="*/ 19 w 65"/>
                              <a:gd name="T15" fmla="*/ 2 h 65"/>
                              <a:gd name="T16" fmla="*/ 32 w 65"/>
                              <a:gd name="T17" fmla="*/ 0 h 65"/>
                              <a:gd name="T18" fmla="*/ 44 w 65"/>
                              <a:gd name="T19" fmla="*/ 2 h 65"/>
                              <a:gd name="T20" fmla="*/ 54 w 65"/>
                              <a:gd name="T21" fmla="*/ 9 h 65"/>
                              <a:gd name="T22" fmla="*/ 61 w 65"/>
                              <a:gd name="T23" fmla="*/ 19 h 65"/>
                              <a:gd name="T24" fmla="*/ 64 w 65"/>
                              <a:gd name="T25" fmla="*/ 32 h 65"/>
                              <a:gd name="T26" fmla="*/ 61 w 65"/>
                              <a:gd name="T27" fmla="*/ 44 h 65"/>
                              <a:gd name="T28" fmla="*/ 54 w 65"/>
                              <a:gd name="T29" fmla="*/ 54 h 65"/>
                              <a:gd name="T30" fmla="*/ 44 w 65"/>
                              <a:gd name="T31" fmla="*/ 61 h 65"/>
                              <a:gd name="T32" fmla="*/ 32 w 65"/>
                              <a:gd name="T33" fmla="*/ 64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2" y="64"/>
                                </a:move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2" y="44"/>
                                </a:lnTo>
                                <a:lnTo>
                                  <a:pt x="0" y="32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4" y="32"/>
                                </a:ln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3"/>
                        <wps:cNvSpPr>
                          <a:spLocks/>
                        </wps:cNvSpPr>
                        <wps:spPr bwMode="auto">
                          <a:xfrm>
                            <a:off x="1492" y="1098"/>
                            <a:ext cx="65" cy="65"/>
                          </a:xfrm>
                          <a:custGeom>
                            <a:avLst/>
                            <a:gdLst>
                              <a:gd name="T0" fmla="*/ 64 w 65"/>
                              <a:gd name="T1" fmla="*/ 32 h 65"/>
                              <a:gd name="T2" fmla="*/ 61 w 65"/>
                              <a:gd name="T3" fmla="*/ 44 h 65"/>
                              <a:gd name="T4" fmla="*/ 54 w 65"/>
                              <a:gd name="T5" fmla="*/ 54 h 65"/>
                              <a:gd name="T6" fmla="*/ 44 w 65"/>
                              <a:gd name="T7" fmla="*/ 61 h 65"/>
                              <a:gd name="T8" fmla="*/ 32 w 65"/>
                              <a:gd name="T9" fmla="*/ 64 h 65"/>
                              <a:gd name="T10" fmla="*/ 19 w 65"/>
                              <a:gd name="T11" fmla="*/ 61 h 65"/>
                              <a:gd name="T12" fmla="*/ 9 w 65"/>
                              <a:gd name="T13" fmla="*/ 54 h 65"/>
                              <a:gd name="T14" fmla="*/ 2 w 65"/>
                              <a:gd name="T15" fmla="*/ 44 h 65"/>
                              <a:gd name="T16" fmla="*/ 0 w 65"/>
                              <a:gd name="T17" fmla="*/ 32 h 65"/>
                              <a:gd name="T18" fmla="*/ 2 w 65"/>
                              <a:gd name="T19" fmla="*/ 19 h 65"/>
                              <a:gd name="T20" fmla="*/ 9 w 65"/>
                              <a:gd name="T21" fmla="*/ 9 h 65"/>
                              <a:gd name="T22" fmla="*/ 19 w 65"/>
                              <a:gd name="T23" fmla="*/ 2 h 65"/>
                              <a:gd name="T24" fmla="*/ 32 w 65"/>
                              <a:gd name="T25" fmla="*/ 0 h 65"/>
                              <a:gd name="T26" fmla="*/ 44 w 65"/>
                              <a:gd name="T27" fmla="*/ 2 h 65"/>
                              <a:gd name="T28" fmla="*/ 54 w 65"/>
                              <a:gd name="T29" fmla="*/ 9 h 65"/>
                              <a:gd name="T30" fmla="*/ 61 w 65"/>
                              <a:gd name="T31" fmla="*/ 19 h 65"/>
                              <a:gd name="T32" fmla="*/ 64 w 65"/>
                              <a:gd name="T33" fmla="*/ 32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64" y="32"/>
                                </a:move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4"/>
                                </a:ln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2" y="44"/>
                                </a:lnTo>
                                <a:lnTo>
                                  <a:pt x="0" y="32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4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C8ECF" id="Group 21" o:spid="_x0000_s1026" style="position:absolute;margin-left:74.25pt;margin-top:54.55pt;width:3.9pt;height:3.9pt;z-index:251663360;mso-position-horizontal-relative:page" coordorigin="1485,1091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" o:allowincell="f">
                <v:shape id="Freeform 22" o:spid="_x0000_s1027" style="position:absolute;left:1492;top:1098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ZtFsQA&#10;AADbAAAADwAAAGRycy9kb3ducmV2LnhtbESPT2vCQBTE7wW/w/IEb3VjLSrRTRBroZce4r/zI/tM&#10;gtm3IbsxybfvFgo9DjPzG2aXDqYWT2pdZVnBYh6BIM6trrhQcDl/vm5AOI+ssbZMCkZykCaTlx3G&#10;2vac0fPkCxEg7GJUUHrfxFK6vCSDbm4b4uDdbWvQB9kWUrfYB7ip5VsUraTBisNCiQ0dSsofp84o&#10;+L6Nmdmfr+vH4tgfL5XtlvjRKTWbDvstCE+D/w//tb+0gvcV/H4JP0A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mbRbEAAAA2wAAAA8AAAAAAAAAAAAAAAAAmAIAAGRycy9k&#10;b3ducmV2LnhtbFBLBQYAAAAABAAEAPUAAACJAwAAAAA=&#10;" path="m32,64l19,61,9,54,2,44,,32,2,19,9,9,19,2,32,,44,2,54,9r7,10l64,32,61,44,54,54,44,61,32,64xe" fillcolor="black" stroked="f">
                  <v:path arrowok="t" o:connecttype="custom" o:connectlocs="32,64;19,61;9,54;2,44;0,32;2,19;9,9;19,2;32,0;44,2;54,9;61,19;64,32;61,44;54,54;44,61;32,64" o:connectangles="0,0,0,0,0,0,0,0,0,0,0,0,0,0,0,0,0"/>
                </v:shape>
                <v:shape id="Freeform 23" o:spid="_x0000_s1028" style="position:absolute;left:1492;top:1098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9r4MEA&#10;AADbAAAADwAAAGRycy9kb3ducmV2LnhtbESPwWrDMBBE74X8g9hCb43cEJLUtRxCoFDIqU4+YLG2&#10;tom1cqVtbP99VCj0OMzMG6bYT65XNwqx82zgZZmBIq697bgxcDm/P+9ARUG22HsmAzNF2JeLhwJz&#10;60f+pFsljUoQjjkaaEWGXOtYt+QwLv1AnLwvHxxKkqHRNuCY4K7XqyzbaIcdp4UWBzq2VF+rH2cg&#10;4BzpuI6r70134oqvMsr8aszT43R4AyU0yX/4r/1hDay38Psl/QBd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Pa+DBAAAA2wAAAA8AAAAAAAAAAAAAAAAAmAIAAGRycy9kb3du&#10;cmV2LnhtbFBLBQYAAAAABAAEAPUAAACGAwAAAAA=&#10;" path="m64,32l61,44,54,54,44,61,32,64,19,61,9,54,2,44,,32,2,19,9,9,19,2,32,,44,2,54,9r7,10l64,32xe" filled="f" strokeweight=".22619mm">
                  <v:path arrowok="t" o:connecttype="custom" o:connectlocs="64,32;61,44;54,54;44,61;32,64;19,61;9,54;2,44;0,32;2,19;9,9;19,2;32,0;44,2;54,9;61,19;64,32" o:connectangles="0,0,0,0,0,0,0,0,0,0,0,0,0,0,0,0,0"/>
                </v:shape>
                <w10:wrap anchorx="page"/>
              </v:group>
            </w:pict>
          </mc:Fallback>
        </mc:AlternateContent>
      </w:r>
      <w:r w:rsidR="00CD6C78">
        <w:rPr>
          <w:b/>
          <w:bCs/>
          <w:sz w:val="20"/>
          <w:szCs w:val="20"/>
        </w:rPr>
        <w:t>Bachelor in Business Studies (Trinity Specialist Business Degree) History and Political Science (Political Science exchanges)  Political Science &amp; Geography (Political Science exchanges)   PPES</w:t>
      </w:r>
    </w:p>
    <w:p w:rsidR="00CD6C78" w:rsidRDefault="007A108A">
      <w:pPr>
        <w:pStyle w:val="BodyText"/>
        <w:kinsoku w:val="0"/>
        <w:overflowPunct w:val="0"/>
        <w:spacing w:before="2" w:line="321" w:lineRule="auto"/>
        <w:ind w:left="957" w:right="6615"/>
        <w:rPr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59055</wp:posOffset>
                </wp:positionV>
                <wp:extent cx="49530" cy="49530"/>
                <wp:effectExtent l="0" t="0" r="0" b="0"/>
                <wp:wrapNone/>
                <wp:docPr id="4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9530"/>
                          <a:chOff x="1485" y="93"/>
                          <a:chExt cx="78" cy="78"/>
                        </a:xfrm>
                      </wpg:grpSpPr>
                      <wps:wsp>
                        <wps:cNvPr id="43" name="Freeform 25"/>
                        <wps:cNvSpPr>
                          <a:spLocks/>
                        </wps:cNvSpPr>
                        <wps:spPr bwMode="auto">
                          <a:xfrm>
                            <a:off x="1492" y="99"/>
                            <a:ext cx="65" cy="65"/>
                          </a:xfrm>
                          <a:custGeom>
                            <a:avLst/>
                            <a:gdLst>
                              <a:gd name="T0" fmla="*/ 32 w 65"/>
                              <a:gd name="T1" fmla="*/ 64 h 65"/>
                              <a:gd name="T2" fmla="*/ 19 w 65"/>
                              <a:gd name="T3" fmla="*/ 61 h 65"/>
                              <a:gd name="T4" fmla="*/ 9 w 65"/>
                              <a:gd name="T5" fmla="*/ 54 h 65"/>
                              <a:gd name="T6" fmla="*/ 2 w 65"/>
                              <a:gd name="T7" fmla="*/ 44 h 65"/>
                              <a:gd name="T8" fmla="*/ 0 w 65"/>
                              <a:gd name="T9" fmla="*/ 32 h 65"/>
                              <a:gd name="T10" fmla="*/ 2 w 65"/>
                              <a:gd name="T11" fmla="*/ 19 h 65"/>
                              <a:gd name="T12" fmla="*/ 9 w 65"/>
                              <a:gd name="T13" fmla="*/ 9 h 65"/>
                              <a:gd name="T14" fmla="*/ 19 w 65"/>
                              <a:gd name="T15" fmla="*/ 2 h 65"/>
                              <a:gd name="T16" fmla="*/ 32 w 65"/>
                              <a:gd name="T17" fmla="*/ 0 h 65"/>
                              <a:gd name="T18" fmla="*/ 44 w 65"/>
                              <a:gd name="T19" fmla="*/ 2 h 65"/>
                              <a:gd name="T20" fmla="*/ 54 w 65"/>
                              <a:gd name="T21" fmla="*/ 9 h 65"/>
                              <a:gd name="T22" fmla="*/ 61 w 65"/>
                              <a:gd name="T23" fmla="*/ 19 h 65"/>
                              <a:gd name="T24" fmla="*/ 64 w 65"/>
                              <a:gd name="T25" fmla="*/ 32 h 65"/>
                              <a:gd name="T26" fmla="*/ 61 w 65"/>
                              <a:gd name="T27" fmla="*/ 44 h 65"/>
                              <a:gd name="T28" fmla="*/ 54 w 65"/>
                              <a:gd name="T29" fmla="*/ 54 h 65"/>
                              <a:gd name="T30" fmla="*/ 44 w 65"/>
                              <a:gd name="T31" fmla="*/ 61 h 65"/>
                              <a:gd name="T32" fmla="*/ 32 w 65"/>
                              <a:gd name="T33" fmla="*/ 64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2" y="64"/>
                                </a:move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2" y="44"/>
                                </a:lnTo>
                                <a:lnTo>
                                  <a:pt x="0" y="32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4" y="32"/>
                                </a:ln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6"/>
                        <wps:cNvSpPr>
                          <a:spLocks/>
                        </wps:cNvSpPr>
                        <wps:spPr bwMode="auto">
                          <a:xfrm>
                            <a:off x="1492" y="99"/>
                            <a:ext cx="65" cy="65"/>
                          </a:xfrm>
                          <a:custGeom>
                            <a:avLst/>
                            <a:gdLst>
                              <a:gd name="T0" fmla="*/ 64 w 65"/>
                              <a:gd name="T1" fmla="*/ 32 h 65"/>
                              <a:gd name="T2" fmla="*/ 61 w 65"/>
                              <a:gd name="T3" fmla="*/ 44 h 65"/>
                              <a:gd name="T4" fmla="*/ 54 w 65"/>
                              <a:gd name="T5" fmla="*/ 54 h 65"/>
                              <a:gd name="T6" fmla="*/ 44 w 65"/>
                              <a:gd name="T7" fmla="*/ 61 h 65"/>
                              <a:gd name="T8" fmla="*/ 32 w 65"/>
                              <a:gd name="T9" fmla="*/ 64 h 65"/>
                              <a:gd name="T10" fmla="*/ 19 w 65"/>
                              <a:gd name="T11" fmla="*/ 61 h 65"/>
                              <a:gd name="T12" fmla="*/ 9 w 65"/>
                              <a:gd name="T13" fmla="*/ 54 h 65"/>
                              <a:gd name="T14" fmla="*/ 2 w 65"/>
                              <a:gd name="T15" fmla="*/ 44 h 65"/>
                              <a:gd name="T16" fmla="*/ 0 w 65"/>
                              <a:gd name="T17" fmla="*/ 32 h 65"/>
                              <a:gd name="T18" fmla="*/ 2 w 65"/>
                              <a:gd name="T19" fmla="*/ 19 h 65"/>
                              <a:gd name="T20" fmla="*/ 9 w 65"/>
                              <a:gd name="T21" fmla="*/ 9 h 65"/>
                              <a:gd name="T22" fmla="*/ 19 w 65"/>
                              <a:gd name="T23" fmla="*/ 2 h 65"/>
                              <a:gd name="T24" fmla="*/ 32 w 65"/>
                              <a:gd name="T25" fmla="*/ 0 h 65"/>
                              <a:gd name="T26" fmla="*/ 44 w 65"/>
                              <a:gd name="T27" fmla="*/ 2 h 65"/>
                              <a:gd name="T28" fmla="*/ 54 w 65"/>
                              <a:gd name="T29" fmla="*/ 9 h 65"/>
                              <a:gd name="T30" fmla="*/ 61 w 65"/>
                              <a:gd name="T31" fmla="*/ 19 h 65"/>
                              <a:gd name="T32" fmla="*/ 64 w 65"/>
                              <a:gd name="T33" fmla="*/ 32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64" y="32"/>
                                </a:move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4"/>
                                </a:ln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2" y="44"/>
                                </a:lnTo>
                                <a:lnTo>
                                  <a:pt x="0" y="32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4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AE217" id="Group 24" o:spid="_x0000_s1026" style="position:absolute;margin-left:74.25pt;margin-top:4.65pt;width:3.9pt;height:3.9pt;z-index:251664384;mso-position-horizontal-relative:page" coordorigin="1485,93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" o:allowincell="f">
                <v:shape id="Freeform 25" o:spid="_x0000_s1027" style="position:absolute;left:1492;top:99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HOjsQA&#10;AADbAAAADwAAAGRycy9kb3ducmV2LnhtbESPzWrDMBCE74W8g9hAbo2cpjTBiWxC6kAvPeT3vFgb&#10;28RaGUuO7bevCoUeh5n5htmmg6nFk1pXWVawmEcgiHOrKy4UXM6H1zUI55E11pZJwUgO0mTyssVY&#10;256P9Dz5QgQIuxgVlN43sZQuL8mgm9uGOHh32xr0QbaF1C32AW5q+RZFH9JgxWGhxIb2JeWPU2cU&#10;fN/Go9mdr6vHIuuzS2W7JX52Ss2mw24DwtPg/8N/7S+t4H0Jv1/CD5D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Rzo7EAAAA2wAAAA8AAAAAAAAAAAAAAAAAmAIAAGRycy9k&#10;b3ducmV2LnhtbFBLBQYAAAAABAAEAPUAAACJAwAAAAA=&#10;" path="m32,64l19,61,9,54,2,44,,32,2,19,9,9,19,2,32,,44,2,54,9r7,10l64,32,61,44,54,54,44,61,32,64xe" fillcolor="black" stroked="f">
                  <v:path arrowok="t" o:connecttype="custom" o:connectlocs="32,64;19,61;9,54;2,44;0,32;2,19;9,9;19,2;32,0;44,2;54,9;61,19;64,32;61,44;54,54;44,61;32,64" o:connectangles="0,0,0,0,0,0,0,0,0,0,0,0,0,0,0,0,0"/>
                </v:shape>
                <v:shape id="Freeform 26" o:spid="_x0000_s1028" style="position:absolute;left:1492;top:99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31l8AA&#10;AADbAAAADwAAAGRycy9kb3ducmV2LnhtbESPUWvCQBCE34X+h2MLfdNLJYimniKCIPSp0R+w5LZJ&#10;MLcX77Ym+fe9QsHHYWa+Ybb70XXqQSG2ng28LzJQxJW3LdcGrpfTfA0qCrLFzjMZmCjCfvcy22Jh&#10;/cBf9CilVgnCsUADjUhfaB2rhhzGhe+Jk/ftg0NJMtTaBhwS3HV6mWUr7bDltNBgT8eGqlv54wwE&#10;nCId87i8r9pPLvkmg0wbY95ex8MHKKFRnuH/9tkayHP4+5J+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31l8AAAADbAAAADwAAAAAAAAAAAAAAAACYAgAAZHJzL2Rvd25y&#10;ZXYueG1sUEsFBgAAAAAEAAQA9QAAAIUDAAAAAA==&#10;" path="m64,32l61,44,54,54,44,61,32,64,19,61,9,54,2,44,,32,2,19,9,9,19,2,32,,44,2,54,9r7,10l64,32xe" filled="f" strokeweight=".22619mm">
                  <v:path arrowok="t" o:connecttype="custom" o:connectlocs="64,32;61,44;54,54;44,61;32,64;19,61;9,54;2,44;0,32;2,19;9,9;19,2;32,0;44,2;54,9;61,19;64,3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254635</wp:posOffset>
                </wp:positionV>
                <wp:extent cx="49530" cy="49530"/>
                <wp:effectExtent l="0" t="0" r="0" b="0"/>
                <wp:wrapNone/>
                <wp:docPr id="3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9530"/>
                          <a:chOff x="1485" y="401"/>
                          <a:chExt cx="78" cy="78"/>
                        </a:xfrm>
                      </wpg:grpSpPr>
                      <wps:wsp>
                        <wps:cNvPr id="40" name="Freeform 28"/>
                        <wps:cNvSpPr>
                          <a:spLocks/>
                        </wps:cNvSpPr>
                        <wps:spPr bwMode="auto">
                          <a:xfrm>
                            <a:off x="1492" y="407"/>
                            <a:ext cx="65" cy="65"/>
                          </a:xfrm>
                          <a:custGeom>
                            <a:avLst/>
                            <a:gdLst>
                              <a:gd name="T0" fmla="*/ 32 w 65"/>
                              <a:gd name="T1" fmla="*/ 64 h 65"/>
                              <a:gd name="T2" fmla="*/ 19 w 65"/>
                              <a:gd name="T3" fmla="*/ 61 h 65"/>
                              <a:gd name="T4" fmla="*/ 9 w 65"/>
                              <a:gd name="T5" fmla="*/ 54 h 65"/>
                              <a:gd name="T6" fmla="*/ 2 w 65"/>
                              <a:gd name="T7" fmla="*/ 44 h 65"/>
                              <a:gd name="T8" fmla="*/ 0 w 65"/>
                              <a:gd name="T9" fmla="*/ 32 h 65"/>
                              <a:gd name="T10" fmla="*/ 2 w 65"/>
                              <a:gd name="T11" fmla="*/ 19 h 65"/>
                              <a:gd name="T12" fmla="*/ 9 w 65"/>
                              <a:gd name="T13" fmla="*/ 9 h 65"/>
                              <a:gd name="T14" fmla="*/ 19 w 65"/>
                              <a:gd name="T15" fmla="*/ 2 h 65"/>
                              <a:gd name="T16" fmla="*/ 32 w 65"/>
                              <a:gd name="T17" fmla="*/ 0 h 65"/>
                              <a:gd name="T18" fmla="*/ 44 w 65"/>
                              <a:gd name="T19" fmla="*/ 2 h 65"/>
                              <a:gd name="T20" fmla="*/ 54 w 65"/>
                              <a:gd name="T21" fmla="*/ 9 h 65"/>
                              <a:gd name="T22" fmla="*/ 61 w 65"/>
                              <a:gd name="T23" fmla="*/ 19 h 65"/>
                              <a:gd name="T24" fmla="*/ 64 w 65"/>
                              <a:gd name="T25" fmla="*/ 32 h 65"/>
                              <a:gd name="T26" fmla="*/ 61 w 65"/>
                              <a:gd name="T27" fmla="*/ 44 h 65"/>
                              <a:gd name="T28" fmla="*/ 54 w 65"/>
                              <a:gd name="T29" fmla="*/ 54 h 65"/>
                              <a:gd name="T30" fmla="*/ 44 w 65"/>
                              <a:gd name="T31" fmla="*/ 61 h 65"/>
                              <a:gd name="T32" fmla="*/ 32 w 65"/>
                              <a:gd name="T33" fmla="*/ 64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2" y="64"/>
                                </a:move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2" y="44"/>
                                </a:lnTo>
                                <a:lnTo>
                                  <a:pt x="0" y="32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4" y="32"/>
                                </a:ln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9"/>
                        <wps:cNvSpPr>
                          <a:spLocks/>
                        </wps:cNvSpPr>
                        <wps:spPr bwMode="auto">
                          <a:xfrm>
                            <a:off x="1492" y="407"/>
                            <a:ext cx="65" cy="65"/>
                          </a:xfrm>
                          <a:custGeom>
                            <a:avLst/>
                            <a:gdLst>
                              <a:gd name="T0" fmla="*/ 64 w 65"/>
                              <a:gd name="T1" fmla="*/ 32 h 65"/>
                              <a:gd name="T2" fmla="*/ 61 w 65"/>
                              <a:gd name="T3" fmla="*/ 44 h 65"/>
                              <a:gd name="T4" fmla="*/ 54 w 65"/>
                              <a:gd name="T5" fmla="*/ 54 h 65"/>
                              <a:gd name="T6" fmla="*/ 44 w 65"/>
                              <a:gd name="T7" fmla="*/ 61 h 65"/>
                              <a:gd name="T8" fmla="*/ 32 w 65"/>
                              <a:gd name="T9" fmla="*/ 64 h 65"/>
                              <a:gd name="T10" fmla="*/ 19 w 65"/>
                              <a:gd name="T11" fmla="*/ 61 h 65"/>
                              <a:gd name="T12" fmla="*/ 9 w 65"/>
                              <a:gd name="T13" fmla="*/ 54 h 65"/>
                              <a:gd name="T14" fmla="*/ 2 w 65"/>
                              <a:gd name="T15" fmla="*/ 44 h 65"/>
                              <a:gd name="T16" fmla="*/ 0 w 65"/>
                              <a:gd name="T17" fmla="*/ 32 h 65"/>
                              <a:gd name="T18" fmla="*/ 2 w 65"/>
                              <a:gd name="T19" fmla="*/ 19 h 65"/>
                              <a:gd name="T20" fmla="*/ 9 w 65"/>
                              <a:gd name="T21" fmla="*/ 9 h 65"/>
                              <a:gd name="T22" fmla="*/ 19 w 65"/>
                              <a:gd name="T23" fmla="*/ 2 h 65"/>
                              <a:gd name="T24" fmla="*/ 32 w 65"/>
                              <a:gd name="T25" fmla="*/ 0 h 65"/>
                              <a:gd name="T26" fmla="*/ 44 w 65"/>
                              <a:gd name="T27" fmla="*/ 2 h 65"/>
                              <a:gd name="T28" fmla="*/ 54 w 65"/>
                              <a:gd name="T29" fmla="*/ 9 h 65"/>
                              <a:gd name="T30" fmla="*/ 61 w 65"/>
                              <a:gd name="T31" fmla="*/ 19 h 65"/>
                              <a:gd name="T32" fmla="*/ 64 w 65"/>
                              <a:gd name="T33" fmla="*/ 32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64" y="32"/>
                                </a:move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4"/>
                                </a:ln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2" y="44"/>
                                </a:lnTo>
                                <a:lnTo>
                                  <a:pt x="0" y="32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4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FEF29" id="Group 27" o:spid="_x0000_s1026" style="position:absolute;margin-left:74.25pt;margin-top:20.05pt;width:3.9pt;height:3.9pt;z-index:251665408;mso-position-horizontal-relative:page" coordorigin="1485,401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" o:allowincell="f">
                <v:shape id="Freeform 28" o:spid="_x0000_s1027" style="position:absolute;left:1492;top:407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Q+cAA&#10;AADbAAAADwAAAGRycy9kb3ducmV2LnhtbERPy4rCMBTdC/5DuAPuNFUHlY6piA+YjQtfs740d9rS&#10;5qY0qa1/bxaCy8N5rze9qcSDGldYVjCdRCCIU6sLzhTcrsfxCoTzyBory6TgSQ42yXCwxljbjs/0&#10;uPhMhBB2MSrIva9jKV2ak0E3sTVx4P5tY9AH2GRSN9iFcFPJWRQtpMGCQ0OONe1ySstLaxSc/p5n&#10;s73el+X00B1uhW3nuG+VGn312x8Qnnr/Eb/dv1rBd1gfvoQfIJ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NQ+cAAAADbAAAADwAAAAAAAAAAAAAAAACYAgAAZHJzL2Rvd25y&#10;ZXYueG1sUEsFBgAAAAAEAAQA9QAAAIUDAAAAAA==&#10;" path="m32,64l19,61,9,54,2,44,,32,2,19,9,9,19,2,32,,44,2,54,9r7,10l64,32,61,44,54,54,44,61,32,64xe" fillcolor="black" stroked="f">
                  <v:path arrowok="t" o:connecttype="custom" o:connectlocs="32,64;19,61;9,54;2,44;0,32;2,19;9,9;19,2;32,0;44,2;54,9;61,19;64,32;61,44;54,54;44,61;32,64" o:connectangles="0,0,0,0,0,0,0,0,0,0,0,0,0,0,0,0,0"/>
                </v:shape>
                <v:shape id="Freeform 29" o:spid="_x0000_s1028" style="position:absolute;left:1492;top:407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pWD8AA&#10;AADbAAAADwAAAGRycy9kb3ducmV2LnhtbESPUWvCQBCE3wv+h2OFvtWLIlKjp4hQKPhk2h+w5NYk&#10;mNuLd6tJ/r1XEPo4zMw3zHY/uFY9KMTGs4H5LANFXHrbcGXg9+fr4xNUFGSLrWcyMFKE/W7ytsXc&#10;+p7P9CikUgnCMUcDtUiXax3LmhzGme+Ik3fxwaEkGSptA/YJ7lq9yLKVdthwWqixo2NN5bW4OwMB&#10;x0jHZVzcVs2JC75KL+PamPfpcNiAEhrkP/xqf1sDyzn8fUk/QO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pWD8AAAADbAAAADwAAAAAAAAAAAAAAAACYAgAAZHJzL2Rvd25y&#10;ZXYueG1sUEsFBgAAAAAEAAQA9QAAAIUDAAAAAA==&#10;" path="m64,32l61,44,54,54,44,61,32,64,19,61,9,54,2,44,,32,2,19,9,9,19,2,32,,44,2,54,9r7,10l64,32xe" filled="f" strokeweight=".22619mm">
                  <v:path arrowok="t" o:connecttype="custom" o:connectlocs="64,32;61,44;54,54;44,61;32,64;19,61;9,54;2,44;0,32;2,19;9,9;19,2;32,0;44,2;54,9;61,19;64,3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449580</wp:posOffset>
                </wp:positionV>
                <wp:extent cx="49530" cy="49530"/>
                <wp:effectExtent l="0" t="0" r="0" b="0"/>
                <wp:wrapNone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9530"/>
                          <a:chOff x="1485" y="708"/>
                          <a:chExt cx="78" cy="78"/>
                        </a:xfrm>
                      </wpg:grpSpPr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1492" y="715"/>
                            <a:ext cx="65" cy="65"/>
                          </a:xfrm>
                          <a:custGeom>
                            <a:avLst/>
                            <a:gdLst>
                              <a:gd name="T0" fmla="*/ 32 w 65"/>
                              <a:gd name="T1" fmla="*/ 64 h 65"/>
                              <a:gd name="T2" fmla="*/ 19 w 65"/>
                              <a:gd name="T3" fmla="*/ 61 h 65"/>
                              <a:gd name="T4" fmla="*/ 9 w 65"/>
                              <a:gd name="T5" fmla="*/ 54 h 65"/>
                              <a:gd name="T6" fmla="*/ 2 w 65"/>
                              <a:gd name="T7" fmla="*/ 44 h 65"/>
                              <a:gd name="T8" fmla="*/ 0 w 65"/>
                              <a:gd name="T9" fmla="*/ 32 h 65"/>
                              <a:gd name="T10" fmla="*/ 2 w 65"/>
                              <a:gd name="T11" fmla="*/ 19 h 65"/>
                              <a:gd name="T12" fmla="*/ 9 w 65"/>
                              <a:gd name="T13" fmla="*/ 9 h 65"/>
                              <a:gd name="T14" fmla="*/ 19 w 65"/>
                              <a:gd name="T15" fmla="*/ 2 h 65"/>
                              <a:gd name="T16" fmla="*/ 32 w 65"/>
                              <a:gd name="T17" fmla="*/ 0 h 65"/>
                              <a:gd name="T18" fmla="*/ 44 w 65"/>
                              <a:gd name="T19" fmla="*/ 2 h 65"/>
                              <a:gd name="T20" fmla="*/ 54 w 65"/>
                              <a:gd name="T21" fmla="*/ 9 h 65"/>
                              <a:gd name="T22" fmla="*/ 61 w 65"/>
                              <a:gd name="T23" fmla="*/ 19 h 65"/>
                              <a:gd name="T24" fmla="*/ 64 w 65"/>
                              <a:gd name="T25" fmla="*/ 32 h 65"/>
                              <a:gd name="T26" fmla="*/ 61 w 65"/>
                              <a:gd name="T27" fmla="*/ 44 h 65"/>
                              <a:gd name="T28" fmla="*/ 54 w 65"/>
                              <a:gd name="T29" fmla="*/ 54 h 65"/>
                              <a:gd name="T30" fmla="*/ 44 w 65"/>
                              <a:gd name="T31" fmla="*/ 61 h 65"/>
                              <a:gd name="T32" fmla="*/ 32 w 65"/>
                              <a:gd name="T33" fmla="*/ 64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2" y="64"/>
                                </a:move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2" y="44"/>
                                </a:lnTo>
                                <a:lnTo>
                                  <a:pt x="0" y="32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4" y="32"/>
                                </a:ln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492" y="715"/>
                            <a:ext cx="65" cy="65"/>
                          </a:xfrm>
                          <a:custGeom>
                            <a:avLst/>
                            <a:gdLst>
                              <a:gd name="T0" fmla="*/ 64 w 65"/>
                              <a:gd name="T1" fmla="*/ 32 h 65"/>
                              <a:gd name="T2" fmla="*/ 61 w 65"/>
                              <a:gd name="T3" fmla="*/ 44 h 65"/>
                              <a:gd name="T4" fmla="*/ 54 w 65"/>
                              <a:gd name="T5" fmla="*/ 54 h 65"/>
                              <a:gd name="T6" fmla="*/ 44 w 65"/>
                              <a:gd name="T7" fmla="*/ 61 h 65"/>
                              <a:gd name="T8" fmla="*/ 32 w 65"/>
                              <a:gd name="T9" fmla="*/ 64 h 65"/>
                              <a:gd name="T10" fmla="*/ 19 w 65"/>
                              <a:gd name="T11" fmla="*/ 61 h 65"/>
                              <a:gd name="T12" fmla="*/ 9 w 65"/>
                              <a:gd name="T13" fmla="*/ 54 h 65"/>
                              <a:gd name="T14" fmla="*/ 2 w 65"/>
                              <a:gd name="T15" fmla="*/ 44 h 65"/>
                              <a:gd name="T16" fmla="*/ 0 w 65"/>
                              <a:gd name="T17" fmla="*/ 32 h 65"/>
                              <a:gd name="T18" fmla="*/ 2 w 65"/>
                              <a:gd name="T19" fmla="*/ 19 h 65"/>
                              <a:gd name="T20" fmla="*/ 9 w 65"/>
                              <a:gd name="T21" fmla="*/ 9 h 65"/>
                              <a:gd name="T22" fmla="*/ 19 w 65"/>
                              <a:gd name="T23" fmla="*/ 2 h 65"/>
                              <a:gd name="T24" fmla="*/ 32 w 65"/>
                              <a:gd name="T25" fmla="*/ 0 h 65"/>
                              <a:gd name="T26" fmla="*/ 44 w 65"/>
                              <a:gd name="T27" fmla="*/ 2 h 65"/>
                              <a:gd name="T28" fmla="*/ 54 w 65"/>
                              <a:gd name="T29" fmla="*/ 9 h 65"/>
                              <a:gd name="T30" fmla="*/ 61 w 65"/>
                              <a:gd name="T31" fmla="*/ 19 h 65"/>
                              <a:gd name="T32" fmla="*/ 64 w 65"/>
                              <a:gd name="T33" fmla="*/ 32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64" y="32"/>
                                </a:move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4"/>
                                </a:ln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2" y="44"/>
                                </a:lnTo>
                                <a:lnTo>
                                  <a:pt x="0" y="32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4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44C79" id="Group 30" o:spid="_x0000_s1026" style="position:absolute;margin-left:74.25pt;margin-top:35.4pt;width:3.9pt;height:3.9pt;z-index:251666432;mso-position-horizontal-relative:page" coordorigin="1485,708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" o:allowincell="f">
                <v:shape id="Freeform 31" o:spid="_x0000_s1027" style="position:absolute;left:1492;top:715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78MQA&#10;AADbAAAADwAAAGRycy9kb3ducmV2LnhtbESPT2vCQBTE74V+h+UVvNVNKlRJXSWoBS8eEv+cH9nX&#10;JJh9G7IbE7+9WxA8DjPzG2a5Hk0jbtS52rKCeBqBIC6srrlUcDr+fi5AOI+ssbFMCu7kYL16f1ti&#10;ou3AGd1yX4oAYZeggsr7NpHSFRUZdFPbEgfvz3YGfZBdKXWHQ4CbRn5F0bc0WHNYqLClTUXFNe+N&#10;gsPlnpn0eJ5f492wO9W2n+G2V2ryMaY/IDyN/hV+tvdawWwO/1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su/DEAAAA2wAAAA8AAAAAAAAAAAAAAAAAmAIAAGRycy9k&#10;b3ducmV2LnhtbFBLBQYAAAAABAAEAPUAAACJAwAAAAA=&#10;" path="m32,64l19,61,9,54,2,44,,32,2,19,9,9,19,2,32,,44,2,54,9r7,10l64,32,61,44,54,54,44,61,32,64xe" fillcolor="black" stroked="f">
                  <v:path arrowok="t" o:connecttype="custom" o:connectlocs="32,64;19,61;9,54;2,44;0,32;2,19;9,9;19,2;32,0;44,2;54,9;61,19;64,32;61,44;54,54;44,61;32,64" o:connectangles="0,0,0,0,0,0,0,0,0,0,0,0,0,0,0,0,0"/>
                </v:shape>
                <v:shape id="Freeform 32" o:spid="_x0000_s1028" style="position:absolute;left:1492;top:715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M770A&#10;AADbAAAADwAAAGRycy9kb3ducmV2LnhtbERPzWrCQBC+C77DMoXedFMVaaOriFAQPBn7AEN2mgSz&#10;s3F3apK37x4Ejx/f/3Y/uFY9KMTGs4GPeQaKuPS24crAz/V79gkqCrLF1jMZGCnCfjedbDG3vucL&#10;PQqpVArhmKOBWqTLtY5lTQ7j3HfEifv1waEkGCptA/Yp3LV6kWVr7bDh1FBjR8eaylvx5wwEHCMd&#10;V3FxXzdnLvgmvYxfxry/DYcNKKFBXuKn+2QNLNPY9CX9AL37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taM770AAADbAAAADwAAAAAAAAAAAAAAAACYAgAAZHJzL2Rvd25yZXYu&#10;eG1sUEsFBgAAAAAEAAQA9QAAAIIDAAAAAA==&#10;" path="m64,32l61,44,54,54,44,61,32,64,19,61,9,54,2,44,,32,2,19,9,9,19,2,32,,44,2,54,9r7,10l64,32xe" filled="f" strokeweight=".22619mm">
                  <v:path arrowok="t" o:connecttype="custom" o:connectlocs="64,32;61,44;54,54;44,61;32,64;19,61;9,54;2,44;0,32;2,19;9,9;19,2;32,0;44,2;54,9;61,19;64,32" o:connectangles="0,0,0,0,0,0,0,0,0,0,0,0,0,0,0,0,0"/>
                </v:shape>
                <w10:wrap anchorx="page"/>
              </v:group>
            </w:pict>
          </mc:Fallback>
        </mc:AlternateContent>
      </w:r>
      <w:r w:rsidR="00CD6C78">
        <w:rPr>
          <w:b/>
          <w:bCs/>
          <w:sz w:val="20"/>
          <w:szCs w:val="20"/>
        </w:rPr>
        <w:t>Single Honor Philosophy Sociology &amp; Social Policy TSM disciplines in:</w:t>
      </w:r>
    </w:p>
    <w:p w:rsidR="00CD6C78" w:rsidRDefault="007A108A">
      <w:pPr>
        <w:pStyle w:val="BodyText"/>
        <w:kinsoku w:val="0"/>
        <w:overflowPunct w:val="0"/>
        <w:spacing w:before="2" w:line="321" w:lineRule="auto"/>
        <w:ind w:left="1470" w:right="7843"/>
        <w:jc w:val="both"/>
        <w:rPr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1268730</wp:posOffset>
                </wp:positionH>
                <wp:positionV relativeFrom="paragraph">
                  <wp:posOffset>59055</wp:posOffset>
                </wp:positionV>
                <wp:extent cx="49530" cy="49530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9530"/>
                          <a:chOff x="1998" y="93"/>
                          <a:chExt cx="78" cy="78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004" y="99"/>
                            <a:ext cx="65" cy="65"/>
                          </a:xfrm>
                          <a:custGeom>
                            <a:avLst/>
                            <a:gdLst>
                              <a:gd name="T0" fmla="*/ 32 w 65"/>
                              <a:gd name="T1" fmla="*/ 64 h 65"/>
                              <a:gd name="T2" fmla="*/ 19 w 65"/>
                              <a:gd name="T3" fmla="*/ 61 h 65"/>
                              <a:gd name="T4" fmla="*/ 9 w 65"/>
                              <a:gd name="T5" fmla="*/ 54 h 65"/>
                              <a:gd name="T6" fmla="*/ 2 w 65"/>
                              <a:gd name="T7" fmla="*/ 44 h 65"/>
                              <a:gd name="T8" fmla="*/ 0 w 65"/>
                              <a:gd name="T9" fmla="*/ 32 h 65"/>
                              <a:gd name="T10" fmla="*/ 2 w 65"/>
                              <a:gd name="T11" fmla="*/ 19 h 65"/>
                              <a:gd name="T12" fmla="*/ 9 w 65"/>
                              <a:gd name="T13" fmla="*/ 9 h 65"/>
                              <a:gd name="T14" fmla="*/ 19 w 65"/>
                              <a:gd name="T15" fmla="*/ 2 h 65"/>
                              <a:gd name="T16" fmla="*/ 32 w 65"/>
                              <a:gd name="T17" fmla="*/ 0 h 65"/>
                              <a:gd name="T18" fmla="*/ 44 w 65"/>
                              <a:gd name="T19" fmla="*/ 2 h 65"/>
                              <a:gd name="T20" fmla="*/ 54 w 65"/>
                              <a:gd name="T21" fmla="*/ 9 h 65"/>
                              <a:gd name="T22" fmla="*/ 61 w 65"/>
                              <a:gd name="T23" fmla="*/ 19 h 65"/>
                              <a:gd name="T24" fmla="*/ 64 w 65"/>
                              <a:gd name="T25" fmla="*/ 32 h 65"/>
                              <a:gd name="T26" fmla="*/ 61 w 65"/>
                              <a:gd name="T27" fmla="*/ 44 h 65"/>
                              <a:gd name="T28" fmla="*/ 54 w 65"/>
                              <a:gd name="T29" fmla="*/ 54 h 65"/>
                              <a:gd name="T30" fmla="*/ 44 w 65"/>
                              <a:gd name="T31" fmla="*/ 61 h 65"/>
                              <a:gd name="T32" fmla="*/ 32 w 65"/>
                              <a:gd name="T33" fmla="*/ 64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2" y="64"/>
                                </a:move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2" y="44"/>
                                </a:lnTo>
                                <a:lnTo>
                                  <a:pt x="0" y="32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4" y="32"/>
                                </a:ln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004" y="99"/>
                            <a:ext cx="65" cy="65"/>
                          </a:xfrm>
                          <a:custGeom>
                            <a:avLst/>
                            <a:gdLst>
                              <a:gd name="T0" fmla="*/ 64 w 65"/>
                              <a:gd name="T1" fmla="*/ 32 h 65"/>
                              <a:gd name="T2" fmla="*/ 61 w 65"/>
                              <a:gd name="T3" fmla="*/ 44 h 65"/>
                              <a:gd name="T4" fmla="*/ 54 w 65"/>
                              <a:gd name="T5" fmla="*/ 54 h 65"/>
                              <a:gd name="T6" fmla="*/ 44 w 65"/>
                              <a:gd name="T7" fmla="*/ 61 h 65"/>
                              <a:gd name="T8" fmla="*/ 32 w 65"/>
                              <a:gd name="T9" fmla="*/ 64 h 65"/>
                              <a:gd name="T10" fmla="*/ 19 w 65"/>
                              <a:gd name="T11" fmla="*/ 61 h 65"/>
                              <a:gd name="T12" fmla="*/ 9 w 65"/>
                              <a:gd name="T13" fmla="*/ 54 h 65"/>
                              <a:gd name="T14" fmla="*/ 2 w 65"/>
                              <a:gd name="T15" fmla="*/ 44 h 65"/>
                              <a:gd name="T16" fmla="*/ 0 w 65"/>
                              <a:gd name="T17" fmla="*/ 32 h 65"/>
                              <a:gd name="T18" fmla="*/ 2 w 65"/>
                              <a:gd name="T19" fmla="*/ 19 h 65"/>
                              <a:gd name="T20" fmla="*/ 9 w 65"/>
                              <a:gd name="T21" fmla="*/ 9 h 65"/>
                              <a:gd name="T22" fmla="*/ 19 w 65"/>
                              <a:gd name="T23" fmla="*/ 2 h 65"/>
                              <a:gd name="T24" fmla="*/ 32 w 65"/>
                              <a:gd name="T25" fmla="*/ 0 h 65"/>
                              <a:gd name="T26" fmla="*/ 44 w 65"/>
                              <a:gd name="T27" fmla="*/ 2 h 65"/>
                              <a:gd name="T28" fmla="*/ 54 w 65"/>
                              <a:gd name="T29" fmla="*/ 9 h 65"/>
                              <a:gd name="T30" fmla="*/ 61 w 65"/>
                              <a:gd name="T31" fmla="*/ 19 h 65"/>
                              <a:gd name="T32" fmla="*/ 64 w 65"/>
                              <a:gd name="T33" fmla="*/ 32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64" y="32"/>
                                </a:move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4"/>
                                </a:ln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2" y="44"/>
                                </a:lnTo>
                                <a:lnTo>
                                  <a:pt x="0" y="32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4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FC977" id="Group 33" o:spid="_x0000_s1026" style="position:absolute;margin-left:99.9pt;margin-top:4.65pt;width:3.9pt;height:3.9pt;z-index:251667456;mso-position-horizontal-relative:page" coordorigin="1998,93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" o:allowincell="f">
                <v:shape id="Freeform 34" o:spid="_x0000_s1027" style="position:absolute;left:2004;top:99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4lh8QA&#10;AADbAAAADwAAAGRycy9kb3ducmV2LnhtbESPzWrDMBCE74W8g9hAbo2cpjTBiWxC6kAvPeT3vFgb&#10;28RaGUuO7bevCoUeh5n5htmmg6nFk1pXWVawmEcgiHOrKy4UXM6H1zUI55E11pZJwUgO0mTyssVY&#10;256P9Dz5QgQIuxgVlN43sZQuL8mgm9uGOHh32xr0QbaF1C32AW5q+RZFH9JgxWGhxIb2JeWPU2cU&#10;fN/Go9mdr6vHIuuzS2W7JX52Ss2mw24DwtPg/8N/7S+tYPkOv1/CD5D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+JYfEAAAA2wAAAA8AAAAAAAAAAAAAAAAAmAIAAGRycy9k&#10;b3ducmV2LnhtbFBLBQYAAAAABAAEAPUAAACJAwAAAAA=&#10;" path="m32,64l19,61,9,54,2,44,,32,2,19,9,9,19,2,32,,44,2,54,9r7,10l64,32,61,44,54,54,44,61,32,64xe" fillcolor="black" stroked="f">
                  <v:path arrowok="t" o:connecttype="custom" o:connectlocs="32,64;19,61;9,54;2,44;0,32;2,19;9,9;19,2;32,0;44,2;54,9;61,19;64,32;61,44;54,54;44,61;32,64" o:connectangles="0,0,0,0,0,0,0,0,0,0,0,0,0,0,0,0,0"/>
                </v:shape>
                <v:shape id="Freeform 35" o:spid="_x0000_s1028" style="position:absolute;left:2004;top:99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jccEA&#10;AADbAAAADwAAAGRycy9kb3ducmV2LnhtbESPUWvCQBCE34X+h2MLfdNLtQ0aPaUIQqFPjf6AJbcm&#10;wdxeerc1yb/vFQp9HGbmG2Z3GF2n7hRi69nA8yIDRVx523Jt4HI+zdegoiBb7DyTgYkiHPYPsx0W&#10;1g/8SfdSapUgHAs00Ij0hdaxashhXPieOHlXHxxKkqHWNuCQ4K7TyyzLtcOW00KDPR0bqm7ltzMQ&#10;cIp0fInLr7z94JJvMsi0MebpcXzbghIa5T/81363Blav8Psl/QC9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XI3HBAAAA2wAAAA8AAAAAAAAAAAAAAAAAmAIAAGRycy9kb3du&#10;cmV2LnhtbFBLBQYAAAAABAAEAPUAAACGAwAAAAA=&#10;" path="m64,32l61,44,54,54,44,61,32,64,19,61,9,54,2,44,,32,2,19,9,9,19,2,32,,44,2,54,9r7,10l64,32xe" filled="f" strokeweight=".22619mm">
                  <v:path arrowok="t" o:connecttype="custom" o:connectlocs="64,32;61,44;54,54;44,61;32,64;19,61;9,54;2,44;0,32;2,19;9,9;19,2;32,0;44,2;54,9;61,19;64,3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1268730</wp:posOffset>
                </wp:positionH>
                <wp:positionV relativeFrom="paragraph">
                  <wp:posOffset>254635</wp:posOffset>
                </wp:positionV>
                <wp:extent cx="49530" cy="49530"/>
                <wp:effectExtent l="0" t="0" r="0" b="0"/>
                <wp:wrapNone/>
                <wp:docPr id="3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9530"/>
                          <a:chOff x="1998" y="401"/>
                          <a:chExt cx="78" cy="78"/>
                        </a:xfrm>
                      </wpg:grpSpPr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2004" y="407"/>
                            <a:ext cx="65" cy="65"/>
                          </a:xfrm>
                          <a:custGeom>
                            <a:avLst/>
                            <a:gdLst>
                              <a:gd name="T0" fmla="*/ 32 w 65"/>
                              <a:gd name="T1" fmla="*/ 64 h 65"/>
                              <a:gd name="T2" fmla="*/ 19 w 65"/>
                              <a:gd name="T3" fmla="*/ 61 h 65"/>
                              <a:gd name="T4" fmla="*/ 9 w 65"/>
                              <a:gd name="T5" fmla="*/ 54 h 65"/>
                              <a:gd name="T6" fmla="*/ 2 w 65"/>
                              <a:gd name="T7" fmla="*/ 44 h 65"/>
                              <a:gd name="T8" fmla="*/ 0 w 65"/>
                              <a:gd name="T9" fmla="*/ 32 h 65"/>
                              <a:gd name="T10" fmla="*/ 2 w 65"/>
                              <a:gd name="T11" fmla="*/ 19 h 65"/>
                              <a:gd name="T12" fmla="*/ 9 w 65"/>
                              <a:gd name="T13" fmla="*/ 9 h 65"/>
                              <a:gd name="T14" fmla="*/ 19 w 65"/>
                              <a:gd name="T15" fmla="*/ 2 h 65"/>
                              <a:gd name="T16" fmla="*/ 32 w 65"/>
                              <a:gd name="T17" fmla="*/ 0 h 65"/>
                              <a:gd name="T18" fmla="*/ 44 w 65"/>
                              <a:gd name="T19" fmla="*/ 2 h 65"/>
                              <a:gd name="T20" fmla="*/ 54 w 65"/>
                              <a:gd name="T21" fmla="*/ 9 h 65"/>
                              <a:gd name="T22" fmla="*/ 61 w 65"/>
                              <a:gd name="T23" fmla="*/ 19 h 65"/>
                              <a:gd name="T24" fmla="*/ 64 w 65"/>
                              <a:gd name="T25" fmla="*/ 32 h 65"/>
                              <a:gd name="T26" fmla="*/ 61 w 65"/>
                              <a:gd name="T27" fmla="*/ 44 h 65"/>
                              <a:gd name="T28" fmla="*/ 54 w 65"/>
                              <a:gd name="T29" fmla="*/ 54 h 65"/>
                              <a:gd name="T30" fmla="*/ 44 w 65"/>
                              <a:gd name="T31" fmla="*/ 61 h 65"/>
                              <a:gd name="T32" fmla="*/ 32 w 65"/>
                              <a:gd name="T33" fmla="*/ 64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2" y="64"/>
                                </a:move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2" y="44"/>
                                </a:lnTo>
                                <a:lnTo>
                                  <a:pt x="0" y="32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4" y="32"/>
                                </a:ln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2004" y="407"/>
                            <a:ext cx="65" cy="65"/>
                          </a:xfrm>
                          <a:custGeom>
                            <a:avLst/>
                            <a:gdLst>
                              <a:gd name="T0" fmla="*/ 64 w 65"/>
                              <a:gd name="T1" fmla="*/ 32 h 65"/>
                              <a:gd name="T2" fmla="*/ 61 w 65"/>
                              <a:gd name="T3" fmla="*/ 44 h 65"/>
                              <a:gd name="T4" fmla="*/ 54 w 65"/>
                              <a:gd name="T5" fmla="*/ 54 h 65"/>
                              <a:gd name="T6" fmla="*/ 44 w 65"/>
                              <a:gd name="T7" fmla="*/ 61 h 65"/>
                              <a:gd name="T8" fmla="*/ 32 w 65"/>
                              <a:gd name="T9" fmla="*/ 64 h 65"/>
                              <a:gd name="T10" fmla="*/ 19 w 65"/>
                              <a:gd name="T11" fmla="*/ 61 h 65"/>
                              <a:gd name="T12" fmla="*/ 9 w 65"/>
                              <a:gd name="T13" fmla="*/ 54 h 65"/>
                              <a:gd name="T14" fmla="*/ 2 w 65"/>
                              <a:gd name="T15" fmla="*/ 44 h 65"/>
                              <a:gd name="T16" fmla="*/ 0 w 65"/>
                              <a:gd name="T17" fmla="*/ 32 h 65"/>
                              <a:gd name="T18" fmla="*/ 2 w 65"/>
                              <a:gd name="T19" fmla="*/ 19 h 65"/>
                              <a:gd name="T20" fmla="*/ 9 w 65"/>
                              <a:gd name="T21" fmla="*/ 9 h 65"/>
                              <a:gd name="T22" fmla="*/ 19 w 65"/>
                              <a:gd name="T23" fmla="*/ 2 h 65"/>
                              <a:gd name="T24" fmla="*/ 32 w 65"/>
                              <a:gd name="T25" fmla="*/ 0 h 65"/>
                              <a:gd name="T26" fmla="*/ 44 w 65"/>
                              <a:gd name="T27" fmla="*/ 2 h 65"/>
                              <a:gd name="T28" fmla="*/ 54 w 65"/>
                              <a:gd name="T29" fmla="*/ 9 h 65"/>
                              <a:gd name="T30" fmla="*/ 61 w 65"/>
                              <a:gd name="T31" fmla="*/ 19 h 65"/>
                              <a:gd name="T32" fmla="*/ 64 w 65"/>
                              <a:gd name="T33" fmla="*/ 32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64" y="32"/>
                                </a:move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4"/>
                                </a:ln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2" y="44"/>
                                </a:lnTo>
                                <a:lnTo>
                                  <a:pt x="0" y="32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4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7F815" id="Group 36" o:spid="_x0000_s1026" style="position:absolute;margin-left:99.9pt;margin-top:20.05pt;width:3.9pt;height:3.9pt;z-index:251668480;mso-position-horizontal-relative:page" coordorigin="1998,401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" o:allowincell="f">
                <v:shape id="Freeform 37" o:spid="_x0000_s1027" style="position:absolute;left:2004;top:407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GH8QA&#10;AADbAAAADwAAAGRycy9kb3ducmV2LnhtbESPzWrDMBCE74W8g9hAbo3sGtriRDEmTSCXHvLTnBdr&#10;Y5tYK2PJsf32UaHQ4zAz3zDrbDSNeFDnassK4mUEgriwuuZSweW8f/0E4TyyxsYyKZjIQbaZvawx&#10;1XbgIz1OvhQBwi5FBZX3bSqlKyoy6Ja2JQ7ezXYGfZBdKXWHQ4CbRr5F0bs0WHNYqLClbUXF/dQb&#10;Bd/X6Wjy88/HPd4Nu0tt+wS/eqUW8zFfgfA0+v/wX/ugFSQx/H4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hh/EAAAA2wAAAA8AAAAAAAAAAAAAAAAAmAIAAGRycy9k&#10;b3ducmV2LnhtbFBLBQYAAAAABAAEAPUAAACJAwAAAAA=&#10;" path="m32,64l19,61,9,54,2,44,,32,2,19,9,9,19,2,32,,44,2,54,9r7,10l64,32,61,44,54,54,44,61,32,64xe" fillcolor="black" stroked="f">
                  <v:path arrowok="t" o:connecttype="custom" o:connectlocs="32,64;19,61;9,54;2,44;0,32;2,19;9,9;19,2;32,0;44,2;54,9;61,19;64,32;61,44;54,54;44,61;32,64" o:connectangles="0,0,0,0,0,0,0,0,0,0,0,0,0,0,0,0,0"/>
                </v:shape>
                <v:shape id="Freeform 38" o:spid="_x0000_s1028" style="position:absolute;left:2004;top:407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7BcEA&#10;AADbAAAADwAAAGRycy9kb3ducmV2LnhtbESPUWvCQBCE34X+h2MLvunFWKRNPaUIguBTU3/Aktsm&#10;wdxevNua5N97hUIfh5n5htnuR9epO4XYejawWmagiCtvW64NXL6Oi1dQUZAtdp7JwEQR9run2RYL&#10;6wf+pHsptUoQjgUaaET6QutYNeQwLn1PnLxvHxxKkqHWNuCQ4K7TeZZttMOW00KDPR0aqq7ljzMQ&#10;cIp0eIn5bdOeueSrDDK9GTN/Hj/eQQmN8h/+a5+sgXUOv1/SD9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+uwXBAAAA2wAAAA8AAAAAAAAAAAAAAAAAmAIAAGRycy9kb3du&#10;cmV2LnhtbFBLBQYAAAAABAAEAPUAAACGAwAAAAA=&#10;" path="m64,32l61,44,54,54,44,61,32,64,19,61,9,54,2,44,,32,2,19,9,9,19,2,32,,44,2,54,9r7,10l64,32xe" filled="f" strokeweight=".22619mm">
                  <v:path arrowok="t" o:connecttype="custom" o:connectlocs="64,32;61,44;54,54;44,61;32,64;19,61;9,54;2,44;0,32;2,19;9,9;19,2;32,0;44,2;54,9;61,19;64,3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1268730</wp:posOffset>
                </wp:positionH>
                <wp:positionV relativeFrom="paragraph">
                  <wp:posOffset>449580</wp:posOffset>
                </wp:positionV>
                <wp:extent cx="49530" cy="49530"/>
                <wp:effectExtent l="0" t="0" r="0" b="0"/>
                <wp:wrapNone/>
                <wp:docPr id="2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9530"/>
                          <a:chOff x="1998" y="708"/>
                          <a:chExt cx="78" cy="78"/>
                        </a:xfrm>
                      </wpg:grpSpPr>
                      <wps:wsp>
                        <wps:cNvPr id="28" name="Freeform 40"/>
                        <wps:cNvSpPr>
                          <a:spLocks/>
                        </wps:cNvSpPr>
                        <wps:spPr bwMode="auto">
                          <a:xfrm>
                            <a:off x="2004" y="715"/>
                            <a:ext cx="65" cy="65"/>
                          </a:xfrm>
                          <a:custGeom>
                            <a:avLst/>
                            <a:gdLst>
                              <a:gd name="T0" fmla="*/ 32 w 65"/>
                              <a:gd name="T1" fmla="*/ 64 h 65"/>
                              <a:gd name="T2" fmla="*/ 19 w 65"/>
                              <a:gd name="T3" fmla="*/ 61 h 65"/>
                              <a:gd name="T4" fmla="*/ 9 w 65"/>
                              <a:gd name="T5" fmla="*/ 54 h 65"/>
                              <a:gd name="T6" fmla="*/ 2 w 65"/>
                              <a:gd name="T7" fmla="*/ 44 h 65"/>
                              <a:gd name="T8" fmla="*/ 0 w 65"/>
                              <a:gd name="T9" fmla="*/ 32 h 65"/>
                              <a:gd name="T10" fmla="*/ 2 w 65"/>
                              <a:gd name="T11" fmla="*/ 19 h 65"/>
                              <a:gd name="T12" fmla="*/ 9 w 65"/>
                              <a:gd name="T13" fmla="*/ 9 h 65"/>
                              <a:gd name="T14" fmla="*/ 19 w 65"/>
                              <a:gd name="T15" fmla="*/ 2 h 65"/>
                              <a:gd name="T16" fmla="*/ 32 w 65"/>
                              <a:gd name="T17" fmla="*/ 0 h 65"/>
                              <a:gd name="T18" fmla="*/ 44 w 65"/>
                              <a:gd name="T19" fmla="*/ 2 h 65"/>
                              <a:gd name="T20" fmla="*/ 54 w 65"/>
                              <a:gd name="T21" fmla="*/ 9 h 65"/>
                              <a:gd name="T22" fmla="*/ 61 w 65"/>
                              <a:gd name="T23" fmla="*/ 19 h 65"/>
                              <a:gd name="T24" fmla="*/ 64 w 65"/>
                              <a:gd name="T25" fmla="*/ 32 h 65"/>
                              <a:gd name="T26" fmla="*/ 61 w 65"/>
                              <a:gd name="T27" fmla="*/ 44 h 65"/>
                              <a:gd name="T28" fmla="*/ 54 w 65"/>
                              <a:gd name="T29" fmla="*/ 54 h 65"/>
                              <a:gd name="T30" fmla="*/ 44 w 65"/>
                              <a:gd name="T31" fmla="*/ 61 h 65"/>
                              <a:gd name="T32" fmla="*/ 32 w 65"/>
                              <a:gd name="T33" fmla="*/ 64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2" y="64"/>
                                </a:move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2" y="44"/>
                                </a:lnTo>
                                <a:lnTo>
                                  <a:pt x="0" y="32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4" y="32"/>
                                </a:ln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1"/>
                        <wps:cNvSpPr>
                          <a:spLocks/>
                        </wps:cNvSpPr>
                        <wps:spPr bwMode="auto">
                          <a:xfrm>
                            <a:off x="2004" y="715"/>
                            <a:ext cx="65" cy="65"/>
                          </a:xfrm>
                          <a:custGeom>
                            <a:avLst/>
                            <a:gdLst>
                              <a:gd name="T0" fmla="*/ 64 w 65"/>
                              <a:gd name="T1" fmla="*/ 32 h 65"/>
                              <a:gd name="T2" fmla="*/ 61 w 65"/>
                              <a:gd name="T3" fmla="*/ 44 h 65"/>
                              <a:gd name="T4" fmla="*/ 54 w 65"/>
                              <a:gd name="T5" fmla="*/ 54 h 65"/>
                              <a:gd name="T6" fmla="*/ 44 w 65"/>
                              <a:gd name="T7" fmla="*/ 61 h 65"/>
                              <a:gd name="T8" fmla="*/ 32 w 65"/>
                              <a:gd name="T9" fmla="*/ 64 h 65"/>
                              <a:gd name="T10" fmla="*/ 19 w 65"/>
                              <a:gd name="T11" fmla="*/ 61 h 65"/>
                              <a:gd name="T12" fmla="*/ 9 w 65"/>
                              <a:gd name="T13" fmla="*/ 54 h 65"/>
                              <a:gd name="T14" fmla="*/ 2 w 65"/>
                              <a:gd name="T15" fmla="*/ 44 h 65"/>
                              <a:gd name="T16" fmla="*/ 0 w 65"/>
                              <a:gd name="T17" fmla="*/ 32 h 65"/>
                              <a:gd name="T18" fmla="*/ 2 w 65"/>
                              <a:gd name="T19" fmla="*/ 19 h 65"/>
                              <a:gd name="T20" fmla="*/ 9 w 65"/>
                              <a:gd name="T21" fmla="*/ 9 h 65"/>
                              <a:gd name="T22" fmla="*/ 19 w 65"/>
                              <a:gd name="T23" fmla="*/ 2 h 65"/>
                              <a:gd name="T24" fmla="*/ 32 w 65"/>
                              <a:gd name="T25" fmla="*/ 0 h 65"/>
                              <a:gd name="T26" fmla="*/ 44 w 65"/>
                              <a:gd name="T27" fmla="*/ 2 h 65"/>
                              <a:gd name="T28" fmla="*/ 54 w 65"/>
                              <a:gd name="T29" fmla="*/ 9 h 65"/>
                              <a:gd name="T30" fmla="*/ 61 w 65"/>
                              <a:gd name="T31" fmla="*/ 19 h 65"/>
                              <a:gd name="T32" fmla="*/ 64 w 65"/>
                              <a:gd name="T33" fmla="*/ 32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64" y="32"/>
                                </a:moveTo>
                                <a:lnTo>
                                  <a:pt x="61" y="44"/>
                                </a:lnTo>
                                <a:lnTo>
                                  <a:pt x="54" y="54"/>
                                </a:lnTo>
                                <a:lnTo>
                                  <a:pt x="44" y="61"/>
                                </a:lnTo>
                                <a:lnTo>
                                  <a:pt x="32" y="64"/>
                                </a:lnTo>
                                <a:lnTo>
                                  <a:pt x="19" y="61"/>
                                </a:lnTo>
                                <a:lnTo>
                                  <a:pt x="9" y="54"/>
                                </a:lnTo>
                                <a:lnTo>
                                  <a:pt x="2" y="44"/>
                                </a:lnTo>
                                <a:lnTo>
                                  <a:pt x="0" y="32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4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1C633" id="Group 39" o:spid="_x0000_s1026" style="position:absolute;margin-left:99.9pt;margin-top:35.4pt;width:3.9pt;height:3.9pt;z-index:251669504;mso-position-horizontal-relative:page" coordorigin="1998,708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" o:allowincell="f">
                <v:shape id="Freeform 40" o:spid="_x0000_s1027" style="position:absolute;left:2004;top:715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5X7wA&#10;AADbAAAADwAAAGRycy9kb3ducmV2LnhtbERPyQrCMBC9C/5DGMGbpiqoVKOIC3jx4HoemrEtNpPS&#10;pLb+vTkIHh9vX65bU4g3VS63rGA0jEAQJ1bnnCq4XQ+DOQjnkTUWlknBhxysV93OEmNtGz7T++JT&#10;EULYxagg876MpXRJRgbd0JbEgXvayqAPsEqlrrAJ4aaQ4yiaSoM5h4YMS9pmlLwutVFwenzOZnO9&#10;z16jfbO/5bae4K5Wqt9rNwsQnlr/F//cR61gHMaG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KrlfvAAAANsAAAAPAAAAAAAAAAAAAAAAAJgCAABkcnMvZG93bnJldi54&#10;bWxQSwUGAAAAAAQABAD1AAAAgQMAAAAA&#10;" path="m32,64l19,61,9,54,2,44,,32,2,19,9,9,19,2,32,,44,2,54,9r7,10l64,32,61,44,54,54,44,61,32,64xe" fillcolor="black" stroked="f">
                  <v:path arrowok="t" o:connecttype="custom" o:connectlocs="32,64;19,61;9,54;2,44;0,32;2,19;9,9;19,2;32,0;44,2;54,9;61,19;64,32;61,44;54,54;44,61;32,64" o:connectangles="0,0,0,0,0,0,0,0,0,0,0,0,0,0,0,0,0"/>
                </v:shape>
                <v:shape id="Freeform 41" o:spid="_x0000_s1028" style="position:absolute;left:2004;top:715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/qcAA&#10;AADbAAAADwAAAGRycy9kb3ducmV2LnhtbESPUWvCQBCE34X+h2MLfdOLoYimniJCodAnoz9gya1J&#10;MLeX3m1N8u97BcHHYWa+Ybb70XXqTiG2ng0sFxko4srblmsDl/PnfA0qCrLFzjMZmCjCfvcy22Jh&#10;/cAnupdSqwThWKCBRqQvtI5VQw7jwvfEybv64FCSDLW2AYcEd53Os2ylHbacFhrs6dhQdSt/nYGA&#10;U6Tje8x/Vu03l3yTQaaNMW+v4+EDlNAoz/Cj/WUN5Bv4/5J+gN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O/qcAAAADbAAAADwAAAAAAAAAAAAAAAACYAgAAZHJzL2Rvd25y&#10;ZXYueG1sUEsFBgAAAAAEAAQA9QAAAIUDAAAAAA==&#10;" path="m64,32l61,44,54,54,44,61,32,64,19,61,9,54,2,44,,32,2,19,9,9,19,2,32,,44,2,54,9r7,10l64,32xe" filled="f" strokeweight=".22619mm">
                  <v:path arrowok="t" o:connecttype="custom" o:connectlocs="64,32;61,44;54,54;44,61;32,64;19,61;9,54;2,44;0,32;2,19;9,9;19,2;32,0;44,2;54,9;61,19;64,32" o:connectangles="0,0,0,0,0,0,0,0,0,0,0,0,0,0,0,0,0"/>
                </v:shape>
                <w10:wrap anchorx="page"/>
              </v:group>
            </w:pict>
          </mc:Fallback>
        </mc:AlternateContent>
      </w:r>
      <w:r w:rsidR="00CD6C78">
        <w:rPr>
          <w:b/>
          <w:bCs/>
          <w:sz w:val="20"/>
          <w:szCs w:val="20"/>
        </w:rPr>
        <w:t>Economics Philosophy Sociology.</w:t>
      </w:r>
    </w:p>
    <w:p w:rsidR="00CD6C78" w:rsidRDefault="00CD6C78">
      <w:pPr>
        <w:pStyle w:val="BodyText"/>
        <w:kinsoku w:val="0"/>
        <w:overflowPunct w:val="0"/>
        <w:spacing w:before="10"/>
        <w:rPr>
          <w:b/>
          <w:bCs/>
          <w:sz w:val="26"/>
          <w:szCs w:val="26"/>
        </w:rPr>
      </w:pPr>
    </w:p>
    <w:p w:rsidR="00CD6C78" w:rsidRDefault="00CD6C78">
      <w:pPr>
        <w:pStyle w:val="BodyText"/>
        <w:kinsoku w:val="0"/>
        <w:overflowPunct w:val="0"/>
        <w:spacing w:line="321" w:lineRule="auto"/>
        <w:ind w:left="444" w:right="83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TSM students applying via their other subject should contact the relevant office for information on applications.</w:t>
      </w:r>
    </w:p>
    <w:p w:rsidR="00CD6C78" w:rsidRDefault="00CD6C78">
      <w:pPr>
        <w:pStyle w:val="BodyText"/>
        <w:kinsoku w:val="0"/>
        <w:overflowPunct w:val="0"/>
        <w:spacing w:before="10"/>
        <w:rPr>
          <w:b/>
          <w:bCs/>
          <w:sz w:val="26"/>
          <w:szCs w:val="26"/>
        </w:rPr>
      </w:pPr>
    </w:p>
    <w:p w:rsidR="00CD6C78" w:rsidRDefault="00CD6C78">
      <w:pPr>
        <w:pStyle w:val="BodyText"/>
        <w:kinsoku w:val="0"/>
        <w:overflowPunct w:val="0"/>
        <w:spacing w:line="321" w:lineRule="auto"/>
        <w:ind w:left="444" w:right="839"/>
        <w:rPr>
          <w:b/>
          <w:bCs/>
          <w:color w:val="262626"/>
          <w:sz w:val="20"/>
          <w:szCs w:val="20"/>
        </w:rPr>
      </w:pPr>
      <w:r>
        <w:rPr>
          <w:b/>
          <w:bCs/>
          <w:sz w:val="20"/>
          <w:szCs w:val="20"/>
        </w:rPr>
        <w:t xml:space="preserve">For practice drafts prior to submitting via survey monkey a word version of this application is available  here:  </w:t>
      </w:r>
      <w:hyperlink r:id="rId5" w:history="1">
        <w:r>
          <w:rPr>
            <w:b/>
            <w:bCs/>
            <w:color w:val="262626"/>
            <w:sz w:val="20"/>
            <w:szCs w:val="20"/>
            <w:u w:val="single"/>
          </w:rPr>
          <w:t>http://www.tcd.ie/ssp/undergraduate/study-abroad/Apply</w:t>
        </w:r>
      </w:hyperlink>
      <w:r>
        <w:rPr>
          <w:b/>
          <w:bCs/>
          <w:color w:val="262626"/>
          <w:sz w:val="20"/>
          <w:szCs w:val="20"/>
          <w:u w:val="single"/>
        </w:rPr>
        <w:t>/</w:t>
      </w:r>
    </w:p>
    <w:p w:rsidR="00CD6C78" w:rsidRDefault="00CD6C78">
      <w:pPr>
        <w:pStyle w:val="BodyText"/>
        <w:kinsoku w:val="0"/>
        <w:overflowPunct w:val="0"/>
        <w:spacing w:before="4"/>
        <w:rPr>
          <w:b/>
          <w:bCs/>
          <w:sz w:val="18"/>
          <w:szCs w:val="18"/>
        </w:rPr>
      </w:pPr>
    </w:p>
    <w:p w:rsidR="00CD6C78" w:rsidRDefault="00CD6C78">
      <w:pPr>
        <w:pStyle w:val="BodyText"/>
        <w:kinsoku w:val="0"/>
        <w:overflowPunct w:val="0"/>
        <w:spacing w:before="98" w:line="321" w:lineRule="auto"/>
        <w:ind w:left="444"/>
        <w:rPr>
          <w:b/>
          <w:bCs/>
          <w:color w:val="262626"/>
          <w:sz w:val="20"/>
          <w:szCs w:val="20"/>
        </w:rPr>
      </w:pPr>
      <w:hyperlink r:id="rId6" w:history="1">
        <w:r>
          <w:rPr>
            <w:b/>
            <w:bCs/>
            <w:sz w:val="20"/>
            <w:szCs w:val="20"/>
          </w:rPr>
          <w:t xml:space="preserve">For available destinations please see: </w:t>
        </w:r>
        <w:r>
          <w:rPr>
            <w:b/>
            <w:bCs/>
            <w:color w:val="262626"/>
            <w:sz w:val="20"/>
            <w:szCs w:val="20"/>
            <w:u w:val="single"/>
          </w:rPr>
          <w:t>http://www.tcd.ie/ssp/undergraduate/study- abroad/Outgoing/destinations/</w:t>
        </w:r>
      </w:hyperlink>
    </w:p>
    <w:p w:rsidR="00CD6C78" w:rsidRDefault="00CD6C78">
      <w:pPr>
        <w:pStyle w:val="BodyText"/>
        <w:kinsoku w:val="0"/>
        <w:overflowPunct w:val="0"/>
        <w:spacing w:before="3"/>
        <w:rPr>
          <w:b/>
          <w:bCs/>
          <w:sz w:val="18"/>
          <w:szCs w:val="18"/>
        </w:rPr>
      </w:pPr>
    </w:p>
    <w:p w:rsidR="00CD6C78" w:rsidRDefault="00CD6C78">
      <w:pPr>
        <w:pStyle w:val="BodyText"/>
        <w:kinsoku w:val="0"/>
        <w:overflowPunct w:val="0"/>
        <w:spacing w:before="99"/>
        <w:ind w:left="44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This application will close on 12th December at 12noon,late applications will not be accepted.</w:t>
      </w:r>
    </w:p>
    <w:p w:rsidR="00CD6C78" w:rsidRDefault="00CD6C78">
      <w:pPr>
        <w:pStyle w:val="BodyText"/>
        <w:kinsoku w:val="0"/>
        <w:overflowPunct w:val="0"/>
        <w:spacing w:before="99"/>
        <w:ind w:left="444"/>
        <w:rPr>
          <w:b/>
          <w:bCs/>
          <w:sz w:val="20"/>
          <w:szCs w:val="20"/>
        </w:rPr>
        <w:sectPr w:rsidR="00CD6C78">
          <w:type w:val="continuous"/>
          <w:pgSz w:w="11900" w:h="16840"/>
          <w:pgMar w:top="840" w:right="740" w:bottom="280" w:left="740" w:header="720" w:footer="720" w:gutter="0"/>
          <w:cols w:space="720"/>
          <w:noEndnote/>
        </w:sectPr>
      </w:pPr>
    </w:p>
    <w:p w:rsidR="00CD6C78" w:rsidRDefault="00CD6C78">
      <w:pPr>
        <w:pStyle w:val="BodyText"/>
        <w:kinsoku w:val="0"/>
        <w:overflowPunct w:val="0"/>
        <w:spacing w:before="179"/>
        <w:ind w:left="431"/>
        <w:rPr>
          <w:sz w:val="23"/>
          <w:szCs w:val="23"/>
        </w:rPr>
      </w:pPr>
      <w:r>
        <w:rPr>
          <w:sz w:val="23"/>
          <w:szCs w:val="23"/>
        </w:rPr>
        <w:lastRenderedPageBreak/>
        <w:t>Personal Details</w:t>
      </w: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spacing w:before="10"/>
        <w:rPr>
          <w:sz w:val="27"/>
          <w:szCs w:val="27"/>
        </w:rPr>
      </w:pPr>
    </w:p>
    <w:p w:rsidR="00CD6C78" w:rsidRDefault="00CD6C78">
      <w:pPr>
        <w:pStyle w:val="Heading3"/>
        <w:numPr>
          <w:ilvl w:val="0"/>
          <w:numId w:val="5"/>
        </w:numPr>
        <w:tabs>
          <w:tab w:val="left" w:pos="445"/>
        </w:tabs>
        <w:kinsoku w:val="0"/>
        <w:overflowPunct w:val="0"/>
        <w:spacing w:before="98"/>
        <w:ind w:hanging="141"/>
      </w:pPr>
      <w:r>
        <w:t>1.</w:t>
      </w:r>
      <w:r>
        <w:rPr>
          <w:spacing w:val="11"/>
        </w:rPr>
        <w:t xml:space="preserve"> </w:t>
      </w:r>
      <w:r>
        <w:t>Surname</w:t>
      </w: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 w:rsidP="007174E2">
      <w:pPr>
        <w:pStyle w:val="BodyText"/>
        <w:kinsoku w:val="0"/>
        <w:overflowPunct w:val="0"/>
        <w:ind w:left="444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spacing w:before="6"/>
        <w:rPr>
          <w:sz w:val="22"/>
          <w:szCs w:val="22"/>
        </w:rPr>
      </w:pPr>
    </w:p>
    <w:p w:rsidR="00CD6C78" w:rsidRDefault="00CD6C78">
      <w:pPr>
        <w:pStyle w:val="ListParagraph"/>
        <w:numPr>
          <w:ilvl w:val="0"/>
          <w:numId w:val="5"/>
        </w:numPr>
        <w:tabs>
          <w:tab w:val="left" w:pos="445"/>
        </w:tabs>
        <w:kinsoku w:val="0"/>
        <w:overflowPunct w:val="0"/>
        <w:ind w:hanging="141"/>
        <w:rPr>
          <w:sz w:val="20"/>
          <w:szCs w:val="20"/>
        </w:rPr>
      </w:pPr>
      <w:r>
        <w:rPr>
          <w:sz w:val="20"/>
          <w:szCs w:val="20"/>
        </w:rPr>
        <w:t>2. First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Name</w:t>
      </w: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spacing w:before="6"/>
        <w:rPr>
          <w:sz w:val="22"/>
          <w:szCs w:val="22"/>
        </w:rPr>
      </w:pPr>
    </w:p>
    <w:p w:rsidR="00CD6C78" w:rsidRDefault="00CD6C78">
      <w:pPr>
        <w:pStyle w:val="ListParagraph"/>
        <w:numPr>
          <w:ilvl w:val="0"/>
          <w:numId w:val="5"/>
        </w:numPr>
        <w:tabs>
          <w:tab w:val="left" w:pos="445"/>
        </w:tabs>
        <w:kinsoku w:val="0"/>
        <w:overflowPunct w:val="0"/>
        <w:ind w:hanging="141"/>
        <w:rPr>
          <w:sz w:val="20"/>
          <w:szCs w:val="20"/>
        </w:rPr>
      </w:pPr>
      <w:r>
        <w:rPr>
          <w:sz w:val="20"/>
          <w:szCs w:val="20"/>
        </w:rPr>
        <w:t>3. Date of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Birth</w:t>
      </w:r>
    </w:p>
    <w:p w:rsidR="00CD6C78" w:rsidRDefault="00CD6C78">
      <w:pPr>
        <w:pStyle w:val="BodyText"/>
        <w:kinsoku w:val="0"/>
        <w:overflowPunct w:val="0"/>
        <w:spacing w:before="1"/>
        <w:rPr>
          <w:sz w:val="10"/>
          <w:szCs w:val="10"/>
        </w:rPr>
      </w:pPr>
    </w:p>
    <w:p w:rsidR="00CD6C78" w:rsidRDefault="00CD6C78">
      <w:pPr>
        <w:pStyle w:val="BodyText"/>
        <w:kinsoku w:val="0"/>
        <w:overflowPunct w:val="0"/>
        <w:spacing w:before="1"/>
        <w:rPr>
          <w:sz w:val="10"/>
          <w:szCs w:val="10"/>
        </w:rPr>
        <w:sectPr w:rsidR="00CD6C78">
          <w:pgSz w:w="11900" w:h="16840"/>
          <w:pgMar w:top="840" w:right="740" w:bottom="280" w:left="740" w:header="720" w:footer="720" w:gutter="0"/>
          <w:cols w:space="720"/>
          <w:noEndnote/>
        </w:sectPr>
      </w:pPr>
    </w:p>
    <w:p w:rsidR="00CD6C78" w:rsidRDefault="00CD6C78">
      <w:pPr>
        <w:pStyle w:val="BodyText"/>
        <w:kinsoku w:val="0"/>
        <w:overflowPunct w:val="0"/>
        <w:rPr>
          <w:sz w:val="18"/>
          <w:szCs w:val="18"/>
        </w:rPr>
      </w:pPr>
    </w:p>
    <w:p w:rsidR="00CD6C78" w:rsidRDefault="00CD6C78">
      <w:pPr>
        <w:pStyle w:val="BodyText"/>
        <w:kinsoku w:val="0"/>
        <w:overflowPunct w:val="0"/>
        <w:rPr>
          <w:sz w:val="22"/>
          <w:szCs w:val="22"/>
        </w:rPr>
      </w:pPr>
    </w:p>
    <w:p w:rsidR="00CD6C78" w:rsidRDefault="00CD6C78">
      <w:pPr>
        <w:pStyle w:val="ListParagraph"/>
        <w:numPr>
          <w:ilvl w:val="0"/>
          <w:numId w:val="5"/>
        </w:numPr>
        <w:tabs>
          <w:tab w:val="left" w:pos="445"/>
        </w:tabs>
        <w:kinsoku w:val="0"/>
        <w:overflowPunct w:val="0"/>
        <w:spacing w:before="99"/>
        <w:ind w:hanging="141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Nationality</w:t>
      </w: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spacing w:before="6"/>
        <w:rPr>
          <w:sz w:val="22"/>
          <w:szCs w:val="22"/>
        </w:rPr>
      </w:pPr>
    </w:p>
    <w:p w:rsidR="00CD6C78" w:rsidRDefault="00CD6C78">
      <w:pPr>
        <w:pStyle w:val="ListParagraph"/>
        <w:numPr>
          <w:ilvl w:val="0"/>
          <w:numId w:val="5"/>
        </w:numPr>
        <w:tabs>
          <w:tab w:val="left" w:pos="445"/>
        </w:tabs>
        <w:kinsoku w:val="0"/>
        <w:overflowPunct w:val="0"/>
        <w:spacing w:before="1"/>
        <w:ind w:hanging="141"/>
        <w:rPr>
          <w:sz w:val="20"/>
          <w:szCs w:val="20"/>
        </w:rPr>
      </w:pPr>
      <w:r>
        <w:rPr>
          <w:sz w:val="20"/>
          <w:szCs w:val="20"/>
        </w:rPr>
        <w:t>5. Student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Number</w:t>
      </w: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CD6C78" w:rsidRDefault="00CD6C78">
      <w:pPr>
        <w:pStyle w:val="ListParagraph"/>
        <w:numPr>
          <w:ilvl w:val="0"/>
          <w:numId w:val="5"/>
        </w:numPr>
        <w:tabs>
          <w:tab w:val="left" w:pos="445"/>
        </w:tabs>
        <w:kinsoku w:val="0"/>
        <w:overflowPunct w:val="0"/>
        <w:ind w:hanging="141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pacing w:val="-7"/>
          <w:sz w:val="20"/>
          <w:szCs w:val="20"/>
        </w:rPr>
        <w:t>Term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spacing w:before="8"/>
        <w:rPr>
          <w:sz w:val="22"/>
          <w:szCs w:val="22"/>
        </w:rPr>
      </w:pPr>
    </w:p>
    <w:p w:rsidR="00CD6C78" w:rsidRDefault="00CD6C78">
      <w:pPr>
        <w:pStyle w:val="BodyText"/>
        <w:kinsoku w:val="0"/>
        <w:overflowPunct w:val="0"/>
        <w:ind w:left="444"/>
        <w:rPr>
          <w:sz w:val="20"/>
          <w:szCs w:val="20"/>
        </w:rPr>
      </w:pPr>
      <w:r>
        <w:rPr>
          <w:sz w:val="20"/>
          <w:szCs w:val="20"/>
        </w:rPr>
        <w:t>7. Home Address (if different from term address)</w:t>
      </w: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spacing w:before="8"/>
        <w:rPr>
          <w:sz w:val="22"/>
          <w:szCs w:val="22"/>
        </w:rPr>
      </w:pPr>
    </w:p>
    <w:p w:rsidR="00CD6C78" w:rsidRDefault="00CD6C78">
      <w:pPr>
        <w:pStyle w:val="ListParagraph"/>
        <w:numPr>
          <w:ilvl w:val="0"/>
          <w:numId w:val="5"/>
        </w:numPr>
        <w:tabs>
          <w:tab w:val="left" w:pos="445"/>
        </w:tabs>
        <w:kinsoku w:val="0"/>
        <w:overflowPunct w:val="0"/>
        <w:ind w:hanging="141"/>
        <w:rPr>
          <w:sz w:val="20"/>
          <w:szCs w:val="20"/>
        </w:rPr>
      </w:pPr>
      <w:r>
        <w:rPr>
          <w:sz w:val="20"/>
          <w:szCs w:val="20"/>
        </w:rPr>
        <w:t>8. Contact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Number(s)</w:t>
      </w: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spacing w:before="6"/>
        <w:rPr>
          <w:sz w:val="22"/>
          <w:szCs w:val="22"/>
        </w:rPr>
      </w:pPr>
    </w:p>
    <w:p w:rsidR="00CD6C78" w:rsidRDefault="00CD6C78">
      <w:pPr>
        <w:pStyle w:val="ListParagraph"/>
        <w:numPr>
          <w:ilvl w:val="0"/>
          <w:numId w:val="5"/>
        </w:numPr>
        <w:tabs>
          <w:tab w:val="left" w:pos="445"/>
        </w:tabs>
        <w:kinsoku w:val="0"/>
        <w:overflowPunct w:val="0"/>
        <w:spacing w:before="1"/>
        <w:ind w:hanging="141"/>
        <w:rPr>
          <w:sz w:val="20"/>
          <w:szCs w:val="20"/>
        </w:rPr>
      </w:pPr>
      <w:r>
        <w:rPr>
          <w:sz w:val="20"/>
          <w:szCs w:val="20"/>
        </w:rPr>
        <w:t>9. Email Address (must be a TCD</w:t>
      </w:r>
      <w:r>
        <w:rPr>
          <w:spacing w:val="51"/>
          <w:sz w:val="20"/>
          <w:szCs w:val="20"/>
        </w:rPr>
        <w:t xml:space="preserve"> </w:t>
      </w:r>
      <w:r>
        <w:rPr>
          <w:sz w:val="20"/>
          <w:szCs w:val="20"/>
        </w:rPr>
        <w:t>email)</w:t>
      </w: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CD6C78" w:rsidRDefault="00CD6C78">
      <w:pPr>
        <w:pStyle w:val="ListParagraph"/>
        <w:numPr>
          <w:ilvl w:val="0"/>
          <w:numId w:val="5"/>
        </w:numPr>
        <w:tabs>
          <w:tab w:val="left" w:pos="445"/>
        </w:tabs>
        <w:kinsoku w:val="0"/>
        <w:overflowPunct w:val="0"/>
        <w:ind w:hanging="141"/>
        <w:rPr>
          <w:sz w:val="20"/>
          <w:szCs w:val="20"/>
        </w:rPr>
      </w:pPr>
      <w:r>
        <w:rPr>
          <w:sz w:val="20"/>
          <w:szCs w:val="20"/>
        </w:rPr>
        <w:t>10. Tutors Email Address (must be a TCD</w:t>
      </w:r>
      <w:r>
        <w:rPr>
          <w:spacing w:val="54"/>
          <w:sz w:val="20"/>
          <w:szCs w:val="20"/>
        </w:rPr>
        <w:t xml:space="preserve"> </w:t>
      </w:r>
      <w:r>
        <w:rPr>
          <w:sz w:val="20"/>
          <w:szCs w:val="20"/>
        </w:rPr>
        <w:t>email)</w:t>
      </w:r>
    </w:p>
    <w:p w:rsidR="00CD6C78" w:rsidRDefault="00CD6C78">
      <w:pPr>
        <w:pStyle w:val="ListParagraph"/>
        <w:numPr>
          <w:ilvl w:val="0"/>
          <w:numId w:val="5"/>
        </w:numPr>
        <w:tabs>
          <w:tab w:val="left" w:pos="445"/>
        </w:tabs>
        <w:kinsoku w:val="0"/>
        <w:overflowPunct w:val="0"/>
        <w:ind w:hanging="141"/>
        <w:rPr>
          <w:sz w:val="20"/>
          <w:szCs w:val="20"/>
        </w:rPr>
        <w:sectPr w:rsidR="00CD6C78">
          <w:type w:val="continuous"/>
          <w:pgSz w:w="11900" w:h="16840"/>
          <w:pgMar w:top="840" w:right="740" w:bottom="280" w:left="740" w:header="720" w:footer="720" w:gutter="0"/>
          <w:cols w:space="720" w:equalWidth="0">
            <w:col w:w="10420"/>
          </w:cols>
          <w:noEndnote/>
        </w:sectPr>
      </w:pPr>
    </w:p>
    <w:p w:rsidR="00CD6C78" w:rsidRDefault="00CD6C78">
      <w:pPr>
        <w:pStyle w:val="BodyText"/>
        <w:kinsoku w:val="0"/>
        <w:overflowPunct w:val="0"/>
        <w:spacing w:before="179"/>
        <w:ind w:left="431"/>
        <w:rPr>
          <w:sz w:val="23"/>
          <w:szCs w:val="23"/>
        </w:rPr>
      </w:pPr>
      <w:r>
        <w:rPr>
          <w:sz w:val="23"/>
          <w:szCs w:val="23"/>
        </w:rPr>
        <w:lastRenderedPageBreak/>
        <w:t>Degree Programme</w:t>
      </w: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spacing w:before="10"/>
        <w:rPr>
          <w:sz w:val="27"/>
          <w:szCs w:val="27"/>
        </w:rPr>
      </w:pPr>
    </w:p>
    <w:p w:rsidR="00CD6C78" w:rsidRDefault="00CD6C78">
      <w:pPr>
        <w:pStyle w:val="ListParagraph"/>
        <w:numPr>
          <w:ilvl w:val="0"/>
          <w:numId w:val="5"/>
        </w:numPr>
        <w:tabs>
          <w:tab w:val="left" w:pos="445"/>
        </w:tabs>
        <w:kinsoku w:val="0"/>
        <w:overflowPunct w:val="0"/>
        <w:spacing w:before="98"/>
        <w:ind w:hanging="141"/>
        <w:rPr>
          <w:sz w:val="20"/>
          <w:szCs w:val="20"/>
        </w:rPr>
      </w:pPr>
      <w:r>
        <w:rPr>
          <w:sz w:val="20"/>
          <w:szCs w:val="20"/>
        </w:rPr>
        <w:t xml:space="preserve">11. Please Select your degree programme from the list 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below</w:t>
      </w:r>
    </w:p>
    <w:p w:rsidR="007174E2" w:rsidRPr="007174E2" w:rsidRDefault="007174E2" w:rsidP="007174E2">
      <w:pPr>
        <w:pStyle w:val="ListParagraph"/>
        <w:numPr>
          <w:ilvl w:val="0"/>
          <w:numId w:val="6"/>
        </w:numPr>
        <w:kinsoku w:val="0"/>
        <w:overflowPunct w:val="0"/>
        <w:spacing w:before="98"/>
        <w:ind w:firstLine="690"/>
        <w:rPr>
          <w:sz w:val="20"/>
          <w:szCs w:val="20"/>
        </w:rPr>
      </w:pPr>
      <w:r w:rsidRPr="007174E2">
        <w:rPr>
          <w:sz w:val="20"/>
          <w:szCs w:val="20"/>
        </w:rPr>
        <w:t>BESS</w:t>
      </w:r>
    </w:p>
    <w:p w:rsidR="007174E2" w:rsidRDefault="007174E2" w:rsidP="007174E2">
      <w:pPr>
        <w:pStyle w:val="ListParagraph"/>
        <w:numPr>
          <w:ilvl w:val="0"/>
          <w:numId w:val="6"/>
        </w:numPr>
        <w:kinsoku w:val="0"/>
        <w:overflowPunct w:val="0"/>
        <w:spacing w:before="98"/>
        <w:ind w:firstLine="690"/>
        <w:rPr>
          <w:sz w:val="20"/>
          <w:szCs w:val="20"/>
        </w:rPr>
      </w:pPr>
      <w:r w:rsidRPr="007174E2">
        <w:rPr>
          <w:sz w:val="20"/>
          <w:szCs w:val="20"/>
        </w:rPr>
        <w:t xml:space="preserve">Bachelor in Business Studies (Trinity Specialist Business Degree) </w:t>
      </w:r>
    </w:p>
    <w:p w:rsidR="007174E2" w:rsidRDefault="007174E2" w:rsidP="007174E2">
      <w:pPr>
        <w:pStyle w:val="ListParagraph"/>
        <w:numPr>
          <w:ilvl w:val="0"/>
          <w:numId w:val="6"/>
        </w:numPr>
        <w:kinsoku w:val="0"/>
        <w:overflowPunct w:val="0"/>
        <w:spacing w:before="98"/>
        <w:ind w:firstLine="690"/>
        <w:rPr>
          <w:sz w:val="20"/>
          <w:szCs w:val="20"/>
        </w:rPr>
      </w:pPr>
      <w:r w:rsidRPr="007174E2">
        <w:rPr>
          <w:sz w:val="20"/>
          <w:szCs w:val="20"/>
        </w:rPr>
        <w:t xml:space="preserve">History and Political Science (Political Science exchanges)  </w:t>
      </w:r>
    </w:p>
    <w:p w:rsidR="007174E2" w:rsidRDefault="007174E2" w:rsidP="007174E2">
      <w:pPr>
        <w:pStyle w:val="ListParagraph"/>
        <w:numPr>
          <w:ilvl w:val="0"/>
          <w:numId w:val="6"/>
        </w:numPr>
        <w:kinsoku w:val="0"/>
        <w:overflowPunct w:val="0"/>
        <w:spacing w:before="98"/>
        <w:ind w:firstLine="690"/>
        <w:rPr>
          <w:sz w:val="20"/>
          <w:szCs w:val="20"/>
        </w:rPr>
      </w:pPr>
      <w:r w:rsidRPr="007174E2">
        <w:rPr>
          <w:sz w:val="20"/>
          <w:szCs w:val="20"/>
        </w:rPr>
        <w:t xml:space="preserve">Political Science &amp; Geography (Political Science exchanges)   </w:t>
      </w:r>
    </w:p>
    <w:p w:rsidR="007174E2" w:rsidRPr="007174E2" w:rsidRDefault="007174E2" w:rsidP="007174E2">
      <w:pPr>
        <w:pStyle w:val="ListParagraph"/>
        <w:numPr>
          <w:ilvl w:val="0"/>
          <w:numId w:val="6"/>
        </w:numPr>
        <w:kinsoku w:val="0"/>
        <w:overflowPunct w:val="0"/>
        <w:spacing w:before="98"/>
        <w:ind w:firstLine="690"/>
        <w:rPr>
          <w:sz w:val="20"/>
          <w:szCs w:val="20"/>
        </w:rPr>
      </w:pPr>
      <w:r w:rsidRPr="007174E2">
        <w:rPr>
          <w:sz w:val="20"/>
          <w:szCs w:val="20"/>
        </w:rPr>
        <w:t>PPES</w:t>
      </w:r>
    </w:p>
    <w:p w:rsidR="007174E2" w:rsidRDefault="007174E2" w:rsidP="007174E2">
      <w:pPr>
        <w:pStyle w:val="ListParagraph"/>
        <w:numPr>
          <w:ilvl w:val="0"/>
          <w:numId w:val="6"/>
        </w:numPr>
        <w:kinsoku w:val="0"/>
        <w:overflowPunct w:val="0"/>
        <w:spacing w:before="98"/>
        <w:ind w:firstLine="690"/>
        <w:rPr>
          <w:sz w:val="20"/>
          <w:szCs w:val="20"/>
        </w:rPr>
      </w:pPr>
      <w:r w:rsidRPr="007174E2">
        <w:rPr>
          <w:sz w:val="20"/>
          <w:szCs w:val="20"/>
        </w:rPr>
        <w:t xml:space="preserve">Single Honor Philosophy </w:t>
      </w:r>
    </w:p>
    <w:p w:rsidR="007174E2" w:rsidRDefault="007174E2" w:rsidP="007174E2">
      <w:pPr>
        <w:pStyle w:val="ListParagraph"/>
        <w:numPr>
          <w:ilvl w:val="0"/>
          <w:numId w:val="6"/>
        </w:numPr>
        <w:kinsoku w:val="0"/>
        <w:overflowPunct w:val="0"/>
        <w:spacing w:before="98"/>
        <w:ind w:firstLine="690"/>
        <w:rPr>
          <w:sz w:val="20"/>
          <w:szCs w:val="20"/>
        </w:rPr>
      </w:pPr>
      <w:r w:rsidRPr="007174E2">
        <w:rPr>
          <w:sz w:val="20"/>
          <w:szCs w:val="20"/>
        </w:rPr>
        <w:t xml:space="preserve">Sociology &amp; Social Policy </w:t>
      </w:r>
    </w:p>
    <w:p w:rsidR="007174E2" w:rsidRDefault="007174E2" w:rsidP="007174E2">
      <w:pPr>
        <w:pStyle w:val="ListParagraph"/>
        <w:numPr>
          <w:ilvl w:val="0"/>
          <w:numId w:val="6"/>
        </w:numPr>
        <w:kinsoku w:val="0"/>
        <w:overflowPunct w:val="0"/>
        <w:spacing w:before="98"/>
        <w:ind w:firstLine="690"/>
        <w:rPr>
          <w:sz w:val="20"/>
          <w:szCs w:val="20"/>
        </w:rPr>
      </w:pPr>
      <w:r w:rsidRPr="007174E2">
        <w:rPr>
          <w:sz w:val="20"/>
          <w:szCs w:val="20"/>
        </w:rPr>
        <w:t>TSM disciplines in:</w:t>
      </w:r>
    </w:p>
    <w:p w:rsidR="007174E2" w:rsidRDefault="007174E2" w:rsidP="007174E2">
      <w:pPr>
        <w:pStyle w:val="ListParagraph"/>
        <w:numPr>
          <w:ilvl w:val="1"/>
          <w:numId w:val="6"/>
        </w:numPr>
        <w:kinsoku w:val="0"/>
        <w:overflowPunct w:val="0"/>
        <w:spacing w:before="98"/>
        <w:ind w:firstLine="690"/>
        <w:rPr>
          <w:sz w:val="20"/>
          <w:szCs w:val="20"/>
        </w:rPr>
      </w:pPr>
      <w:r w:rsidRPr="007174E2">
        <w:rPr>
          <w:sz w:val="20"/>
          <w:szCs w:val="20"/>
        </w:rPr>
        <w:t xml:space="preserve">Economics </w:t>
      </w:r>
    </w:p>
    <w:p w:rsidR="007174E2" w:rsidRDefault="007174E2" w:rsidP="007174E2">
      <w:pPr>
        <w:pStyle w:val="ListParagraph"/>
        <w:numPr>
          <w:ilvl w:val="1"/>
          <w:numId w:val="6"/>
        </w:numPr>
        <w:kinsoku w:val="0"/>
        <w:overflowPunct w:val="0"/>
        <w:spacing w:before="98"/>
        <w:ind w:firstLine="690"/>
        <w:rPr>
          <w:sz w:val="20"/>
          <w:szCs w:val="20"/>
        </w:rPr>
      </w:pPr>
      <w:r w:rsidRPr="007174E2">
        <w:rPr>
          <w:sz w:val="20"/>
          <w:szCs w:val="20"/>
        </w:rPr>
        <w:t xml:space="preserve">Philosophy </w:t>
      </w:r>
    </w:p>
    <w:p w:rsidR="007174E2" w:rsidRDefault="007174E2" w:rsidP="007174E2">
      <w:pPr>
        <w:pStyle w:val="ListParagraph"/>
        <w:numPr>
          <w:ilvl w:val="1"/>
          <w:numId w:val="6"/>
        </w:numPr>
        <w:kinsoku w:val="0"/>
        <w:overflowPunct w:val="0"/>
        <w:spacing w:before="98"/>
        <w:ind w:firstLine="690"/>
        <w:rPr>
          <w:sz w:val="20"/>
          <w:szCs w:val="20"/>
        </w:rPr>
      </w:pPr>
      <w:r w:rsidRPr="007174E2">
        <w:rPr>
          <w:sz w:val="20"/>
          <w:szCs w:val="20"/>
        </w:rPr>
        <w:t>Sociology.</w:t>
      </w: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spacing w:before="6"/>
        <w:rPr>
          <w:sz w:val="22"/>
          <w:szCs w:val="22"/>
        </w:rPr>
      </w:pPr>
    </w:p>
    <w:p w:rsidR="00CD6C78" w:rsidRDefault="00CD6C78">
      <w:pPr>
        <w:pStyle w:val="ListParagraph"/>
        <w:numPr>
          <w:ilvl w:val="1"/>
          <w:numId w:val="5"/>
        </w:numPr>
        <w:tabs>
          <w:tab w:val="left" w:pos="778"/>
        </w:tabs>
        <w:kinsoku w:val="0"/>
        <w:overflowPunct w:val="0"/>
        <w:ind w:hanging="333"/>
        <w:rPr>
          <w:sz w:val="20"/>
          <w:szCs w:val="20"/>
        </w:rPr>
      </w:pPr>
      <w:r>
        <w:rPr>
          <w:sz w:val="20"/>
          <w:szCs w:val="20"/>
        </w:rPr>
        <w:t xml:space="preserve">Please list your subject(s) below (example: Business &amp;  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Economics)</w:t>
      </w:r>
    </w:p>
    <w:p w:rsidR="00CD6C78" w:rsidRDefault="00CD6C78">
      <w:pPr>
        <w:pStyle w:val="BodyText"/>
        <w:kinsoku w:val="0"/>
        <w:overflowPunct w:val="0"/>
        <w:spacing w:before="3"/>
        <w:rPr>
          <w:sz w:val="12"/>
          <w:szCs w:val="12"/>
        </w:rPr>
      </w:pPr>
    </w:p>
    <w:p w:rsidR="00CD6C78" w:rsidRDefault="00CD6C78">
      <w:pPr>
        <w:pStyle w:val="BodyText"/>
        <w:kinsoku w:val="0"/>
        <w:overflowPunct w:val="0"/>
        <w:spacing w:before="101"/>
        <w:ind w:left="444"/>
        <w:rPr>
          <w:w w:val="105"/>
        </w:rPr>
      </w:pPr>
      <w:r>
        <w:rPr>
          <w:w w:val="105"/>
        </w:rPr>
        <w:t>Subject 1</w:t>
      </w:r>
    </w:p>
    <w:p w:rsidR="00CD6C78" w:rsidRDefault="00CD6C78">
      <w:pPr>
        <w:pStyle w:val="BodyText"/>
        <w:kinsoku w:val="0"/>
        <w:overflowPunct w:val="0"/>
        <w:spacing w:before="7"/>
        <w:rPr>
          <w:sz w:val="18"/>
          <w:szCs w:val="18"/>
        </w:rPr>
      </w:pPr>
    </w:p>
    <w:p w:rsidR="00CD6C78" w:rsidRDefault="00CD6C78">
      <w:pPr>
        <w:pStyle w:val="BodyText"/>
        <w:kinsoku w:val="0"/>
        <w:overflowPunct w:val="0"/>
        <w:spacing w:before="101"/>
        <w:ind w:left="444"/>
        <w:rPr>
          <w:w w:val="105"/>
        </w:rPr>
      </w:pPr>
      <w:r>
        <w:rPr>
          <w:w w:val="105"/>
        </w:rPr>
        <w:t>Subject 2</w:t>
      </w:r>
    </w:p>
    <w:p w:rsidR="00CD6C78" w:rsidRDefault="00CD6C78">
      <w:pPr>
        <w:pStyle w:val="BodyText"/>
        <w:kinsoku w:val="0"/>
        <w:overflowPunct w:val="0"/>
        <w:spacing w:before="101"/>
        <w:ind w:left="444"/>
        <w:rPr>
          <w:w w:val="105"/>
        </w:rPr>
        <w:sectPr w:rsidR="00CD6C78">
          <w:pgSz w:w="11900" w:h="16840"/>
          <w:pgMar w:top="840" w:right="740" w:bottom="280" w:left="740" w:header="720" w:footer="720" w:gutter="0"/>
          <w:cols w:space="720"/>
          <w:noEndnote/>
        </w:sectPr>
      </w:pPr>
      <w:bookmarkStart w:id="0" w:name="_GoBack"/>
      <w:bookmarkEnd w:id="0"/>
    </w:p>
    <w:p w:rsidR="00CD6C78" w:rsidRDefault="00CD6C78">
      <w:pPr>
        <w:pStyle w:val="Heading1"/>
        <w:kinsoku w:val="0"/>
        <w:overflowPunct w:val="0"/>
      </w:pPr>
      <w:r>
        <w:lastRenderedPageBreak/>
        <w:t>Results to date in college</w:t>
      </w: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spacing w:before="10"/>
        <w:rPr>
          <w:sz w:val="27"/>
          <w:szCs w:val="27"/>
        </w:rPr>
      </w:pPr>
    </w:p>
    <w:p w:rsidR="00CD6C78" w:rsidRDefault="00CD6C78">
      <w:pPr>
        <w:pStyle w:val="Heading3"/>
        <w:numPr>
          <w:ilvl w:val="1"/>
          <w:numId w:val="5"/>
        </w:numPr>
        <w:tabs>
          <w:tab w:val="left" w:pos="778"/>
        </w:tabs>
        <w:kinsoku w:val="0"/>
        <w:overflowPunct w:val="0"/>
        <w:spacing w:before="98"/>
        <w:ind w:hanging="333"/>
      </w:pPr>
      <w:r>
        <w:t>Please</w:t>
      </w:r>
      <w:r>
        <w:rPr>
          <w:spacing w:val="10"/>
        </w:rPr>
        <w:t xml:space="preserve"> </w:t>
      </w:r>
      <w:r>
        <w:t>list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Junior</w:t>
      </w:r>
      <w:r>
        <w:rPr>
          <w:spacing w:val="9"/>
        </w:rPr>
        <w:t xml:space="preserve"> </w:t>
      </w:r>
      <w:r>
        <w:t>Freshman</w:t>
      </w:r>
      <w:r>
        <w:rPr>
          <w:spacing w:val="10"/>
        </w:rPr>
        <w:t xml:space="preserve"> </w:t>
      </w:r>
      <w:r>
        <w:t>module</w:t>
      </w:r>
      <w:r>
        <w:rPr>
          <w:spacing w:val="10"/>
        </w:rPr>
        <w:t xml:space="preserve"> </w:t>
      </w:r>
      <w:r>
        <w:t>results</w:t>
      </w:r>
      <w:r>
        <w:rPr>
          <w:spacing w:val="10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(it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boxes)</w:t>
      </w:r>
    </w:p>
    <w:p w:rsidR="00CD6C78" w:rsidRDefault="00CD6C78">
      <w:pPr>
        <w:pStyle w:val="BodyText"/>
        <w:kinsoku w:val="0"/>
        <w:overflowPunct w:val="0"/>
        <w:spacing w:before="153" w:line="316" w:lineRule="auto"/>
        <w:ind w:left="444" w:right="8043"/>
        <w:rPr>
          <w:w w:val="105"/>
        </w:rPr>
      </w:pPr>
      <w:r>
        <w:rPr>
          <w:w w:val="105"/>
        </w:rPr>
        <w:t>Module 1 - module title and percentage result</w:t>
      </w:r>
    </w:p>
    <w:p w:rsidR="00CD6C78" w:rsidRDefault="00CD6C78">
      <w:pPr>
        <w:pStyle w:val="BodyText"/>
        <w:kinsoku w:val="0"/>
        <w:overflowPunct w:val="0"/>
        <w:spacing w:before="7"/>
        <w:rPr>
          <w:sz w:val="14"/>
          <w:szCs w:val="14"/>
        </w:rPr>
      </w:pPr>
    </w:p>
    <w:p w:rsidR="00CD6C78" w:rsidRDefault="00CD6C78">
      <w:pPr>
        <w:pStyle w:val="BodyText"/>
        <w:kinsoku w:val="0"/>
        <w:overflowPunct w:val="0"/>
        <w:spacing w:line="316" w:lineRule="auto"/>
        <w:ind w:left="444" w:right="8043"/>
        <w:rPr>
          <w:w w:val="105"/>
        </w:rPr>
      </w:pPr>
      <w:r>
        <w:rPr>
          <w:w w:val="105"/>
        </w:rPr>
        <w:t>Module 2 - module title and percentage result</w:t>
      </w:r>
    </w:p>
    <w:p w:rsidR="00CD6C78" w:rsidRDefault="00CD6C78">
      <w:pPr>
        <w:pStyle w:val="BodyText"/>
        <w:kinsoku w:val="0"/>
        <w:overflowPunct w:val="0"/>
        <w:spacing w:before="7"/>
        <w:rPr>
          <w:sz w:val="14"/>
          <w:szCs w:val="14"/>
        </w:rPr>
      </w:pPr>
    </w:p>
    <w:p w:rsidR="00CD6C78" w:rsidRDefault="00CD6C78">
      <w:pPr>
        <w:pStyle w:val="BodyText"/>
        <w:kinsoku w:val="0"/>
        <w:overflowPunct w:val="0"/>
        <w:spacing w:line="316" w:lineRule="auto"/>
        <w:ind w:left="444" w:right="8043"/>
        <w:rPr>
          <w:w w:val="105"/>
        </w:rPr>
      </w:pPr>
      <w:r>
        <w:rPr>
          <w:w w:val="105"/>
        </w:rPr>
        <w:t>Module 3 - module title and percentage result</w:t>
      </w:r>
    </w:p>
    <w:p w:rsidR="00CD6C78" w:rsidRDefault="00CD6C78">
      <w:pPr>
        <w:pStyle w:val="BodyText"/>
        <w:kinsoku w:val="0"/>
        <w:overflowPunct w:val="0"/>
        <w:spacing w:before="7"/>
        <w:rPr>
          <w:sz w:val="14"/>
          <w:szCs w:val="14"/>
        </w:rPr>
      </w:pPr>
    </w:p>
    <w:p w:rsidR="00CD6C78" w:rsidRDefault="00CD6C78">
      <w:pPr>
        <w:pStyle w:val="BodyText"/>
        <w:kinsoku w:val="0"/>
        <w:overflowPunct w:val="0"/>
        <w:spacing w:line="316" w:lineRule="auto"/>
        <w:ind w:left="444" w:right="8043"/>
        <w:rPr>
          <w:w w:val="105"/>
        </w:rPr>
      </w:pPr>
      <w:r>
        <w:rPr>
          <w:w w:val="105"/>
        </w:rPr>
        <w:t>Module 4 - module title and percentage result</w:t>
      </w:r>
    </w:p>
    <w:p w:rsidR="00CD6C78" w:rsidRDefault="00CD6C78">
      <w:pPr>
        <w:pStyle w:val="BodyText"/>
        <w:kinsoku w:val="0"/>
        <w:overflowPunct w:val="0"/>
        <w:spacing w:before="7"/>
        <w:rPr>
          <w:sz w:val="14"/>
          <w:szCs w:val="14"/>
        </w:rPr>
      </w:pPr>
    </w:p>
    <w:p w:rsidR="00CD6C78" w:rsidRDefault="00CD6C78">
      <w:pPr>
        <w:pStyle w:val="BodyText"/>
        <w:kinsoku w:val="0"/>
        <w:overflowPunct w:val="0"/>
        <w:spacing w:line="316" w:lineRule="auto"/>
        <w:ind w:left="444" w:right="8043"/>
        <w:rPr>
          <w:w w:val="105"/>
        </w:rPr>
      </w:pPr>
      <w:r>
        <w:rPr>
          <w:w w:val="105"/>
        </w:rPr>
        <w:t>Module 5 - module title and percentage result</w:t>
      </w:r>
    </w:p>
    <w:p w:rsidR="00CD6C78" w:rsidRDefault="00CD6C78">
      <w:pPr>
        <w:pStyle w:val="BodyText"/>
        <w:kinsoku w:val="0"/>
        <w:overflowPunct w:val="0"/>
        <w:spacing w:before="7"/>
        <w:rPr>
          <w:sz w:val="14"/>
          <w:szCs w:val="14"/>
        </w:rPr>
      </w:pPr>
    </w:p>
    <w:p w:rsidR="00CD6C78" w:rsidRDefault="00CD6C78">
      <w:pPr>
        <w:pStyle w:val="BodyText"/>
        <w:kinsoku w:val="0"/>
        <w:overflowPunct w:val="0"/>
        <w:spacing w:line="316" w:lineRule="auto"/>
        <w:ind w:left="444" w:right="8043"/>
        <w:rPr>
          <w:w w:val="105"/>
        </w:rPr>
      </w:pPr>
      <w:r>
        <w:rPr>
          <w:w w:val="105"/>
        </w:rPr>
        <w:t>Module 6 - module title and percentage result</w:t>
      </w:r>
    </w:p>
    <w:p w:rsidR="00CD6C78" w:rsidRDefault="00CD6C78">
      <w:pPr>
        <w:pStyle w:val="BodyText"/>
        <w:kinsoku w:val="0"/>
        <w:overflowPunct w:val="0"/>
        <w:spacing w:before="7"/>
        <w:rPr>
          <w:sz w:val="14"/>
          <w:szCs w:val="14"/>
        </w:rPr>
      </w:pPr>
    </w:p>
    <w:p w:rsidR="00CD6C78" w:rsidRDefault="00CD6C78">
      <w:pPr>
        <w:pStyle w:val="BodyText"/>
        <w:kinsoku w:val="0"/>
        <w:overflowPunct w:val="0"/>
        <w:spacing w:line="316" w:lineRule="auto"/>
        <w:ind w:left="444" w:right="8043"/>
        <w:rPr>
          <w:w w:val="105"/>
        </w:rPr>
      </w:pPr>
      <w:r>
        <w:rPr>
          <w:w w:val="105"/>
        </w:rPr>
        <w:t>Module 7 - module title and percentage result</w:t>
      </w:r>
    </w:p>
    <w:p w:rsidR="00CD6C78" w:rsidRDefault="00CD6C78">
      <w:pPr>
        <w:pStyle w:val="BodyText"/>
        <w:kinsoku w:val="0"/>
        <w:overflowPunct w:val="0"/>
        <w:spacing w:before="7"/>
        <w:rPr>
          <w:sz w:val="14"/>
          <w:szCs w:val="14"/>
        </w:rPr>
      </w:pPr>
    </w:p>
    <w:p w:rsidR="00CD6C78" w:rsidRDefault="00CD6C78">
      <w:pPr>
        <w:pStyle w:val="BodyText"/>
        <w:kinsoku w:val="0"/>
        <w:overflowPunct w:val="0"/>
        <w:spacing w:line="316" w:lineRule="auto"/>
        <w:ind w:left="444" w:right="8043"/>
        <w:rPr>
          <w:w w:val="105"/>
        </w:rPr>
      </w:pPr>
      <w:r>
        <w:rPr>
          <w:w w:val="105"/>
        </w:rPr>
        <w:t>Module 8 - module title and percentage result</w:t>
      </w:r>
    </w:p>
    <w:p w:rsidR="00CD6C78" w:rsidRDefault="00CD6C78">
      <w:pPr>
        <w:pStyle w:val="BodyText"/>
        <w:kinsoku w:val="0"/>
        <w:overflowPunct w:val="0"/>
        <w:spacing w:before="7"/>
        <w:rPr>
          <w:sz w:val="14"/>
          <w:szCs w:val="14"/>
        </w:rPr>
      </w:pPr>
    </w:p>
    <w:p w:rsidR="00CD6C78" w:rsidRDefault="00CD6C78">
      <w:pPr>
        <w:pStyle w:val="BodyText"/>
        <w:kinsoku w:val="0"/>
        <w:overflowPunct w:val="0"/>
        <w:spacing w:line="316" w:lineRule="auto"/>
        <w:ind w:left="444" w:right="8043"/>
        <w:rPr>
          <w:w w:val="105"/>
        </w:rPr>
      </w:pPr>
      <w:r>
        <w:rPr>
          <w:w w:val="105"/>
        </w:rPr>
        <w:t>Module 9 - module title and percentage result</w:t>
      </w:r>
    </w:p>
    <w:p w:rsidR="00CD6C78" w:rsidRDefault="00CD6C78">
      <w:pPr>
        <w:pStyle w:val="BodyText"/>
        <w:kinsoku w:val="0"/>
        <w:overflowPunct w:val="0"/>
        <w:spacing w:before="7"/>
        <w:rPr>
          <w:sz w:val="14"/>
          <w:szCs w:val="14"/>
        </w:rPr>
      </w:pPr>
    </w:p>
    <w:p w:rsidR="00CD6C78" w:rsidRDefault="00CD6C78">
      <w:pPr>
        <w:pStyle w:val="BodyText"/>
        <w:kinsoku w:val="0"/>
        <w:overflowPunct w:val="0"/>
        <w:spacing w:line="316" w:lineRule="auto"/>
        <w:ind w:left="444" w:right="8043"/>
        <w:rPr>
          <w:w w:val="105"/>
        </w:rPr>
      </w:pPr>
      <w:r>
        <w:rPr>
          <w:w w:val="105"/>
        </w:rPr>
        <w:t>Module 10 - module title and percentage result</w:t>
      </w: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:rsidR="00CD6C78" w:rsidRDefault="00CD6C78">
      <w:pPr>
        <w:pStyle w:val="Heading3"/>
        <w:numPr>
          <w:ilvl w:val="0"/>
          <w:numId w:val="5"/>
        </w:numPr>
        <w:tabs>
          <w:tab w:val="left" w:pos="445"/>
        </w:tabs>
        <w:kinsoku w:val="0"/>
        <w:overflowPunct w:val="0"/>
        <w:spacing w:line="321" w:lineRule="auto"/>
        <w:ind w:right="1174" w:hanging="141"/>
      </w:pPr>
      <w:r>
        <w:t xml:space="preserve">14. Please give your overall Junior Freshman percentage result. (result must be given as a whole number from 1 - 100, not a grade of II.1 </w:t>
      </w:r>
      <w:r>
        <w:rPr>
          <w:spacing w:val="21"/>
        </w:rPr>
        <w:t xml:space="preserve"> </w:t>
      </w:r>
      <w:r>
        <w:t>etc.)</w:t>
      </w: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spacing w:before="4"/>
        <w:rPr>
          <w:sz w:val="27"/>
          <w:szCs w:val="27"/>
        </w:rPr>
      </w:pPr>
    </w:p>
    <w:p w:rsidR="00CD6C78" w:rsidRDefault="00CD6C78">
      <w:pPr>
        <w:pStyle w:val="BodyText"/>
        <w:kinsoku w:val="0"/>
        <w:overflowPunct w:val="0"/>
        <w:spacing w:before="99"/>
        <w:ind w:left="444"/>
        <w:rPr>
          <w:sz w:val="20"/>
          <w:szCs w:val="20"/>
        </w:rPr>
      </w:pPr>
      <w:r>
        <w:rPr>
          <w:sz w:val="20"/>
          <w:szCs w:val="20"/>
        </w:rPr>
        <w:t>15. Comments (if any) on results</w:t>
      </w:r>
    </w:p>
    <w:p w:rsidR="00CD6C78" w:rsidRDefault="00CD6C78">
      <w:pPr>
        <w:pStyle w:val="BodyText"/>
        <w:kinsoku w:val="0"/>
        <w:overflowPunct w:val="0"/>
        <w:spacing w:before="99"/>
        <w:ind w:left="444"/>
        <w:rPr>
          <w:sz w:val="20"/>
          <w:szCs w:val="20"/>
        </w:rPr>
        <w:sectPr w:rsidR="00CD6C78">
          <w:pgSz w:w="11900" w:h="16840"/>
          <w:pgMar w:top="840" w:right="740" w:bottom="280" w:left="740" w:header="720" w:footer="720" w:gutter="0"/>
          <w:cols w:space="720"/>
          <w:noEndnote/>
        </w:sectPr>
      </w:pPr>
    </w:p>
    <w:p w:rsidR="00CD6C78" w:rsidRDefault="00CD6C78">
      <w:pPr>
        <w:pStyle w:val="BodyText"/>
        <w:kinsoku w:val="0"/>
        <w:overflowPunct w:val="0"/>
        <w:spacing w:before="179"/>
        <w:ind w:left="431"/>
        <w:rPr>
          <w:sz w:val="23"/>
          <w:szCs w:val="23"/>
        </w:rPr>
      </w:pPr>
      <w:r>
        <w:rPr>
          <w:sz w:val="23"/>
          <w:szCs w:val="23"/>
        </w:rPr>
        <w:lastRenderedPageBreak/>
        <w:t>Rank Ordering of Choices</w:t>
      </w: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spacing w:before="7"/>
        <w:rPr>
          <w:sz w:val="19"/>
          <w:szCs w:val="19"/>
        </w:rPr>
      </w:pPr>
    </w:p>
    <w:p w:rsidR="00CD6C78" w:rsidRDefault="00CD6C78">
      <w:pPr>
        <w:pStyle w:val="BodyText"/>
        <w:kinsoku w:val="0"/>
        <w:overflowPunct w:val="0"/>
        <w:spacing w:line="321" w:lineRule="auto"/>
        <w:ind w:left="444" w:right="1064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 xml:space="preserve">You may apply for an exchange offered by either of your subject's departments, consult the table at </w:t>
      </w:r>
      <w:hyperlink r:id="rId7" w:history="1">
        <w:r>
          <w:rPr>
            <w:b/>
            <w:bCs/>
            <w:color w:val="262626"/>
            <w:sz w:val="20"/>
            <w:szCs w:val="20"/>
            <w:u w:val="single"/>
          </w:rPr>
          <w:t xml:space="preserve">http://www.tcd.ie/ssp/undergraduate/study-abroad/Outgoing/destinations.php </w:t>
        </w:r>
      </w:hyperlink>
      <w:r>
        <w:rPr>
          <w:b/>
          <w:bCs/>
          <w:color w:val="000000"/>
          <w:sz w:val="20"/>
          <w:szCs w:val="20"/>
        </w:rPr>
        <w:t>when making your choices. You may only apply for exchanges listed at the above   link.</w:t>
      </w:r>
    </w:p>
    <w:p w:rsidR="00CD6C78" w:rsidRDefault="00CD6C78">
      <w:pPr>
        <w:pStyle w:val="ListParagraph"/>
        <w:numPr>
          <w:ilvl w:val="0"/>
          <w:numId w:val="5"/>
        </w:numPr>
        <w:tabs>
          <w:tab w:val="left" w:pos="445"/>
        </w:tabs>
        <w:kinsoku w:val="0"/>
        <w:overflowPunct w:val="0"/>
        <w:spacing w:before="193" w:line="321" w:lineRule="auto"/>
        <w:ind w:right="581" w:hanging="141"/>
        <w:rPr>
          <w:color w:val="262626"/>
          <w:sz w:val="20"/>
          <w:szCs w:val="20"/>
        </w:rPr>
      </w:pPr>
      <w:r>
        <w:rPr>
          <w:sz w:val="20"/>
          <w:szCs w:val="20"/>
        </w:rPr>
        <w:t xml:space="preserve">16. Please indicate your first five preferences using rankings from 1 (highest) to 5 (lowest). Please enter the name of the University for which you are applying exactly as it appears on the website at </w:t>
      </w:r>
      <w:hyperlink r:id="rId8" w:history="1">
        <w:r>
          <w:rPr>
            <w:color w:val="262626"/>
            <w:sz w:val="20"/>
            <w:szCs w:val="20"/>
            <w:u w:val="single"/>
          </w:rPr>
          <w:t>http://www.tcd.ie/ssp/undergraduate/study-abroad/Outgoing/destinations.php</w:t>
        </w:r>
      </w:hyperlink>
    </w:p>
    <w:p w:rsidR="00CD6C78" w:rsidRDefault="00CD6C78">
      <w:pPr>
        <w:pStyle w:val="BodyText"/>
        <w:kinsoku w:val="0"/>
        <w:overflowPunct w:val="0"/>
        <w:spacing w:before="6"/>
        <w:rPr>
          <w:sz w:val="14"/>
          <w:szCs w:val="14"/>
        </w:rPr>
      </w:pPr>
    </w:p>
    <w:p w:rsidR="00CD6C78" w:rsidRDefault="00CD6C78">
      <w:pPr>
        <w:pStyle w:val="BodyText"/>
        <w:kinsoku w:val="0"/>
        <w:overflowPunct w:val="0"/>
        <w:ind w:left="444"/>
        <w:rPr>
          <w:w w:val="105"/>
        </w:rPr>
      </w:pPr>
      <w:r>
        <w:rPr>
          <w:w w:val="105"/>
        </w:rPr>
        <w:t>Preference 1</w:t>
      </w:r>
    </w:p>
    <w:p w:rsidR="00CD6C78" w:rsidRDefault="00CD6C78">
      <w:pPr>
        <w:pStyle w:val="BodyText"/>
        <w:kinsoku w:val="0"/>
        <w:overflowPunct w:val="0"/>
        <w:spacing w:before="8"/>
        <w:rPr>
          <w:sz w:val="18"/>
          <w:szCs w:val="18"/>
        </w:rPr>
      </w:pPr>
    </w:p>
    <w:p w:rsidR="00CD6C78" w:rsidRDefault="00CD6C78">
      <w:pPr>
        <w:pStyle w:val="BodyText"/>
        <w:kinsoku w:val="0"/>
        <w:overflowPunct w:val="0"/>
        <w:spacing w:before="101"/>
        <w:ind w:left="444"/>
        <w:rPr>
          <w:w w:val="105"/>
        </w:rPr>
      </w:pPr>
      <w:r>
        <w:rPr>
          <w:w w:val="105"/>
        </w:rPr>
        <w:t>Preference 2</w:t>
      </w:r>
    </w:p>
    <w:p w:rsidR="00CD6C78" w:rsidRDefault="00CD6C78">
      <w:pPr>
        <w:pStyle w:val="BodyText"/>
        <w:kinsoku w:val="0"/>
        <w:overflowPunct w:val="0"/>
        <w:spacing w:before="8"/>
        <w:rPr>
          <w:sz w:val="18"/>
          <w:szCs w:val="18"/>
        </w:rPr>
      </w:pPr>
    </w:p>
    <w:p w:rsidR="00CD6C78" w:rsidRDefault="00CD6C78">
      <w:pPr>
        <w:pStyle w:val="BodyText"/>
        <w:kinsoku w:val="0"/>
        <w:overflowPunct w:val="0"/>
        <w:spacing w:before="101"/>
        <w:ind w:left="444"/>
        <w:rPr>
          <w:w w:val="105"/>
        </w:rPr>
      </w:pPr>
      <w:r>
        <w:rPr>
          <w:w w:val="105"/>
        </w:rPr>
        <w:t>Preference 3</w:t>
      </w:r>
    </w:p>
    <w:p w:rsidR="00CD6C78" w:rsidRDefault="00CD6C78">
      <w:pPr>
        <w:pStyle w:val="BodyText"/>
        <w:kinsoku w:val="0"/>
        <w:overflowPunct w:val="0"/>
        <w:spacing w:before="8"/>
        <w:rPr>
          <w:sz w:val="18"/>
          <w:szCs w:val="18"/>
        </w:rPr>
      </w:pPr>
    </w:p>
    <w:p w:rsidR="00CD6C78" w:rsidRDefault="00CD6C78">
      <w:pPr>
        <w:pStyle w:val="BodyText"/>
        <w:kinsoku w:val="0"/>
        <w:overflowPunct w:val="0"/>
        <w:spacing w:before="101"/>
        <w:ind w:left="444"/>
        <w:rPr>
          <w:w w:val="105"/>
        </w:rPr>
      </w:pPr>
      <w:r>
        <w:rPr>
          <w:w w:val="105"/>
        </w:rPr>
        <w:t>Preference 4</w:t>
      </w:r>
    </w:p>
    <w:p w:rsidR="00CD6C78" w:rsidRDefault="00CD6C78">
      <w:pPr>
        <w:pStyle w:val="BodyText"/>
        <w:kinsoku w:val="0"/>
        <w:overflowPunct w:val="0"/>
        <w:spacing w:before="8"/>
        <w:rPr>
          <w:sz w:val="18"/>
          <w:szCs w:val="18"/>
        </w:rPr>
      </w:pPr>
    </w:p>
    <w:p w:rsidR="00CD6C78" w:rsidRDefault="00CD6C78">
      <w:pPr>
        <w:pStyle w:val="BodyText"/>
        <w:kinsoku w:val="0"/>
        <w:overflowPunct w:val="0"/>
        <w:spacing w:before="101"/>
        <w:ind w:left="444"/>
        <w:rPr>
          <w:w w:val="105"/>
        </w:rPr>
      </w:pPr>
      <w:r>
        <w:rPr>
          <w:w w:val="105"/>
        </w:rPr>
        <w:t>Preference 5</w:t>
      </w: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spacing w:before="10"/>
      </w:pPr>
    </w:p>
    <w:p w:rsidR="00CD6C78" w:rsidRDefault="00CD6C78">
      <w:pPr>
        <w:pStyle w:val="Heading3"/>
        <w:numPr>
          <w:ilvl w:val="0"/>
          <w:numId w:val="5"/>
        </w:numPr>
        <w:tabs>
          <w:tab w:val="left" w:pos="445"/>
        </w:tabs>
        <w:kinsoku w:val="0"/>
        <w:overflowPunct w:val="0"/>
        <w:spacing w:before="98" w:line="321" w:lineRule="auto"/>
        <w:ind w:right="934" w:hanging="141"/>
      </w:pPr>
      <w:r>
        <w:t>17. Please indicate in respect of each of your top three exchange partner choices, the main reasons (academic and other) why you would like to study there.</w:t>
      </w:r>
    </w:p>
    <w:p w:rsidR="00CD6C78" w:rsidRDefault="00CD6C78">
      <w:pPr>
        <w:pStyle w:val="BodyText"/>
        <w:kinsoku w:val="0"/>
        <w:overflowPunct w:val="0"/>
        <w:spacing w:before="6"/>
        <w:rPr>
          <w:sz w:val="14"/>
          <w:szCs w:val="14"/>
        </w:rPr>
      </w:pPr>
    </w:p>
    <w:p w:rsidR="00CD6C78" w:rsidRDefault="00CD6C78">
      <w:pPr>
        <w:pStyle w:val="BodyText"/>
        <w:kinsoku w:val="0"/>
        <w:overflowPunct w:val="0"/>
        <w:ind w:left="444"/>
        <w:rPr>
          <w:w w:val="105"/>
        </w:rPr>
      </w:pPr>
      <w:r>
        <w:rPr>
          <w:w w:val="105"/>
        </w:rPr>
        <w:t>First Preference</w:t>
      </w:r>
    </w:p>
    <w:p w:rsidR="00CD6C78" w:rsidRDefault="00CD6C78">
      <w:pPr>
        <w:pStyle w:val="BodyText"/>
        <w:kinsoku w:val="0"/>
        <w:overflowPunct w:val="0"/>
        <w:spacing w:before="7"/>
        <w:rPr>
          <w:sz w:val="18"/>
          <w:szCs w:val="18"/>
        </w:rPr>
      </w:pPr>
    </w:p>
    <w:p w:rsidR="00CD6C78" w:rsidRDefault="00CD6C78">
      <w:pPr>
        <w:pStyle w:val="BodyText"/>
        <w:kinsoku w:val="0"/>
        <w:overflowPunct w:val="0"/>
        <w:spacing w:before="101"/>
        <w:ind w:left="444"/>
        <w:rPr>
          <w:w w:val="105"/>
        </w:rPr>
      </w:pPr>
      <w:r>
        <w:rPr>
          <w:w w:val="105"/>
        </w:rPr>
        <w:t>Second Preference</w:t>
      </w:r>
    </w:p>
    <w:p w:rsidR="00CD6C78" w:rsidRDefault="00CD6C78">
      <w:pPr>
        <w:pStyle w:val="BodyText"/>
        <w:kinsoku w:val="0"/>
        <w:overflowPunct w:val="0"/>
        <w:spacing w:before="7"/>
        <w:rPr>
          <w:sz w:val="18"/>
          <w:szCs w:val="18"/>
        </w:rPr>
      </w:pPr>
    </w:p>
    <w:p w:rsidR="00CD6C78" w:rsidRDefault="00CD6C78">
      <w:pPr>
        <w:pStyle w:val="BodyText"/>
        <w:kinsoku w:val="0"/>
        <w:overflowPunct w:val="0"/>
        <w:spacing w:before="101"/>
        <w:ind w:left="444"/>
        <w:rPr>
          <w:w w:val="105"/>
        </w:rPr>
      </w:pPr>
      <w:r>
        <w:rPr>
          <w:w w:val="105"/>
        </w:rPr>
        <w:t>Third Preference</w:t>
      </w: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spacing w:before="9"/>
      </w:pPr>
    </w:p>
    <w:p w:rsidR="00CD6C78" w:rsidRDefault="00CD6C78">
      <w:pPr>
        <w:pStyle w:val="Heading3"/>
        <w:numPr>
          <w:ilvl w:val="0"/>
          <w:numId w:val="4"/>
        </w:numPr>
        <w:tabs>
          <w:tab w:val="left" w:pos="778"/>
        </w:tabs>
        <w:kinsoku w:val="0"/>
        <w:overflowPunct w:val="0"/>
        <w:spacing w:before="99"/>
        <w:ind w:firstLine="0"/>
      </w:pPr>
      <w:r>
        <w:t>Please indicate your term preference for Study Abroad, you may select more than one option.</w:t>
      </w:r>
    </w:p>
    <w:p w:rsidR="00CD6C78" w:rsidRDefault="00CD6C78">
      <w:pPr>
        <w:pStyle w:val="BodyText"/>
        <w:kinsoku w:val="0"/>
        <w:overflowPunct w:val="0"/>
        <w:spacing w:before="2"/>
        <w:rPr>
          <w:sz w:val="21"/>
          <w:szCs w:val="21"/>
        </w:rPr>
      </w:pPr>
    </w:p>
    <w:p w:rsidR="00CD6C78" w:rsidRDefault="00CD6C78">
      <w:pPr>
        <w:pStyle w:val="BodyText"/>
        <w:kinsoku w:val="0"/>
        <w:overflowPunct w:val="0"/>
        <w:spacing w:line="585" w:lineRule="auto"/>
        <w:ind w:left="828" w:right="8043"/>
        <w:rPr>
          <w:w w:val="105"/>
        </w:rPr>
      </w:pPr>
      <w:r>
        <w:rPr>
          <w:w w:val="105"/>
        </w:rPr>
        <w:t>Full Year Michaelmas Term Hilary Term</w:t>
      </w:r>
    </w:p>
    <w:p w:rsidR="00CD6C78" w:rsidRDefault="00CD6C78">
      <w:pPr>
        <w:pStyle w:val="BodyText"/>
        <w:kinsoku w:val="0"/>
        <w:overflowPunct w:val="0"/>
        <w:spacing w:line="585" w:lineRule="auto"/>
        <w:ind w:left="828" w:right="8043"/>
        <w:rPr>
          <w:w w:val="105"/>
        </w:rPr>
        <w:sectPr w:rsidR="00CD6C78">
          <w:pgSz w:w="11900" w:h="16840"/>
          <w:pgMar w:top="840" w:right="740" w:bottom="280" w:left="740" w:header="720" w:footer="720" w:gutter="0"/>
          <w:cols w:space="720"/>
          <w:noEndnote/>
        </w:sectPr>
      </w:pPr>
    </w:p>
    <w:p w:rsidR="00CD6C78" w:rsidRDefault="00CD6C78">
      <w:pPr>
        <w:pStyle w:val="Heading1"/>
        <w:kinsoku w:val="0"/>
        <w:overflowPunct w:val="0"/>
      </w:pPr>
      <w:r>
        <w:lastRenderedPageBreak/>
        <w:t>International Language Experience</w:t>
      </w: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spacing w:before="10"/>
        <w:rPr>
          <w:sz w:val="27"/>
          <w:szCs w:val="27"/>
        </w:rPr>
      </w:pPr>
    </w:p>
    <w:p w:rsidR="00CD6C78" w:rsidRDefault="00CD6C78">
      <w:pPr>
        <w:pStyle w:val="Heading3"/>
        <w:numPr>
          <w:ilvl w:val="0"/>
          <w:numId w:val="4"/>
        </w:numPr>
        <w:tabs>
          <w:tab w:val="left" w:pos="778"/>
        </w:tabs>
        <w:kinsoku w:val="0"/>
        <w:overflowPunct w:val="0"/>
        <w:spacing w:before="98"/>
        <w:ind w:left="777" w:hanging="333"/>
      </w:pPr>
      <w:r>
        <w:t xml:space="preserve">Where relevant, please provide details of any extended visits to France/Germany/Spain  </w:t>
      </w:r>
      <w:r>
        <w:rPr>
          <w:spacing w:val="47"/>
        </w:rPr>
        <w:t xml:space="preserve"> </w:t>
      </w:r>
      <w:r>
        <w:t>etc.</w:t>
      </w:r>
    </w:p>
    <w:p w:rsidR="00CD6C78" w:rsidRDefault="00CD6C78">
      <w:pPr>
        <w:pStyle w:val="Heading3"/>
        <w:numPr>
          <w:ilvl w:val="0"/>
          <w:numId w:val="4"/>
        </w:numPr>
        <w:tabs>
          <w:tab w:val="left" w:pos="778"/>
        </w:tabs>
        <w:kinsoku w:val="0"/>
        <w:overflowPunct w:val="0"/>
        <w:spacing w:before="98"/>
        <w:ind w:left="777" w:hanging="333"/>
        <w:sectPr w:rsidR="00CD6C78">
          <w:pgSz w:w="11900" w:h="16840"/>
          <w:pgMar w:top="840" w:right="740" w:bottom="280" w:left="740" w:header="720" w:footer="720" w:gutter="0"/>
          <w:cols w:space="720"/>
          <w:noEndnote/>
        </w:sectPr>
      </w:pPr>
    </w:p>
    <w:p w:rsidR="00CD6C78" w:rsidRDefault="00CD6C78">
      <w:pPr>
        <w:pStyle w:val="BodyText"/>
        <w:kinsoku w:val="0"/>
        <w:overflowPunct w:val="0"/>
        <w:spacing w:before="179"/>
        <w:ind w:left="431"/>
        <w:rPr>
          <w:sz w:val="23"/>
          <w:szCs w:val="23"/>
        </w:rPr>
      </w:pPr>
      <w:r>
        <w:rPr>
          <w:sz w:val="23"/>
          <w:szCs w:val="23"/>
        </w:rPr>
        <w:lastRenderedPageBreak/>
        <w:t>Questions and Further Information</w:t>
      </w: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spacing w:before="10"/>
        <w:rPr>
          <w:sz w:val="27"/>
          <w:szCs w:val="27"/>
        </w:rPr>
      </w:pPr>
    </w:p>
    <w:p w:rsidR="00CD6C78" w:rsidRDefault="00CD6C78">
      <w:pPr>
        <w:pStyle w:val="ListParagraph"/>
        <w:numPr>
          <w:ilvl w:val="0"/>
          <w:numId w:val="4"/>
        </w:numPr>
        <w:tabs>
          <w:tab w:val="left" w:pos="778"/>
        </w:tabs>
        <w:kinsoku w:val="0"/>
        <w:overflowPunct w:val="0"/>
        <w:spacing w:before="98" w:line="321" w:lineRule="auto"/>
        <w:ind w:right="661" w:firstLine="0"/>
        <w:rPr>
          <w:sz w:val="20"/>
          <w:szCs w:val="20"/>
        </w:rPr>
      </w:pPr>
      <w:r>
        <w:rPr>
          <w:sz w:val="20"/>
          <w:szCs w:val="20"/>
        </w:rPr>
        <w:t>Please provide brief details regarding any additional information that you think may assist the panel  in processing your application. List any questions you may have for the selection  panel.</w:t>
      </w:r>
    </w:p>
    <w:p w:rsidR="00CD6C78" w:rsidRDefault="00CD6C78">
      <w:pPr>
        <w:pStyle w:val="ListParagraph"/>
        <w:numPr>
          <w:ilvl w:val="0"/>
          <w:numId w:val="4"/>
        </w:numPr>
        <w:tabs>
          <w:tab w:val="left" w:pos="778"/>
        </w:tabs>
        <w:kinsoku w:val="0"/>
        <w:overflowPunct w:val="0"/>
        <w:spacing w:before="98" w:line="321" w:lineRule="auto"/>
        <w:ind w:right="661" w:firstLine="0"/>
        <w:rPr>
          <w:sz w:val="20"/>
          <w:szCs w:val="20"/>
        </w:rPr>
        <w:sectPr w:rsidR="00CD6C78">
          <w:pgSz w:w="11900" w:h="16840"/>
          <w:pgMar w:top="840" w:right="740" w:bottom="280" w:left="740" w:header="720" w:footer="720" w:gutter="0"/>
          <w:cols w:space="720"/>
          <w:noEndnote/>
        </w:sectPr>
      </w:pPr>
    </w:p>
    <w:p w:rsidR="00CD6C78" w:rsidRDefault="007A108A">
      <w:pPr>
        <w:pStyle w:val="BodyText"/>
        <w:kinsoku w:val="0"/>
        <w:overflowPunct w:val="0"/>
        <w:spacing w:before="179"/>
        <w:ind w:left="431"/>
        <w:rPr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535940</wp:posOffset>
                </wp:positionV>
                <wp:extent cx="6476365" cy="9617075"/>
                <wp:effectExtent l="0" t="0" r="0" b="0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6365" cy="9617075"/>
                          <a:chOff x="850" y="844"/>
                          <a:chExt cx="10199" cy="15145"/>
                        </a:xfrm>
                      </wpg:grpSpPr>
                      <wps:wsp>
                        <wps:cNvPr id="2" name="Freeform 43"/>
                        <wps:cNvSpPr>
                          <a:spLocks/>
                        </wps:cNvSpPr>
                        <wps:spPr bwMode="auto">
                          <a:xfrm>
                            <a:off x="857" y="850"/>
                            <a:ext cx="20" cy="15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120"/>
                              <a:gd name="T2" fmla="*/ 0 w 20"/>
                              <a:gd name="T3" fmla="*/ 15119 h 15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20">
                                <a:moveTo>
                                  <a:pt x="0" y="0"/>
                                </a:moveTo>
                                <a:lnTo>
                                  <a:pt x="0" y="15119"/>
                                </a:lnTo>
                              </a:path>
                            </a:pathLst>
                          </a:custGeom>
                          <a:noFill/>
                          <a:ln w="8143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4"/>
                        <wps:cNvSpPr>
                          <a:spLocks/>
                        </wps:cNvSpPr>
                        <wps:spPr bwMode="auto">
                          <a:xfrm>
                            <a:off x="11039" y="850"/>
                            <a:ext cx="20" cy="151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120"/>
                              <a:gd name="T2" fmla="*/ 0 w 20"/>
                              <a:gd name="T3" fmla="*/ 15119 h 15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20">
                                <a:moveTo>
                                  <a:pt x="0" y="0"/>
                                </a:moveTo>
                                <a:lnTo>
                                  <a:pt x="0" y="15119"/>
                                </a:lnTo>
                              </a:path>
                            </a:pathLst>
                          </a:custGeom>
                          <a:noFill/>
                          <a:ln w="8143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5"/>
                        <wps:cNvSpPr>
                          <a:spLocks/>
                        </wps:cNvSpPr>
                        <wps:spPr bwMode="auto">
                          <a:xfrm>
                            <a:off x="863" y="850"/>
                            <a:ext cx="10170" cy="629"/>
                          </a:xfrm>
                          <a:custGeom>
                            <a:avLst/>
                            <a:gdLst>
                              <a:gd name="T0" fmla="*/ 0 w 10170"/>
                              <a:gd name="T1" fmla="*/ 0 h 629"/>
                              <a:gd name="T2" fmla="*/ 10169 w 10170"/>
                              <a:gd name="T3" fmla="*/ 0 h 629"/>
                              <a:gd name="T4" fmla="*/ 10169 w 10170"/>
                              <a:gd name="T5" fmla="*/ 628 h 629"/>
                              <a:gd name="T6" fmla="*/ 0 w 10170"/>
                              <a:gd name="T7" fmla="*/ 628 h 629"/>
                              <a:gd name="T8" fmla="*/ 0 w 10170"/>
                              <a:gd name="T9" fmla="*/ 0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70" h="629">
                                <a:moveTo>
                                  <a:pt x="0" y="0"/>
                                </a:moveTo>
                                <a:lnTo>
                                  <a:pt x="10169" y="0"/>
                                </a:lnTo>
                                <a:lnTo>
                                  <a:pt x="10169" y="628"/>
                                </a:lnTo>
                                <a:lnTo>
                                  <a:pt x="0" y="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6"/>
                        <wpg:cNvGrpSpPr>
                          <a:grpSpLocks/>
                        </wpg:cNvGrpSpPr>
                        <wpg:grpSpPr bwMode="auto">
                          <a:xfrm>
                            <a:off x="1184" y="3851"/>
                            <a:ext cx="257" cy="3014"/>
                            <a:chOff x="1184" y="3851"/>
                            <a:chExt cx="257" cy="3014"/>
                          </a:xfrm>
                        </wpg:grpSpPr>
                        <wps:wsp>
                          <wps:cNvPr id="6" name="Freeform 47"/>
                          <wps:cNvSpPr>
                            <a:spLocks/>
                          </wps:cNvSpPr>
                          <wps:spPr bwMode="auto">
                            <a:xfrm>
                              <a:off x="1184" y="3851"/>
                              <a:ext cx="257" cy="3014"/>
                            </a:xfrm>
                            <a:custGeom>
                              <a:avLst/>
                              <a:gdLst>
                                <a:gd name="T0" fmla="*/ 0 w 257"/>
                                <a:gd name="T1" fmla="*/ 6 h 3014"/>
                                <a:gd name="T2" fmla="*/ 256 w 257"/>
                                <a:gd name="T3" fmla="*/ 6 h 3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7" h="3014">
                                  <a:moveTo>
                                    <a:pt x="0" y="6"/>
                                  </a:moveTo>
                                  <a:lnTo>
                                    <a:pt x="256" y="6"/>
                                  </a:lnTo>
                                </a:path>
                              </a:pathLst>
                            </a:custGeom>
                            <a:noFill/>
                            <a:ln w="8143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48"/>
                          <wps:cNvSpPr>
                            <a:spLocks/>
                          </wps:cNvSpPr>
                          <wps:spPr bwMode="auto">
                            <a:xfrm>
                              <a:off x="1184" y="3851"/>
                              <a:ext cx="257" cy="3014"/>
                            </a:xfrm>
                            <a:custGeom>
                              <a:avLst/>
                              <a:gdLst>
                                <a:gd name="T0" fmla="*/ 0 w 257"/>
                                <a:gd name="T1" fmla="*/ 250 h 3014"/>
                                <a:gd name="T2" fmla="*/ 256 w 257"/>
                                <a:gd name="T3" fmla="*/ 250 h 3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7" h="3014">
                                  <a:moveTo>
                                    <a:pt x="0" y="250"/>
                                  </a:moveTo>
                                  <a:lnTo>
                                    <a:pt x="256" y="250"/>
                                  </a:lnTo>
                                </a:path>
                              </a:pathLst>
                            </a:custGeom>
                            <a:noFill/>
                            <a:ln w="8143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49"/>
                          <wps:cNvSpPr>
                            <a:spLocks/>
                          </wps:cNvSpPr>
                          <wps:spPr bwMode="auto">
                            <a:xfrm>
                              <a:off x="1184" y="3851"/>
                              <a:ext cx="257" cy="3014"/>
                            </a:xfrm>
                            <a:custGeom>
                              <a:avLst/>
                              <a:gdLst>
                                <a:gd name="T0" fmla="*/ 6 w 257"/>
                                <a:gd name="T1" fmla="*/ 0 h 3014"/>
                                <a:gd name="T2" fmla="*/ 6 w 257"/>
                                <a:gd name="T3" fmla="*/ 256 h 3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7" h="3014">
                                  <a:moveTo>
                                    <a:pt x="6" y="0"/>
                                  </a:moveTo>
                                  <a:lnTo>
                                    <a:pt x="6" y="256"/>
                                  </a:lnTo>
                                </a:path>
                              </a:pathLst>
                            </a:custGeom>
                            <a:noFill/>
                            <a:ln w="8143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0"/>
                          <wps:cNvSpPr>
                            <a:spLocks/>
                          </wps:cNvSpPr>
                          <wps:spPr bwMode="auto">
                            <a:xfrm>
                              <a:off x="1184" y="3851"/>
                              <a:ext cx="257" cy="3014"/>
                            </a:xfrm>
                            <a:custGeom>
                              <a:avLst/>
                              <a:gdLst>
                                <a:gd name="T0" fmla="*/ 250 w 257"/>
                                <a:gd name="T1" fmla="*/ 0 h 3014"/>
                                <a:gd name="T2" fmla="*/ 250 w 257"/>
                                <a:gd name="T3" fmla="*/ 256 h 3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7" h="3014">
                                  <a:moveTo>
                                    <a:pt x="250" y="0"/>
                                  </a:moveTo>
                                  <a:lnTo>
                                    <a:pt x="250" y="256"/>
                                  </a:lnTo>
                                </a:path>
                              </a:pathLst>
                            </a:custGeom>
                            <a:noFill/>
                            <a:ln w="8143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1"/>
                          <wps:cNvSpPr>
                            <a:spLocks/>
                          </wps:cNvSpPr>
                          <wps:spPr bwMode="auto">
                            <a:xfrm>
                              <a:off x="1184" y="3851"/>
                              <a:ext cx="257" cy="3014"/>
                            </a:xfrm>
                            <a:custGeom>
                              <a:avLst/>
                              <a:gdLst>
                                <a:gd name="T0" fmla="*/ 0 w 257"/>
                                <a:gd name="T1" fmla="*/ 455 h 3014"/>
                                <a:gd name="T2" fmla="*/ 256 w 257"/>
                                <a:gd name="T3" fmla="*/ 455 h 3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7" h="3014">
                                  <a:moveTo>
                                    <a:pt x="0" y="455"/>
                                  </a:moveTo>
                                  <a:lnTo>
                                    <a:pt x="256" y="455"/>
                                  </a:lnTo>
                                </a:path>
                              </a:pathLst>
                            </a:custGeom>
                            <a:noFill/>
                            <a:ln w="8143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52"/>
                          <wps:cNvSpPr>
                            <a:spLocks/>
                          </wps:cNvSpPr>
                          <wps:spPr bwMode="auto">
                            <a:xfrm>
                              <a:off x="1184" y="3851"/>
                              <a:ext cx="257" cy="3014"/>
                            </a:xfrm>
                            <a:custGeom>
                              <a:avLst/>
                              <a:gdLst>
                                <a:gd name="T0" fmla="*/ 0 w 257"/>
                                <a:gd name="T1" fmla="*/ 698 h 3014"/>
                                <a:gd name="T2" fmla="*/ 256 w 257"/>
                                <a:gd name="T3" fmla="*/ 698 h 3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7" h="3014">
                                  <a:moveTo>
                                    <a:pt x="0" y="698"/>
                                  </a:moveTo>
                                  <a:lnTo>
                                    <a:pt x="256" y="698"/>
                                  </a:lnTo>
                                </a:path>
                              </a:pathLst>
                            </a:custGeom>
                            <a:noFill/>
                            <a:ln w="8143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53"/>
                          <wps:cNvSpPr>
                            <a:spLocks/>
                          </wps:cNvSpPr>
                          <wps:spPr bwMode="auto">
                            <a:xfrm>
                              <a:off x="1184" y="3851"/>
                              <a:ext cx="257" cy="3014"/>
                            </a:xfrm>
                            <a:custGeom>
                              <a:avLst/>
                              <a:gdLst>
                                <a:gd name="T0" fmla="*/ 6 w 257"/>
                                <a:gd name="T1" fmla="*/ 448 h 3014"/>
                                <a:gd name="T2" fmla="*/ 6 w 257"/>
                                <a:gd name="T3" fmla="*/ 705 h 3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7" h="3014">
                                  <a:moveTo>
                                    <a:pt x="6" y="448"/>
                                  </a:moveTo>
                                  <a:lnTo>
                                    <a:pt x="6" y="705"/>
                                  </a:lnTo>
                                </a:path>
                              </a:pathLst>
                            </a:custGeom>
                            <a:noFill/>
                            <a:ln w="8143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54"/>
                          <wps:cNvSpPr>
                            <a:spLocks/>
                          </wps:cNvSpPr>
                          <wps:spPr bwMode="auto">
                            <a:xfrm>
                              <a:off x="1184" y="3851"/>
                              <a:ext cx="257" cy="3014"/>
                            </a:xfrm>
                            <a:custGeom>
                              <a:avLst/>
                              <a:gdLst>
                                <a:gd name="T0" fmla="*/ 250 w 257"/>
                                <a:gd name="T1" fmla="*/ 448 h 3014"/>
                                <a:gd name="T2" fmla="*/ 250 w 257"/>
                                <a:gd name="T3" fmla="*/ 705 h 3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7" h="3014">
                                  <a:moveTo>
                                    <a:pt x="250" y="448"/>
                                  </a:moveTo>
                                  <a:lnTo>
                                    <a:pt x="250" y="705"/>
                                  </a:lnTo>
                                </a:path>
                              </a:pathLst>
                            </a:custGeom>
                            <a:noFill/>
                            <a:ln w="8143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55"/>
                          <wps:cNvSpPr>
                            <a:spLocks/>
                          </wps:cNvSpPr>
                          <wps:spPr bwMode="auto">
                            <a:xfrm>
                              <a:off x="1184" y="3851"/>
                              <a:ext cx="257" cy="3014"/>
                            </a:xfrm>
                            <a:custGeom>
                              <a:avLst/>
                              <a:gdLst>
                                <a:gd name="T0" fmla="*/ 0 w 257"/>
                                <a:gd name="T1" fmla="*/ 1609 h 3014"/>
                                <a:gd name="T2" fmla="*/ 256 w 257"/>
                                <a:gd name="T3" fmla="*/ 1609 h 3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7" h="3014">
                                  <a:moveTo>
                                    <a:pt x="0" y="1609"/>
                                  </a:moveTo>
                                  <a:lnTo>
                                    <a:pt x="256" y="1609"/>
                                  </a:lnTo>
                                </a:path>
                              </a:pathLst>
                            </a:custGeom>
                            <a:noFill/>
                            <a:ln w="8143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56"/>
                          <wps:cNvSpPr>
                            <a:spLocks/>
                          </wps:cNvSpPr>
                          <wps:spPr bwMode="auto">
                            <a:xfrm>
                              <a:off x="1184" y="3851"/>
                              <a:ext cx="257" cy="3014"/>
                            </a:xfrm>
                            <a:custGeom>
                              <a:avLst/>
                              <a:gdLst>
                                <a:gd name="T0" fmla="*/ 0 w 257"/>
                                <a:gd name="T1" fmla="*/ 1853 h 3014"/>
                                <a:gd name="T2" fmla="*/ 256 w 257"/>
                                <a:gd name="T3" fmla="*/ 1853 h 3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7" h="3014">
                                  <a:moveTo>
                                    <a:pt x="0" y="1853"/>
                                  </a:moveTo>
                                  <a:lnTo>
                                    <a:pt x="256" y="1853"/>
                                  </a:lnTo>
                                </a:path>
                              </a:pathLst>
                            </a:custGeom>
                            <a:noFill/>
                            <a:ln w="8143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7"/>
                          <wps:cNvSpPr>
                            <a:spLocks/>
                          </wps:cNvSpPr>
                          <wps:spPr bwMode="auto">
                            <a:xfrm>
                              <a:off x="1184" y="3851"/>
                              <a:ext cx="257" cy="3014"/>
                            </a:xfrm>
                            <a:custGeom>
                              <a:avLst/>
                              <a:gdLst>
                                <a:gd name="T0" fmla="*/ 6 w 257"/>
                                <a:gd name="T1" fmla="*/ 1603 h 3014"/>
                                <a:gd name="T2" fmla="*/ 6 w 257"/>
                                <a:gd name="T3" fmla="*/ 1859 h 3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7" h="3014">
                                  <a:moveTo>
                                    <a:pt x="6" y="1603"/>
                                  </a:moveTo>
                                  <a:lnTo>
                                    <a:pt x="6" y="1859"/>
                                  </a:lnTo>
                                </a:path>
                              </a:pathLst>
                            </a:custGeom>
                            <a:noFill/>
                            <a:ln w="8143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8"/>
                          <wps:cNvSpPr>
                            <a:spLocks/>
                          </wps:cNvSpPr>
                          <wps:spPr bwMode="auto">
                            <a:xfrm>
                              <a:off x="1184" y="3851"/>
                              <a:ext cx="257" cy="3014"/>
                            </a:xfrm>
                            <a:custGeom>
                              <a:avLst/>
                              <a:gdLst>
                                <a:gd name="T0" fmla="*/ 250 w 257"/>
                                <a:gd name="T1" fmla="*/ 1603 h 3014"/>
                                <a:gd name="T2" fmla="*/ 250 w 257"/>
                                <a:gd name="T3" fmla="*/ 1859 h 3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7" h="3014">
                                  <a:moveTo>
                                    <a:pt x="250" y="1603"/>
                                  </a:moveTo>
                                  <a:lnTo>
                                    <a:pt x="250" y="1859"/>
                                  </a:lnTo>
                                </a:path>
                              </a:pathLst>
                            </a:custGeom>
                            <a:noFill/>
                            <a:ln w="8143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59"/>
                          <wps:cNvSpPr>
                            <a:spLocks/>
                          </wps:cNvSpPr>
                          <wps:spPr bwMode="auto">
                            <a:xfrm>
                              <a:off x="1184" y="3851"/>
                              <a:ext cx="257" cy="3014"/>
                            </a:xfrm>
                            <a:custGeom>
                              <a:avLst/>
                              <a:gdLst>
                                <a:gd name="T0" fmla="*/ 0 w 257"/>
                                <a:gd name="T1" fmla="*/ 2763 h 3014"/>
                                <a:gd name="T2" fmla="*/ 256 w 257"/>
                                <a:gd name="T3" fmla="*/ 2763 h 3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7" h="3014">
                                  <a:moveTo>
                                    <a:pt x="0" y="2763"/>
                                  </a:moveTo>
                                  <a:lnTo>
                                    <a:pt x="256" y="2763"/>
                                  </a:lnTo>
                                </a:path>
                              </a:pathLst>
                            </a:custGeom>
                            <a:noFill/>
                            <a:ln w="8143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60"/>
                          <wps:cNvSpPr>
                            <a:spLocks/>
                          </wps:cNvSpPr>
                          <wps:spPr bwMode="auto">
                            <a:xfrm>
                              <a:off x="1184" y="3851"/>
                              <a:ext cx="257" cy="3014"/>
                            </a:xfrm>
                            <a:custGeom>
                              <a:avLst/>
                              <a:gdLst>
                                <a:gd name="T0" fmla="*/ 0 w 257"/>
                                <a:gd name="T1" fmla="*/ 3007 h 3014"/>
                                <a:gd name="T2" fmla="*/ 256 w 257"/>
                                <a:gd name="T3" fmla="*/ 3007 h 3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7" h="3014">
                                  <a:moveTo>
                                    <a:pt x="0" y="3007"/>
                                  </a:moveTo>
                                  <a:lnTo>
                                    <a:pt x="256" y="3007"/>
                                  </a:lnTo>
                                </a:path>
                              </a:pathLst>
                            </a:custGeom>
                            <a:noFill/>
                            <a:ln w="8143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1"/>
                          <wps:cNvSpPr>
                            <a:spLocks/>
                          </wps:cNvSpPr>
                          <wps:spPr bwMode="auto">
                            <a:xfrm>
                              <a:off x="1184" y="3851"/>
                              <a:ext cx="257" cy="3014"/>
                            </a:xfrm>
                            <a:custGeom>
                              <a:avLst/>
                              <a:gdLst>
                                <a:gd name="T0" fmla="*/ 6 w 257"/>
                                <a:gd name="T1" fmla="*/ 2757 h 3014"/>
                                <a:gd name="T2" fmla="*/ 6 w 257"/>
                                <a:gd name="T3" fmla="*/ 3013 h 3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7" h="3014">
                                  <a:moveTo>
                                    <a:pt x="6" y="2757"/>
                                  </a:moveTo>
                                  <a:lnTo>
                                    <a:pt x="6" y="3013"/>
                                  </a:lnTo>
                                </a:path>
                              </a:pathLst>
                            </a:custGeom>
                            <a:noFill/>
                            <a:ln w="8143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62"/>
                          <wps:cNvSpPr>
                            <a:spLocks/>
                          </wps:cNvSpPr>
                          <wps:spPr bwMode="auto">
                            <a:xfrm>
                              <a:off x="1184" y="3851"/>
                              <a:ext cx="257" cy="3014"/>
                            </a:xfrm>
                            <a:custGeom>
                              <a:avLst/>
                              <a:gdLst>
                                <a:gd name="T0" fmla="*/ 250 w 257"/>
                                <a:gd name="T1" fmla="*/ 2757 h 3014"/>
                                <a:gd name="T2" fmla="*/ 250 w 257"/>
                                <a:gd name="T3" fmla="*/ 3013 h 3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7" h="3014">
                                  <a:moveTo>
                                    <a:pt x="250" y="2757"/>
                                  </a:moveTo>
                                  <a:lnTo>
                                    <a:pt x="250" y="3013"/>
                                  </a:lnTo>
                                </a:path>
                              </a:pathLst>
                            </a:custGeom>
                            <a:noFill/>
                            <a:ln w="8143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908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9533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4" name="Group 65"/>
                        <wpg:cNvGrpSpPr>
                          <a:grpSpLocks/>
                        </wpg:cNvGrpSpPr>
                        <wpg:grpSpPr bwMode="auto">
                          <a:xfrm>
                            <a:off x="0" y="-235460"/>
                            <a:ext cx="169980" cy="252299"/>
                            <a:chOff x="0" y="-235460"/>
                            <a:chExt cx="169980" cy="252299"/>
                          </a:xfrm>
                        </wpg:grpSpPr>
                        <wps:wsp>
                          <wps:cNvPr id="25" name="Freeform 66"/>
                          <wps:cNvSpPr>
                            <a:spLocks/>
                          </wps:cNvSpPr>
                          <wps:spPr bwMode="auto">
                            <a:xfrm>
                              <a:off x="0" y="-235460"/>
                              <a:ext cx="169980" cy="252299"/>
                            </a:xfrm>
                            <a:custGeom>
                              <a:avLst/>
                              <a:gdLst>
                                <a:gd name="T0" fmla="*/ 850 w 169980"/>
                                <a:gd name="T1" fmla="*/ 236310 h 252299"/>
                                <a:gd name="T2" fmla="*/ 11049 w 169980"/>
                                <a:gd name="T3" fmla="*/ 236310 h 252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9980" h="252299">
                                  <a:moveTo>
                                    <a:pt x="850" y="236310"/>
                                  </a:moveTo>
                                  <a:lnTo>
                                    <a:pt x="11049" y="2363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7"/>
                          <wps:cNvSpPr>
                            <a:spLocks/>
                          </wps:cNvSpPr>
                          <wps:spPr bwMode="auto">
                            <a:xfrm>
                              <a:off x="0" y="-235460"/>
                              <a:ext cx="169980" cy="252299"/>
                            </a:xfrm>
                            <a:custGeom>
                              <a:avLst/>
                              <a:gdLst>
                                <a:gd name="T0" fmla="*/ 850 w 169980"/>
                                <a:gd name="T1" fmla="*/ 251448 h 252299"/>
                                <a:gd name="T2" fmla="*/ 11049 w 169980"/>
                                <a:gd name="T3" fmla="*/ 251448 h 252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9980" h="252299">
                                  <a:moveTo>
                                    <a:pt x="850" y="251448"/>
                                  </a:moveTo>
                                  <a:lnTo>
                                    <a:pt x="11049" y="25144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4CA4E" id="Group 42" o:spid="_x0000_s1026" style="position:absolute;margin-left:42.5pt;margin-top:42.2pt;width:509.95pt;height:757.25pt;z-index:-251639808;mso-position-horizontal-relative:page;mso-position-vertical-relative:page" coordorigin="850,844" coordsize="10199,15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" o:allowincell="f">
                <v:shape id="Freeform 43" o:spid="_x0000_s1027" style="position:absolute;left:857;top:850;width:20;height:15120;visibility:visible;mso-wrap-style:square;v-text-anchor:top" coordsize="20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f/8EA&#10;AADaAAAADwAAAGRycy9kb3ducmV2LnhtbESPQWvCQBSE7wX/w/IEb3UTQQmpq0hBEQSptvT8yD6z&#10;odm3Mbsm8d93BcHjMDPfMMv1YGvRUesrxwrSaQKCuHC64lLBz/f2PQPhA7LG2jEpuJOH9Wr0tsRc&#10;u55P1J1DKSKEfY4KTAhNLqUvDFn0U9cQR+/iWoshyraUusU+wm0tZ0mykBYrjgsGG/o0VPydb1bB&#10;EQ8L93u59mmz28yzrzQzXeGVmoyHzQeIQEN4hZ/tvVYwg8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HH//BAAAA2gAAAA8AAAAAAAAAAAAAAAAAmAIAAGRycy9kb3du&#10;cmV2LnhtbFBLBQYAAAAABAAEAPUAAACGAwAAAAA=&#10;" path="m,l,15119e" filled="f" strokecolor="#5f5f5f" strokeweight=".22619mm">
                  <v:path arrowok="t" o:connecttype="custom" o:connectlocs="0,0;0,15119" o:connectangles="0,0"/>
                </v:shape>
                <v:shape id="Freeform 44" o:spid="_x0000_s1028" style="position:absolute;left:11039;top:850;width:20;height:15120;visibility:visible;mso-wrap-style:square;v-text-anchor:top" coordsize="20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6ZMMA&#10;AADaAAAADwAAAGRycy9kb3ducmV2LnhtbESPQWvCQBSE7wX/w/IK3uomFSWkboIIFqFQWpWeH9ln&#10;NjT7NmbXJP33XaHQ4zAz3zCbcrKtGKj3jWMF6SIBQVw53XCt4HzaP2UgfEDW2DomBT/koSxmDxvM&#10;tRv5k4ZjqEWEsM9RgQmhy6X0lSGLfuE64uhdXG8xRNnXUvc4Rrht5XOSrKXFhuOCwY52hqrv480q&#10;eMe3tfu6XMe0e92uso80M0PllZo/TtsXEIGm8B/+ax+0giXcr8Qb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u6ZMMAAADaAAAADwAAAAAAAAAAAAAAAACYAgAAZHJzL2Rv&#10;d25yZXYueG1sUEsFBgAAAAAEAAQA9QAAAIgDAAAAAA==&#10;" path="m,l,15119e" filled="f" strokecolor="#5f5f5f" strokeweight=".22619mm">
                  <v:path arrowok="t" o:connecttype="custom" o:connectlocs="0,0;0,15119" o:connectangles="0,0"/>
                </v:shape>
                <v:shape id="Freeform 45" o:spid="_x0000_s1029" style="position:absolute;left:863;top:850;width:10170;height:629;visibility:visible;mso-wrap-style:square;v-text-anchor:top" coordsize="10170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ICMMA&#10;AADaAAAADwAAAGRycy9kb3ducmV2LnhtbESPX2vCQBDE3wt+h2MFX4peWoLE6ClSKBRfxD9Q+rbk&#10;1iSY201zp6bfvicIPg4z8xtmsepdo67U+VrYwNskAUVciK25NHA8fI4zUD4gW2yEycAfeVgtBy8L&#10;zK3ceEfXfShVhLDP0UAVQptr7YuKHPqJtMTRO0nnMETZldp2eItw1+j3JJlqhzXHhQpb+qioOO8v&#10;zsBlS6/rDL9/UpTZcfMrUp8kNWY07NdzUIH68Aw/2l/WQAr3K/EG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uICMMAAADaAAAADwAAAAAAAAAAAAAAAACYAgAAZHJzL2Rv&#10;d25yZXYueG1sUEsFBgAAAAAEAAQA9QAAAIgDAAAAAA==&#10;" path="m,l10169,r,628l,628,,xe" fillcolor="#d0d0d0" stroked="f">
                  <v:path arrowok="t" o:connecttype="custom" o:connectlocs="0,0;10169,0;10169,628;0,628;0,0" o:connectangles="0,0,0,0,0"/>
                </v:shape>
                <v:group id="Group 46" o:spid="_x0000_s1030" style="position:absolute;left:1184;top:3851;width:257;height:3014" coordorigin="1184,3851" coordsize="257,3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7" o:spid="_x0000_s1031" style="position:absolute;left:1184;top:3851;width:257;height:3014;visibility:visible;mso-wrap-style:square;v-text-anchor:top" coordsize="257,3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CiMMA&#10;AADaAAAADwAAAGRycy9kb3ducmV2LnhtbESPQWsCMRSE7wX/Q3hCbzVrDyJbo4h2sfQiXcXi7bl5&#10;7i4mL0uS6vrvTaHQ4zAz3zCzRW+NuJIPrWMF41EGgrhyuuVawX5XvExBhIis0TgmBXcKsJgPnmaY&#10;a3fjL7qWsRYJwiFHBU2MXS5lqBqyGEauI07e2XmLMUlfS+3xluDWyNcsm0iLLaeFBjtaNVRdyh+r&#10;YJMVpTX+ZLfmsP48vhebbn/4Vup52C/fQETq43/4r/2hFUzg90q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XCiMMAAADaAAAADwAAAAAAAAAAAAAAAACYAgAAZHJzL2Rv&#10;d25yZXYueG1sUEsFBgAAAAAEAAQA9QAAAIgDAAAAAA==&#10;" path="m,6r256,e" filled="f" strokecolor="#999" strokeweight=".22619mm">
                    <v:path arrowok="t" o:connecttype="custom" o:connectlocs="0,6;256,6" o:connectangles="0,0"/>
                  </v:shape>
                  <v:shape id="Freeform 48" o:spid="_x0000_s1032" style="position:absolute;left:1184;top:3851;width:257;height:3014;visibility:visible;mso-wrap-style:square;v-text-anchor:top" coordsize="257,3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nE8QA&#10;AADaAAAADwAAAGRycy9kb3ducmV2LnhtbESPQWsCMRSE7wX/Q3iCt5q1h7asRinqYulFuoqlt+fm&#10;ubs0eVmSqNt/bwoFj8PMfMPMFr014kI+tI4VTMYZCOLK6ZZrBftd8fgKIkRkjcYxKfilAIv54GGG&#10;uXZX/qRLGWuRIBxyVNDE2OVShqohi2HsOuLknZy3GJP0tdQerwlujXzKsmdpseW00GBHy4aqn/Js&#10;FWyyorTGH+3WHFYf3+ti0+0PX0qNhv3bFESkPt7D/+13reAF/q6k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pZxPEAAAA2gAAAA8AAAAAAAAAAAAAAAAAmAIAAGRycy9k&#10;b3ducmV2LnhtbFBLBQYAAAAABAAEAPUAAACJAwAAAAA=&#10;" path="m,250r256,e" filled="f" strokecolor="#999" strokeweight=".22619mm">
                    <v:path arrowok="t" o:connecttype="custom" o:connectlocs="0,250;256,250" o:connectangles="0,0"/>
                  </v:shape>
                  <v:shape id="Freeform 49" o:spid="_x0000_s1033" style="position:absolute;left:1184;top:3851;width:257;height:3014;visibility:visible;mso-wrap-style:square;v-text-anchor:top" coordsize="257,3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zYcAA&#10;AADaAAAADwAAAGRycy9kb3ducmV2LnhtbERPz2vCMBS+C/sfwht409QdZFSjDF1xeBlWUXZ7a97a&#10;YvJSkkzrf28OgseP7/d82VsjLuRD61jBZJyBIK6cbrlWcNgXo3cQISJrNI5JwY0CLBcvgznm2l15&#10;R5cy1iKFcMhRQRNjl0sZqoYshrHriBP357zFmKCvpfZ4TeHWyLcsm0qLLaeGBjtaNVSdy3+rYJMV&#10;pTX+136b43r781lsusPxpNTwtf+YgYjUx6f44f7SCtLWdCXd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bzYcAAAADaAAAADwAAAAAAAAAAAAAAAACYAgAAZHJzL2Rvd25y&#10;ZXYueG1sUEsFBgAAAAAEAAQA9QAAAIUDAAAAAA==&#10;" path="m6,r,256e" filled="f" strokecolor="#999" strokeweight=".22619mm">
                    <v:path arrowok="t" o:connecttype="custom" o:connectlocs="6,0;6,256" o:connectangles="0,0"/>
                  </v:shape>
                  <v:shape id="Freeform 50" o:spid="_x0000_s1034" style="position:absolute;left:1184;top:3851;width:257;height:3014;visibility:visible;mso-wrap-style:square;v-text-anchor:top" coordsize="257,3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W+sQA&#10;AADaAAAADwAAAGRycy9kb3ducmV2LnhtbESPQWsCMRSE7wX/Q3iCt5q1h9KuRinqYulFuoqlt+fm&#10;ubs0eVmSqNt/bwoFj8PMfMPMFr014kI+tI4VTMYZCOLK6ZZrBftd8fgCIkRkjcYxKfilAIv54GGG&#10;uXZX/qRLGWuRIBxyVNDE2OVShqohi2HsOuLknZy3GJP0tdQerwlujXzKsmdpseW00GBHy4aqn/Js&#10;FWyyorTGH+3WHFYf3+ti0+0PX0qNhv3bFESkPt7D/+13reAV/q6k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6VvrEAAAA2gAAAA8AAAAAAAAAAAAAAAAAmAIAAGRycy9k&#10;b3ducmV2LnhtbFBLBQYAAAAABAAEAPUAAACJAwAAAAA=&#10;" path="m250,r,256e" filled="f" strokecolor="#999" strokeweight=".22619mm">
                    <v:path arrowok="t" o:connecttype="custom" o:connectlocs="250,0;250,256" o:connectangles="0,0"/>
                  </v:shape>
                  <v:shape id="Freeform 51" o:spid="_x0000_s1035" style="position:absolute;left:1184;top:3851;width:257;height:3014;visibility:visible;mso-wrap-style:square;v-text-anchor:top" coordsize="257,3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WI8UA&#10;AADbAAAADwAAAGRycy9kb3ducmV2LnhtbESPQU/DMAyF70j7D5EncWMpO6CpLJsQrNrEZaKbhriZ&#10;xrQViVMl2Vb+PT4gcbP1nt/7vFyP3qkLxdQHNnA/K0ARN8H23Bo4Hqq7BaiUkS26wGTghxKsV5Ob&#10;JZY2XPmNLnVulYRwKtFAl/NQap2ajjymWRiIRfsK0WOWNbbaRrxKuHd6XhQP2mPP0tDhQM8dNd/1&#10;2RvYFlXtXfz0e3d6ef3YVNvheHo35nY6Pj2CyjTmf/Pf9c4KvtDL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RYjxQAAANsAAAAPAAAAAAAAAAAAAAAAAJgCAABkcnMv&#10;ZG93bnJldi54bWxQSwUGAAAAAAQABAD1AAAAigMAAAAA&#10;" path="m,455r256,e" filled="f" strokecolor="#999" strokeweight=".22619mm">
                    <v:path arrowok="t" o:connecttype="custom" o:connectlocs="0,455;256,455" o:connectangles="0,0"/>
                  </v:shape>
                  <v:shape id="Freeform 52" o:spid="_x0000_s1036" style="position:absolute;left:1184;top:3851;width:257;height:3014;visibility:visible;mso-wrap-style:square;v-text-anchor:top" coordsize="257,3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2zuMIA&#10;AADbAAAADwAAAGRycy9kb3ducmV2LnhtbERPTWsCMRC9F/wPYYTeatYepKxGEXVReildRfE2bsbd&#10;xWSyJKlu/31TKPQ2j/c5s0VvjbiTD61jBeNRBoK4crrlWsFhX7y8gQgRWaNxTAq+KcBiPniaYa7d&#10;gz/pXsZapBAOOSpoYuxyKUPVkMUwch1x4q7OW4wJ+lpqj48Ubo18zbKJtNhyamiwo1VD1a38sgq2&#10;WVFa4y/2wxzX7+dNse0Ox5NSz8N+OQURqY//4j/3Tqf5Y/j9JR0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bO4wgAAANsAAAAPAAAAAAAAAAAAAAAAAJgCAABkcnMvZG93&#10;bnJldi54bWxQSwUGAAAAAAQABAD1AAAAhwMAAAAA&#10;" path="m,698r256,e" filled="f" strokecolor="#999" strokeweight=".22619mm">
                    <v:path arrowok="t" o:connecttype="custom" o:connectlocs="0,698;256,698" o:connectangles="0,0"/>
                  </v:shape>
                  <v:shape id="Freeform 53" o:spid="_x0000_s1037" style="position:absolute;left:1184;top:3851;width:257;height:3014;visibility:visible;mso-wrap-style:square;v-text-anchor:top" coordsize="257,3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tz8IA&#10;AADbAAAADwAAAGRycy9kb3ducmV2LnhtbERPTWsCMRC9C/6HMEJvNauHUrZGEe1i6aW4isXbuBl3&#10;F5PJkqS6/feNUPA2j/c5s0VvjbiSD61jBZNxBoK4crrlWsF+Vzy/gggRWaNxTAp+KcBiPhzMMNfu&#10;xlu6lrEWKYRDjgqaGLtcylA1ZDGMXUecuLPzFmOCvpba4y2FWyOnWfYiLbacGhrsaNVQdSl/rIJN&#10;VpTW+JP9Mof15/G92HT7w7dST6N++QYiUh8f4n/3h07zp3D/JR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y3PwgAAANsAAAAPAAAAAAAAAAAAAAAAAJgCAABkcnMvZG93&#10;bnJldi54bWxQSwUGAAAAAAQABAD1AAAAhwMAAAAA&#10;" path="m6,448r,257e" filled="f" strokecolor="#999" strokeweight=".22619mm">
                    <v:path arrowok="t" o:connecttype="custom" o:connectlocs="6,448;6,705" o:connectangles="0,0"/>
                  </v:shape>
                  <v:shape id="Freeform 54" o:spid="_x0000_s1038" style="position:absolute;left:1184;top:3851;width:257;height:3014;visibility:visible;mso-wrap-style:square;v-text-anchor:top" coordsize="257,3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IVMIA&#10;AADbAAAADwAAAGRycy9kb3ducmV2LnhtbERPTWsCMRC9C/0PYQq9aVaFUlajFNtF8VJcxdLbuBl3&#10;lyaTJUl1++8boeBtHu9z5sveGnEhH1rHCsajDARx5XTLtYLDvhi+gAgRWaNxTAp+KcBy8TCYY67d&#10;lXd0KWMtUgiHHBU0MXa5lKFqyGIYuY44cWfnLcYEfS21x2sKt0ZOsuxZWmw5NTTY0aqh6rv8sQrW&#10;WVFa40/2wxzftl/vxbo7HD+VenrsX2cgIvXxLv53b3SaP4XbL+k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4hUwgAAANsAAAAPAAAAAAAAAAAAAAAAAJgCAABkcnMvZG93&#10;bnJldi54bWxQSwUGAAAAAAQABAD1AAAAhwMAAAAA&#10;" path="m250,448r,257e" filled="f" strokecolor="#999" strokeweight=".22619mm">
                    <v:path arrowok="t" o:connecttype="custom" o:connectlocs="250,448;250,705" o:connectangles="0,0"/>
                  </v:shape>
                  <v:shape id="Freeform 55" o:spid="_x0000_s1039" style="position:absolute;left:1184;top:3851;width:257;height:3014;visibility:visible;mso-wrap-style:square;v-text-anchor:top" coordsize="257,3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QIMIA&#10;AADbAAAADwAAAGRycy9kb3ducmV2LnhtbERPTWsCMRC9C/0PYQq9aVaRUlajFNtF8VJcxdLbuBl3&#10;lyaTJUl1++8boeBtHu9z5sveGnEhH1rHCsajDARx5XTLtYLDvhi+gAgRWaNxTAp+KcBy8TCYY67d&#10;lXd0KWMtUgiHHBU0MXa5lKFqyGIYuY44cWfnLcYEfS21x2sKt0ZOsuxZWmw5NTTY0aqh6rv8sQrW&#10;WVFa40/2wxzftl/vxbo7HD+VenrsX2cgIvXxLv53b3SaP4XbL+k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ahAgwgAAANsAAAAPAAAAAAAAAAAAAAAAAJgCAABkcnMvZG93&#10;bnJldi54bWxQSwUGAAAAAAQABAD1AAAAhwMAAAAA&#10;" path="m,1609r256,e" filled="f" strokecolor="#999" strokeweight=".22619mm">
                    <v:path arrowok="t" o:connecttype="custom" o:connectlocs="0,1609;256,1609" o:connectangles="0,0"/>
                  </v:shape>
                  <v:shape id="Freeform 56" o:spid="_x0000_s1040" style="position:absolute;left:1184;top:3851;width:257;height:3014;visibility:visible;mso-wrap-style:square;v-text-anchor:top" coordsize="257,3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a1u8IA&#10;AADbAAAADwAAAGRycy9kb3ducmV2LnhtbERPTWsCMRC9C/0PYQq9aVbBUlajFNtF8VJcxdLbuBl3&#10;lyaTJUl1++8boeBtHu9z5sveGnEhH1rHCsajDARx5XTLtYLDvhi+gAgRWaNxTAp+KcBy8TCYY67d&#10;lXd0KWMtUgiHHBU0MXa5lKFqyGIYuY44cWfnLcYEfS21x2sKt0ZOsuxZWmw5NTTY0aqh6rv8sQrW&#10;WVFa40/2wxzftl/vxbo7HD+VenrsX2cgIvXxLv53b3SaP4XbL+k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rW7wgAAANsAAAAPAAAAAAAAAAAAAAAAAJgCAABkcnMvZG93&#10;bnJldi54bWxQSwUGAAAAAAQABAD1AAAAhwMAAAAA&#10;" path="m,1853r256,e" filled="f" strokecolor="#999" strokeweight=".22619mm">
                    <v:path arrowok="t" o:connecttype="custom" o:connectlocs="0,1853;256,1853" o:connectangles="0,0"/>
                  </v:shape>
                  <v:shape id="Freeform 57" o:spid="_x0000_s1041" style="position:absolute;left:1184;top:3851;width:257;height:3014;visibility:visible;mso-wrap-style:square;v-text-anchor:top" coordsize="257,3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rzMIA&#10;AADbAAAADwAAAGRycy9kb3ducmV2LnhtbERPTWsCMRC9F/wPYYTeatYeRLZGEe1i6UW6isXbuBl3&#10;F5PJkqS6/ntTKPQ2j/c5s0VvjbiSD61jBeNRBoK4crrlWsF+V7xMQYSIrNE4JgV3CrCYD55mmGt3&#10;4y+6lrEWKYRDjgqaGLtcylA1ZDGMXEecuLPzFmOCvpba4y2FWyNfs2wiLbacGhrsaNVQdSl/rIJN&#10;VpTW+JPdmsP68/hebLr94Vup52G/fAMRqY//4j/3h07zJ/D7Szp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9CvMwgAAANsAAAAPAAAAAAAAAAAAAAAAAJgCAABkcnMvZG93&#10;bnJldi54bWxQSwUGAAAAAAQABAD1AAAAhwMAAAAA&#10;" path="m6,1603r,256e" filled="f" strokecolor="#999" strokeweight=".22619mm">
                    <v:path arrowok="t" o:connecttype="custom" o:connectlocs="6,1603;6,1859" o:connectangles="0,0"/>
                  </v:shape>
                  <v:shape id="Freeform 58" o:spid="_x0000_s1042" style="position:absolute;left:1184;top:3851;width:257;height:3014;visibility:visible;mso-wrap-style:square;v-text-anchor:top" coordsize="257,3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OV8IA&#10;AADbAAAADwAAAGRycy9kb3ducmV2LnhtbERPTWsCMRC9C/0PYQq9aVYPtqxGKbaL4qW4iqW3cTPu&#10;Lk0mS5Lq9t83QsHbPN7nzJe9NeJCPrSOFYxHGQjiyumWawWHfTF8AREiskbjmBT8UoDl4mEwx1y7&#10;K+/oUsZapBAOOSpoYuxyKUPVkMUwch1x4s7OW4wJ+lpqj9cUbo2cZNlUWmw5NTTY0aqh6rv8sQrW&#10;WVFa40/2wxzftl/vxbo7HD+VenrsX2cgIvXxLv53b3Sa/wy3X9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I5XwgAAANsAAAAPAAAAAAAAAAAAAAAAAJgCAABkcnMvZG93&#10;bnJldi54bWxQSwUGAAAAAAQABAD1AAAAhwMAAAAA&#10;" path="m250,1603r,256e" filled="f" strokecolor="#999" strokeweight=".22619mm">
                    <v:path arrowok="t" o:connecttype="custom" o:connectlocs="250,1603;250,1859" o:connectangles="0,0"/>
                  </v:shape>
                  <v:shape id="Freeform 59" o:spid="_x0000_s1043" style="position:absolute;left:1184;top:3851;width:257;height:3014;visibility:visible;mso-wrap-style:square;v-text-anchor:top" coordsize="257,3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aJcUA&#10;AADbAAAADwAAAGRycy9kb3ducmV2LnhtbESPQU/DMAyF70j7D5EncWMpO6CpLJsQrNrEZaKbhriZ&#10;xrQViVMl2Vb+PT4gcbP1nt/7vFyP3qkLxdQHNnA/K0ARN8H23Bo4Hqq7BaiUkS26wGTghxKsV5Ob&#10;JZY2XPmNLnVulYRwKtFAl/NQap2ajjymWRiIRfsK0WOWNbbaRrxKuHd6XhQP2mPP0tDhQM8dNd/1&#10;2RvYFlXtXfz0e3d6ef3YVNvheHo35nY6Pj2CyjTmf/Pf9c4KvsDK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xolxQAAANsAAAAPAAAAAAAAAAAAAAAAAJgCAABkcnMv&#10;ZG93bnJldi54bWxQSwUGAAAAAAQABAD1AAAAigMAAAAA&#10;" path="m,2763r256,e" filled="f" strokecolor="#999" strokeweight=".22619mm">
                    <v:path arrowok="t" o:connecttype="custom" o:connectlocs="0,2763;256,2763" o:connectangles="0,0"/>
                  </v:shape>
                  <v:shape id="Freeform 60" o:spid="_x0000_s1044" style="position:absolute;left:1184;top:3851;width:257;height:3014;visibility:visible;mso-wrap-style:square;v-text-anchor:top" coordsize="257,3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u/vsIA&#10;AADbAAAADwAAAGRycy9kb3ducmV2LnhtbERPTWsCMRC9C/0PYQq9aVYP0q5GKbaL4qW4iqW3cTPu&#10;Lk0mS5Lq9t83QsHbPN7nzJe9NeJCPrSOFYxHGQjiyumWawWHfTF8BhEiskbjmBT8UoDl4mEwx1y7&#10;K+/oUsZapBAOOSpoYuxyKUPVkMUwch1x4s7OW4wJ+lpqj9cUbo2cZNlUWmw5NTTY0aqh6rv8sQrW&#10;WVFa40/2wxzftl/vxbo7HD+VenrsX2cgIvXxLv53b3Sa/wK3X9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7++wgAAANsAAAAPAAAAAAAAAAAAAAAAAJgCAABkcnMvZG93&#10;bnJldi54bWxQSwUGAAAAAAQABAD1AAAAhwMAAAAA&#10;" path="m,3007r256,e" filled="f" strokecolor="#999" strokeweight=".22619mm">
                    <v:path arrowok="t" o:connecttype="custom" o:connectlocs="0,3007;256,3007" o:connectangles="0,0"/>
                  </v:shape>
                  <v:shape id="Freeform 61" o:spid="_x0000_s1045" style="position:absolute;left:1184;top:3851;width:257;height:3014;visibility:visible;mso-wrap-style:square;v-text-anchor:top" coordsize="257,3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3cnsEA&#10;AADbAAAADwAAAGRycy9kb3ducmV2LnhtbERPz2vCMBS+C/sfwht403QeRKpRxraieBGrOHZ7a97a&#10;suSlJFHrf28OgseP7/di1VsjLuRD61jB2zgDQVw53XKt4HgoRjMQISJrNI5JwY0CrJYvgwXm2l15&#10;T5cy1iKFcMhRQRNjl0sZqoYshrHriBP357zFmKCvpfZ4TeHWyEmWTaXFllNDgx19NFT9l2erYJ0V&#10;pTX+1+7M6XP781Wsu+PpW6nha/8+BxGpj0/xw73RCiZpffq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93J7BAAAA2wAAAA8AAAAAAAAAAAAAAAAAmAIAAGRycy9kb3du&#10;cmV2LnhtbFBLBQYAAAAABAAEAPUAAACGAwAAAAA=&#10;" path="m6,2757r,256e" filled="f" strokecolor="#999" strokeweight=".22619mm">
                    <v:path arrowok="t" o:connecttype="custom" o:connectlocs="6,2757;6,3013" o:connectangles="0,0"/>
                  </v:shape>
                  <v:shape id="Freeform 62" o:spid="_x0000_s1046" style="position:absolute;left:1184;top:3851;width:257;height:3014;visibility:visible;mso-wrap-style:square;v-text-anchor:top" coordsize="257,3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5BcQA&#10;AADbAAAADwAAAGRycy9kb3ducmV2LnhtbESPQWsCMRSE7wX/Q3iCt5rVQylbo4i6WLyUbkXx9tw8&#10;dxeTlyWJuv33TaHQ4zAz3zCzRW+NuJMPrWMFk3EGgrhyuuVawf6reH4FESKyRuOYFHxTgMV88DTD&#10;XLsHf9K9jLVIEA45Kmhi7HIpQ9WQxTB2HXHyLs5bjEn6WmqPjwS3Rk6z7EVabDktNNjRqqHqWt6s&#10;gm1WlNb4s/0wh/XutCm23f5wVGo07JdvICL18T/8137XCqYT+P2Sf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xeQXEAAAA2wAAAA8AAAAAAAAAAAAAAAAAmAIAAGRycy9k&#10;b3ducmV2LnhtbFBLBQYAAAAABAAEAPUAAACJAwAAAAA=&#10;" path="m250,2757r,256e" filled="f" strokecolor="#999" strokeweight=".22619mm">
                    <v:path arrowok="t" o:connecttype="custom" o:connectlocs="250,2757;250,3013" o:connectangles="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47" type="#_x0000_t75" style="position:absolute;left:1184;top:9084;width:2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j9wjFAAAA2wAAAA8AAABkcnMvZG93bnJldi54bWxEj0trwzAQhO+B/AexgV5CLceHElwroQRC&#10;Ci6EJi30uFjrR2utjCU/+u+jQiHHYWa+YbL9bFoxUu8aywo2UQyCuLC64UrBx/X4uAXhPLLG1jIp&#10;+CUH+91ykWGq7cTvNF58JQKEXYoKau+7VEpX1GTQRbYjDl5pe4M+yL6SuscpwE0rkzh+kgYbDgs1&#10;dnSoqfi5DEYBNsfP09vXYT5/F2s/5Hk5yEkq9bCaX55BeJr9PfzfftUKkgT+voQfIH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4/cIxQAAANsAAAAPAAAAAAAAAAAAAAAA&#10;AJ8CAABkcnMvZG93bnJldi54bWxQSwUGAAAAAAQABAD3AAAAkQMAAAAA&#10;">
                  <v:imagedata r:id="rId11" o:title=""/>
                </v:shape>
                <v:shape id="Picture 64" o:spid="_x0000_s1048" type="#_x0000_t75" style="position:absolute;left:1184;top:9533;width:2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m3m3DAAAA2wAAAA8AAABkcnMvZG93bnJldi54bWxEj0+LwjAUxO8LfofwhL2tqX9YpRpFBWFP&#10;i7WC10fzbIvNS2mi6e6n3wjCHoeZ+Q2z2vSmEQ/qXG1ZwXiUgCAurK65VHDODx8LEM4ja2wsk4If&#10;crBZD95WmGobOKPHyZciQtilqKDyvk2ldEVFBt3ItsTRu9rOoI+yK6XuMES4aeQkST6lwZrjQoUt&#10;7Ssqbqe7UWCOwbksfJfyN9GzS+izPJ/vlHof9tslCE+9/w+/2l9awWQKzy/xB8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abebcMAAADbAAAADwAAAAAAAAAAAAAAAACf&#10;AgAAZHJzL2Rvd25yZXYueG1sUEsFBgAAAAAEAAQA9wAAAI8DAAAAAA==&#10;">
                  <v:imagedata r:id="rId12" o:title=""/>
                </v:shape>
                <v:group id="Group 65" o:spid="_x0000_s1049" style="position:absolute;top:-235460;width:169980;height:252299" coordorigin=",-235460" coordsize="169980,252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6" o:spid="_x0000_s1050" style="position:absolute;top:-235460;width:169980;height:252299;visibility:visible;mso-wrap-style:square;v-text-anchor:top" coordsize="169980,25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rA4MUA&#10;AADbAAAADwAAAGRycy9kb3ducmV2LnhtbESPS2vDMBCE74X+B7GF3Bo5hoTGtRxCoaWHJFDn0eti&#10;rR/UWhlLjZ38+qhQyHGYmW+YdDWaVpypd41lBbNpBIK4sLrhSsFh//78AsJ5ZI2tZVJwIQer7PEh&#10;xUTbgb/onPtKBAi7BBXU3neJlK6oyaCb2o44eKXtDfog+0rqHocAN62Mo2ghDTYcFmrs6K2m4if/&#10;NQry07BZfvjZ/BrvTsdiuy7NtyyVmjyN61cQnkZ/D/+3P7WCeA5/X8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usDgxQAAANsAAAAPAAAAAAAAAAAAAAAAAJgCAABkcnMv&#10;ZG93bnJldi54bWxQSwUGAAAAAAQABAD1AAAAigMAAAAA&#10;" path="m850,236310r10199,e" filled="f" strokeweight="0">
                    <v:path arrowok="t" o:connecttype="custom" o:connectlocs="850,236310;11049,236310" o:connectangles="0,0"/>
                  </v:shape>
                  <v:shape id="Freeform 67" o:spid="_x0000_s1051" style="position:absolute;top:-235460;width:169980;height:252299;visibility:visible;mso-wrap-style:square;v-text-anchor:top" coordsize="169980,25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el8UA&#10;AADbAAAADwAAAGRycy9kb3ducmV2LnhtbESPS2vDMBCE74X+B7GF3Bo5hoTGtRxCIaGHpFDn0eti&#10;rR/UWhlLjZ38+qpQyHGYmW+YdDWaVlyod41lBbNpBIK4sLrhSsHxsHl+AeE8ssbWMim4koNV9viQ&#10;YqLtwJ90yX0lAoRdggpq77tESlfUZNBNbUccvNL2Bn2QfSV1j0OAm1bGUbSQBhsOCzV29FZT8Z3/&#10;GAX5edgtt342v8Uf51OxX5fmS5ZKTZ7G9SsIT6O/h//b71pBvIC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F6XxQAAANsAAAAPAAAAAAAAAAAAAAAAAJgCAABkcnMv&#10;ZG93bnJldi54bWxQSwUGAAAAAAQABAD1AAAAigMAAAAA&#10;" path="m850,251448r10199,e" filled="f" strokeweight="0">
                    <v:path arrowok="t" o:connecttype="custom" o:connectlocs="850,251448;11049,251448" o:connectangles="0,0"/>
                  </v:shape>
                </v:group>
                <w10:wrap anchorx="page" anchory="page"/>
              </v:group>
            </w:pict>
          </mc:Fallback>
        </mc:AlternateContent>
      </w:r>
      <w:r w:rsidR="00CD6C78">
        <w:rPr>
          <w:sz w:val="23"/>
          <w:szCs w:val="23"/>
        </w:rPr>
        <w:t>Agreement and submission</w:t>
      </w: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spacing w:before="7"/>
        <w:rPr>
          <w:sz w:val="19"/>
          <w:szCs w:val="19"/>
        </w:rPr>
      </w:pPr>
    </w:p>
    <w:p w:rsidR="00CD6C78" w:rsidRDefault="00CD6C78">
      <w:pPr>
        <w:pStyle w:val="BodyText"/>
        <w:kinsoku w:val="0"/>
        <w:overflowPunct w:val="0"/>
        <w:ind w:left="44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read the following carefully before submitting your   application.</w:t>
      </w:r>
    </w:p>
    <w:p w:rsidR="00CD6C78" w:rsidRDefault="00CD6C78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spacing w:before="7"/>
        <w:rPr>
          <w:b/>
          <w:bCs/>
          <w:sz w:val="21"/>
          <w:szCs w:val="21"/>
        </w:rPr>
      </w:pPr>
    </w:p>
    <w:p w:rsidR="00CD6C78" w:rsidRDefault="00CD6C78">
      <w:pPr>
        <w:pStyle w:val="ListParagraph"/>
        <w:numPr>
          <w:ilvl w:val="0"/>
          <w:numId w:val="5"/>
        </w:numPr>
        <w:tabs>
          <w:tab w:val="left" w:pos="445"/>
        </w:tabs>
        <w:kinsoku w:val="0"/>
        <w:overflowPunct w:val="0"/>
        <w:spacing w:before="98" w:line="321" w:lineRule="auto"/>
        <w:ind w:right="722" w:hanging="141"/>
        <w:rPr>
          <w:sz w:val="20"/>
          <w:szCs w:val="20"/>
        </w:rPr>
      </w:pPr>
      <w:r>
        <w:rPr>
          <w:sz w:val="20"/>
          <w:szCs w:val="20"/>
        </w:rPr>
        <w:t xml:space="preserve">21. Study abroad does not suit everyone. Before applying, students should reflect carefully on their individual academic goals, learning styles, personal circumstances etc. </w:t>
      </w:r>
      <w:r>
        <w:rPr>
          <w:spacing w:val="-4"/>
          <w:sz w:val="20"/>
          <w:szCs w:val="20"/>
        </w:rPr>
        <w:t xml:space="preserve">You </w:t>
      </w:r>
      <w:r>
        <w:rPr>
          <w:sz w:val="20"/>
          <w:szCs w:val="20"/>
        </w:rPr>
        <w:t xml:space="preserve">should have confidence in answering ‘YES’ to the following 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statements</w:t>
      </w:r>
    </w:p>
    <w:p w:rsidR="00CD6C78" w:rsidRDefault="00CD6C78">
      <w:pPr>
        <w:pStyle w:val="BodyText"/>
        <w:kinsoku w:val="0"/>
        <w:overflowPunct w:val="0"/>
        <w:spacing w:before="5"/>
        <w:rPr>
          <w:sz w:val="14"/>
          <w:szCs w:val="14"/>
        </w:rPr>
      </w:pPr>
    </w:p>
    <w:p w:rsidR="00CD6C78" w:rsidRDefault="00CD6C78">
      <w:pPr>
        <w:pStyle w:val="BodyText"/>
        <w:kinsoku w:val="0"/>
        <w:overflowPunct w:val="0"/>
        <w:spacing w:before="1"/>
        <w:ind w:left="828"/>
        <w:rPr>
          <w:w w:val="105"/>
        </w:rPr>
      </w:pPr>
      <w:r>
        <w:rPr>
          <w:w w:val="105"/>
        </w:rPr>
        <w:t>I am aware of the exceptional academic and personal challenges that regularly arise during study abroad</w:t>
      </w:r>
    </w:p>
    <w:p w:rsidR="00CD6C78" w:rsidRDefault="00CD6C78">
      <w:pPr>
        <w:pStyle w:val="BodyText"/>
        <w:kinsoku w:val="0"/>
        <w:overflowPunct w:val="0"/>
        <w:rPr>
          <w:sz w:val="23"/>
          <w:szCs w:val="23"/>
        </w:rPr>
      </w:pPr>
    </w:p>
    <w:p w:rsidR="00CD6C78" w:rsidRDefault="00CD6C78">
      <w:pPr>
        <w:pStyle w:val="BodyText"/>
        <w:kinsoku w:val="0"/>
        <w:overflowPunct w:val="0"/>
        <w:ind w:left="828"/>
        <w:rPr>
          <w:w w:val="105"/>
        </w:rPr>
      </w:pPr>
      <w:r>
        <w:rPr>
          <w:w w:val="105"/>
        </w:rPr>
        <w:t>In acknowledging these challenges, I am not aware of any issue(s) or factor(s) that would adversely affect my ability</w:t>
      </w:r>
    </w:p>
    <w:p w:rsidR="00CD6C78" w:rsidRDefault="00CD6C78">
      <w:pPr>
        <w:pStyle w:val="ListParagraph"/>
        <w:numPr>
          <w:ilvl w:val="0"/>
          <w:numId w:val="3"/>
        </w:numPr>
        <w:tabs>
          <w:tab w:val="left" w:pos="959"/>
        </w:tabs>
        <w:kinsoku w:val="0"/>
        <w:overflowPunct w:val="0"/>
        <w:spacing w:before="59"/>
        <w:ind w:firstLine="0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>to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integrate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smoothly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into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a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different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academic,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cultural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and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–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where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applicable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–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language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environment,</w:t>
      </w:r>
    </w:p>
    <w:p w:rsidR="00CD6C78" w:rsidRDefault="00CD6C78">
      <w:pPr>
        <w:pStyle w:val="ListParagraph"/>
        <w:numPr>
          <w:ilvl w:val="0"/>
          <w:numId w:val="3"/>
        </w:numPr>
        <w:tabs>
          <w:tab w:val="left" w:pos="996"/>
        </w:tabs>
        <w:kinsoku w:val="0"/>
        <w:overflowPunct w:val="0"/>
        <w:spacing w:before="59" w:line="316" w:lineRule="auto"/>
        <w:ind w:right="426" w:firstLine="0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>to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successfully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complete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the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academic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programmes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and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examinations,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at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a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minimum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II.2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level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overall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(the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minimum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grade necessary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for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proceeding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to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the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SS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year),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of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the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institutions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I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have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nominated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above.</w:t>
      </w:r>
    </w:p>
    <w:p w:rsidR="00CD6C78" w:rsidRDefault="00CD6C78">
      <w:pPr>
        <w:pStyle w:val="BodyText"/>
        <w:kinsoku w:val="0"/>
        <w:overflowPunct w:val="0"/>
        <w:spacing w:before="9"/>
        <w:rPr>
          <w:sz w:val="15"/>
          <w:szCs w:val="15"/>
        </w:rPr>
      </w:pPr>
    </w:p>
    <w:p w:rsidR="00CD6C78" w:rsidRDefault="00CD6C78">
      <w:pPr>
        <w:pStyle w:val="BodyText"/>
        <w:kinsoku w:val="0"/>
        <w:overflowPunct w:val="0"/>
        <w:spacing w:line="316" w:lineRule="auto"/>
        <w:ind w:left="828" w:right="373"/>
        <w:rPr>
          <w:w w:val="105"/>
        </w:rPr>
      </w:pPr>
      <w:r>
        <w:rPr>
          <w:w w:val="105"/>
        </w:rPr>
        <w:t>Prior to submitting this application, I have conducted extensive research on the institutions I have selected, and on the basis of this research, I am satisfied that these institutions offer modules, at an appropriate level, that will</w:t>
      </w:r>
    </w:p>
    <w:p w:rsidR="00CD6C78" w:rsidRDefault="00CD6C78">
      <w:pPr>
        <w:pStyle w:val="ListParagraph"/>
        <w:numPr>
          <w:ilvl w:val="0"/>
          <w:numId w:val="2"/>
        </w:numPr>
        <w:tabs>
          <w:tab w:val="left" w:pos="959"/>
        </w:tabs>
        <w:kinsoku w:val="0"/>
        <w:overflowPunct w:val="0"/>
        <w:spacing w:before="2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>satisfy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my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programme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requirements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[e.g.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BA(Mod),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BBS,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etc],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and</w:t>
      </w:r>
    </w:p>
    <w:p w:rsidR="00CD6C78" w:rsidRDefault="00CD6C78">
      <w:pPr>
        <w:pStyle w:val="ListParagraph"/>
        <w:numPr>
          <w:ilvl w:val="0"/>
          <w:numId w:val="2"/>
        </w:numPr>
        <w:tabs>
          <w:tab w:val="left" w:pos="996"/>
        </w:tabs>
        <w:kinsoku w:val="0"/>
        <w:overflowPunct w:val="0"/>
        <w:spacing w:before="59"/>
        <w:ind w:left="995" w:hanging="167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>act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as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appropriate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subject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pre-requisites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for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the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specific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modules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I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intend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to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choose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in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my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Senior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Sophister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year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in</w:t>
      </w:r>
      <w:r>
        <w:rPr>
          <w:spacing w:val="-7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TCD.</w:t>
      </w:r>
    </w:p>
    <w:p w:rsidR="00CD6C78" w:rsidRDefault="00CD6C78">
      <w:pPr>
        <w:pStyle w:val="BodyText"/>
        <w:kinsoku w:val="0"/>
        <w:overflowPunct w:val="0"/>
        <w:spacing w:before="9"/>
        <w:rPr>
          <w:sz w:val="20"/>
          <w:szCs w:val="20"/>
        </w:rPr>
      </w:pPr>
    </w:p>
    <w:p w:rsidR="00CD6C78" w:rsidRDefault="00CD6C78">
      <w:pPr>
        <w:pStyle w:val="BodyText"/>
        <w:kinsoku w:val="0"/>
        <w:overflowPunct w:val="0"/>
        <w:spacing w:line="316" w:lineRule="auto"/>
        <w:ind w:left="828" w:right="839"/>
        <w:rPr>
          <w:w w:val="105"/>
        </w:rPr>
      </w:pPr>
      <w:r>
        <w:rPr>
          <w:w w:val="105"/>
        </w:rPr>
        <w:t>I understand and accept that study abroad is governed by regulations and procedures set out in ERASMUS and other relevant literature published by:</w:t>
      </w:r>
    </w:p>
    <w:p w:rsidR="00CD6C78" w:rsidRDefault="00CD6C78">
      <w:pPr>
        <w:pStyle w:val="ListParagraph"/>
        <w:numPr>
          <w:ilvl w:val="0"/>
          <w:numId w:val="1"/>
        </w:numPr>
        <w:tabs>
          <w:tab w:val="left" w:pos="959"/>
        </w:tabs>
        <w:kinsoku w:val="0"/>
        <w:overflowPunct w:val="0"/>
        <w:spacing w:before="2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>the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EU,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the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Higher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Education</w:t>
      </w:r>
      <w:r>
        <w:rPr>
          <w:spacing w:val="-20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Authority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(Ireland)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and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other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relevant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national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and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supranational</w:t>
      </w:r>
      <w:r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bodies;</w:t>
      </w:r>
    </w:p>
    <w:p w:rsidR="00CD6C78" w:rsidRDefault="00CD6C78">
      <w:pPr>
        <w:pStyle w:val="ListParagraph"/>
        <w:numPr>
          <w:ilvl w:val="0"/>
          <w:numId w:val="1"/>
        </w:numPr>
        <w:tabs>
          <w:tab w:val="left" w:pos="996"/>
        </w:tabs>
        <w:kinsoku w:val="0"/>
        <w:overflowPunct w:val="0"/>
        <w:spacing w:before="59"/>
        <w:ind w:left="995" w:hanging="167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>TCD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-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by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the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International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Office,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the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BESS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Course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Office,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Departmental</w:t>
      </w:r>
      <w:r>
        <w:rPr>
          <w:spacing w:val="-8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offices;</w:t>
      </w:r>
    </w:p>
    <w:p w:rsidR="00CD6C78" w:rsidRDefault="00CD6C78">
      <w:pPr>
        <w:pStyle w:val="ListParagraph"/>
        <w:numPr>
          <w:ilvl w:val="0"/>
          <w:numId w:val="1"/>
        </w:numPr>
        <w:tabs>
          <w:tab w:val="left" w:pos="1033"/>
        </w:tabs>
        <w:kinsoku w:val="0"/>
        <w:overflowPunct w:val="0"/>
        <w:spacing w:before="59"/>
        <w:ind w:left="1032" w:hanging="204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>partner</w:t>
      </w:r>
      <w:r>
        <w:rPr>
          <w:spacing w:val="-2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universities</w:t>
      </w:r>
    </w:p>
    <w:p w:rsidR="00CD6C78" w:rsidRDefault="00CD6C78">
      <w:pPr>
        <w:pStyle w:val="BodyText"/>
        <w:kinsoku w:val="0"/>
        <w:overflowPunct w:val="0"/>
        <w:rPr>
          <w:sz w:val="18"/>
          <w:szCs w:val="18"/>
        </w:rPr>
      </w:pPr>
    </w:p>
    <w:p w:rsidR="00CD6C78" w:rsidRDefault="00CD6C78">
      <w:pPr>
        <w:pStyle w:val="BodyText"/>
        <w:kinsoku w:val="0"/>
        <w:overflowPunct w:val="0"/>
        <w:rPr>
          <w:sz w:val="18"/>
          <w:szCs w:val="18"/>
        </w:rPr>
      </w:pPr>
    </w:p>
    <w:p w:rsidR="00CD6C78" w:rsidRDefault="00CD6C78">
      <w:pPr>
        <w:pStyle w:val="Heading3"/>
        <w:kinsoku w:val="0"/>
        <w:overflowPunct w:val="0"/>
        <w:spacing w:before="120" w:line="321" w:lineRule="auto"/>
        <w:ind w:right="839" w:firstLine="0"/>
      </w:pPr>
      <w:r>
        <w:t>22. Do you consent to your contact details being shared in the future with students applying for Exchange?</w:t>
      </w:r>
    </w:p>
    <w:p w:rsidR="00CD6C78" w:rsidRDefault="00CD6C78">
      <w:pPr>
        <w:pStyle w:val="BodyText"/>
        <w:kinsoku w:val="0"/>
        <w:overflowPunct w:val="0"/>
        <w:spacing w:before="167" w:line="585" w:lineRule="auto"/>
        <w:ind w:left="828" w:right="9107"/>
        <w:rPr>
          <w:w w:val="105"/>
        </w:rPr>
      </w:pPr>
      <w:r>
        <w:rPr>
          <w:w w:val="105"/>
        </w:rPr>
        <w:t>Yes No</w:t>
      </w:r>
    </w:p>
    <w:sectPr w:rsidR="00CD6C78">
      <w:pgSz w:w="11900" w:h="16840"/>
      <w:pgMar w:top="840" w:right="740" w:bottom="28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*"/>
      <w:lvlJc w:val="left"/>
      <w:pPr>
        <w:ind w:left="444" w:hanging="142"/>
      </w:pPr>
      <w:rPr>
        <w:rFonts w:ascii="Arial" w:hAnsi="Arial"/>
        <w:b w:val="0"/>
        <w:w w:val="101"/>
        <w:sz w:val="20"/>
      </w:rPr>
    </w:lvl>
    <w:lvl w:ilvl="1">
      <w:start w:val="12"/>
      <w:numFmt w:val="decimal"/>
      <w:lvlText w:val="%2."/>
      <w:lvlJc w:val="left"/>
      <w:pPr>
        <w:ind w:left="777" w:hanging="334"/>
      </w:pPr>
      <w:rPr>
        <w:rFonts w:ascii="Arial" w:hAnsi="Arial" w:cs="Arial"/>
        <w:b w:val="0"/>
        <w:bCs w:val="0"/>
        <w:w w:val="101"/>
        <w:sz w:val="20"/>
        <w:szCs w:val="20"/>
      </w:rPr>
    </w:lvl>
    <w:lvl w:ilvl="2">
      <w:numFmt w:val="bullet"/>
      <w:lvlText w:val="•"/>
      <w:lvlJc w:val="left"/>
      <w:pPr>
        <w:ind w:left="780" w:hanging="334"/>
      </w:pPr>
    </w:lvl>
    <w:lvl w:ilvl="3">
      <w:numFmt w:val="bullet"/>
      <w:lvlText w:val="•"/>
      <w:lvlJc w:val="left"/>
      <w:pPr>
        <w:ind w:left="1985" w:hanging="334"/>
      </w:pPr>
    </w:lvl>
    <w:lvl w:ilvl="4">
      <w:numFmt w:val="bullet"/>
      <w:lvlText w:val="•"/>
      <w:lvlJc w:val="left"/>
      <w:pPr>
        <w:ind w:left="3190" w:hanging="334"/>
      </w:pPr>
    </w:lvl>
    <w:lvl w:ilvl="5">
      <w:numFmt w:val="bullet"/>
      <w:lvlText w:val="•"/>
      <w:lvlJc w:val="left"/>
      <w:pPr>
        <w:ind w:left="4395" w:hanging="334"/>
      </w:pPr>
    </w:lvl>
    <w:lvl w:ilvl="6">
      <w:numFmt w:val="bullet"/>
      <w:lvlText w:val="•"/>
      <w:lvlJc w:val="left"/>
      <w:pPr>
        <w:ind w:left="5600" w:hanging="334"/>
      </w:pPr>
    </w:lvl>
    <w:lvl w:ilvl="7">
      <w:numFmt w:val="bullet"/>
      <w:lvlText w:val="•"/>
      <w:lvlJc w:val="left"/>
      <w:pPr>
        <w:ind w:left="6805" w:hanging="334"/>
      </w:pPr>
    </w:lvl>
    <w:lvl w:ilvl="8">
      <w:numFmt w:val="bullet"/>
      <w:lvlText w:val="•"/>
      <w:lvlJc w:val="left"/>
      <w:pPr>
        <w:ind w:left="8010" w:hanging="334"/>
      </w:pPr>
    </w:lvl>
  </w:abstractNum>
  <w:abstractNum w:abstractNumId="1" w15:restartNumberingAfterBreak="0">
    <w:nsid w:val="00000403"/>
    <w:multiLevelType w:val="multilevel"/>
    <w:tmpl w:val="00000886"/>
    <w:lvl w:ilvl="0">
      <w:start w:val="18"/>
      <w:numFmt w:val="decimal"/>
      <w:lvlText w:val="%1."/>
      <w:lvlJc w:val="left"/>
      <w:pPr>
        <w:ind w:left="444" w:hanging="334"/>
      </w:pPr>
      <w:rPr>
        <w:rFonts w:ascii="Arial" w:hAnsi="Arial" w:cs="Arial"/>
        <w:b w:val="0"/>
        <w:bCs w:val="0"/>
        <w:w w:val="101"/>
        <w:sz w:val="20"/>
        <w:szCs w:val="20"/>
      </w:rPr>
    </w:lvl>
    <w:lvl w:ilvl="1">
      <w:numFmt w:val="bullet"/>
      <w:lvlText w:val="•"/>
      <w:lvlJc w:val="left"/>
      <w:pPr>
        <w:ind w:left="920" w:hanging="334"/>
      </w:pPr>
    </w:lvl>
    <w:lvl w:ilvl="2">
      <w:numFmt w:val="bullet"/>
      <w:lvlText w:val="•"/>
      <w:lvlJc w:val="left"/>
      <w:pPr>
        <w:ind w:left="1975" w:hanging="334"/>
      </w:pPr>
    </w:lvl>
    <w:lvl w:ilvl="3">
      <w:numFmt w:val="bullet"/>
      <w:lvlText w:val="•"/>
      <w:lvlJc w:val="left"/>
      <w:pPr>
        <w:ind w:left="3031" w:hanging="334"/>
      </w:pPr>
    </w:lvl>
    <w:lvl w:ilvl="4">
      <w:numFmt w:val="bullet"/>
      <w:lvlText w:val="•"/>
      <w:lvlJc w:val="left"/>
      <w:pPr>
        <w:ind w:left="4086" w:hanging="334"/>
      </w:pPr>
    </w:lvl>
    <w:lvl w:ilvl="5">
      <w:numFmt w:val="bullet"/>
      <w:lvlText w:val="•"/>
      <w:lvlJc w:val="left"/>
      <w:pPr>
        <w:ind w:left="5142" w:hanging="334"/>
      </w:pPr>
    </w:lvl>
    <w:lvl w:ilvl="6">
      <w:numFmt w:val="bullet"/>
      <w:lvlText w:val="•"/>
      <w:lvlJc w:val="left"/>
      <w:pPr>
        <w:ind w:left="6197" w:hanging="334"/>
      </w:pPr>
    </w:lvl>
    <w:lvl w:ilvl="7">
      <w:numFmt w:val="bullet"/>
      <w:lvlText w:val="•"/>
      <w:lvlJc w:val="left"/>
      <w:pPr>
        <w:ind w:left="7253" w:hanging="334"/>
      </w:pPr>
    </w:lvl>
    <w:lvl w:ilvl="8">
      <w:numFmt w:val="bullet"/>
      <w:lvlText w:val="•"/>
      <w:lvlJc w:val="left"/>
      <w:pPr>
        <w:ind w:left="8308" w:hanging="334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828" w:hanging="130"/>
      </w:pPr>
      <w:rPr>
        <w:rFonts w:ascii="Arial" w:hAnsi="Arial" w:cs="Arial"/>
        <w:b w:val="0"/>
        <w:bCs w:val="0"/>
        <w:w w:val="103"/>
        <w:sz w:val="16"/>
        <w:szCs w:val="16"/>
      </w:rPr>
    </w:lvl>
    <w:lvl w:ilvl="1">
      <w:numFmt w:val="bullet"/>
      <w:lvlText w:val="•"/>
      <w:lvlJc w:val="left"/>
      <w:pPr>
        <w:ind w:left="1780" w:hanging="130"/>
      </w:pPr>
    </w:lvl>
    <w:lvl w:ilvl="2">
      <w:numFmt w:val="bullet"/>
      <w:lvlText w:val="•"/>
      <w:lvlJc w:val="left"/>
      <w:pPr>
        <w:ind w:left="2740" w:hanging="130"/>
      </w:pPr>
    </w:lvl>
    <w:lvl w:ilvl="3">
      <w:numFmt w:val="bullet"/>
      <w:lvlText w:val="•"/>
      <w:lvlJc w:val="left"/>
      <w:pPr>
        <w:ind w:left="3700" w:hanging="130"/>
      </w:pPr>
    </w:lvl>
    <w:lvl w:ilvl="4">
      <w:numFmt w:val="bullet"/>
      <w:lvlText w:val="•"/>
      <w:lvlJc w:val="left"/>
      <w:pPr>
        <w:ind w:left="4660" w:hanging="130"/>
      </w:pPr>
    </w:lvl>
    <w:lvl w:ilvl="5">
      <w:numFmt w:val="bullet"/>
      <w:lvlText w:val="•"/>
      <w:lvlJc w:val="left"/>
      <w:pPr>
        <w:ind w:left="5620" w:hanging="130"/>
      </w:pPr>
    </w:lvl>
    <w:lvl w:ilvl="6">
      <w:numFmt w:val="bullet"/>
      <w:lvlText w:val="•"/>
      <w:lvlJc w:val="left"/>
      <w:pPr>
        <w:ind w:left="6580" w:hanging="130"/>
      </w:pPr>
    </w:lvl>
    <w:lvl w:ilvl="7">
      <w:numFmt w:val="bullet"/>
      <w:lvlText w:val="•"/>
      <w:lvlJc w:val="left"/>
      <w:pPr>
        <w:ind w:left="7540" w:hanging="130"/>
      </w:pPr>
    </w:lvl>
    <w:lvl w:ilvl="8">
      <w:numFmt w:val="bullet"/>
      <w:lvlText w:val="•"/>
      <w:lvlJc w:val="left"/>
      <w:pPr>
        <w:ind w:left="8500" w:hanging="13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958" w:hanging="130"/>
      </w:pPr>
      <w:rPr>
        <w:rFonts w:ascii="Arial" w:hAnsi="Arial" w:cs="Arial"/>
        <w:b w:val="0"/>
        <w:bCs w:val="0"/>
        <w:w w:val="103"/>
        <w:sz w:val="16"/>
        <w:szCs w:val="16"/>
      </w:rPr>
    </w:lvl>
    <w:lvl w:ilvl="1">
      <w:numFmt w:val="bullet"/>
      <w:lvlText w:val="•"/>
      <w:lvlJc w:val="left"/>
      <w:pPr>
        <w:ind w:left="1906" w:hanging="130"/>
      </w:pPr>
    </w:lvl>
    <w:lvl w:ilvl="2">
      <w:numFmt w:val="bullet"/>
      <w:lvlText w:val="•"/>
      <w:lvlJc w:val="left"/>
      <w:pPr>
        <w:ind w:left="2852" w:hanging="130"/>
      </w:pPr>
    </w:lvl>
    <w:lvl w:ilvl="3">
      <w:numFmt w:val="bullet"/>
      <w:lvlText w:val="•"/>
      <w:lvlJc w:val="left"/>
      <w:pPr>
        <w:ind w:left="3798" w:hanging="130"/>
      </w:pPr>
    </w:lvl>
    <w:lvl w:ilvl="4">
      <w:numFmt w:val="bullet"/>
      <w:lvlText w:val="•"/>
      <w:lvlJc w:val="left"/>
      <w:pPr>
        <w:ind w:left="4744" w:hanging="130"/>
      </w:pPr>
    </w:lvl>
    <w:lvl w:ilvl="5">
      <w:numFmt w:val="bullet"/>
      <w:lvlText w:val="•"/>
      <w:lvlJc w:val="left"/>
      <w:pPr>
        <w:ind w:left="5690" w:hanging="130"/>
      </w:pPr>
    </w:lvl>
    <w:lvl w:ilvl="6">
      <w:numFmt w:val="bullet"/>
      <w:lvlText w:val="•"/>
      <w:lvlJc w:val="left"/>
      <w:pPr>
        <w:ind w:left="6636" w:hanging="130"/>
      </w:pPr>
    </w:lvl>
    <w:lvl w:ilvl="7">
      <w:numFmt w:val="bullet"/>
      <w:lvlText w:val="•"/>
      <w:lvlJc w:val="left"/>
      <w:pPr>
        <w:ind w:left="7582" w:hanging="130"/>
      </w:pPr>
    </w:lvl>
    <w:lvl w:ilvl="8">
      <w:numFmt w:val="bullet"/>
      <w:lvlText w:val="•"/>
      <w:lvlJc w:val="left"/>
      <w:pPr>
        <w:ind w:left="8528" w:hanging="13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Roman"/>
      <w:lvlText w:val="%1."/>
      <w:lvlJc w:val="left"/>
      <w:pPr>
        <w:ind w:left="958" w:hanging="130"/>
      </w:pPr>
      <w:rPr>
        <w:rFonts w:ascii="Arial" w:hAnsi="Arial" w:cs="Arial"/>
        <w:b w:val="0"/>
        <w:bCs w:val="0"/>
        <w:w w:val="103"/>
        <w:sz w:val="16"/>
        <w:szCs w:val="16"/>
      </w:rPr>
    </w:lvl>
    <w:lvl w:ilvl="1">
      <w:numFmt w:val="bullet"/>
      <w:lvlText w:val="•"/>
      <w:lvlJc w:val="left"/>
      <w:pPr>
        <w:ind w:left="1906" w:hanging="130"/>
      </w:pPr>
    </w:lvl>
    <w:lvl w:ilvl="2">
      <w:numFmt w:val="bullet"/>
      <w:lvlText w:val="•"/>
      <w:lvlJc w:val="left"/>
      <w:pPr>
        <w:ind w:left="2852" w:hanging="130"/>
      </w:pPr>
    </w:lvl>
    <w:lvl w:ilvl="3">
      <w:numFmt w:val="bullet"/>
      <w:lvlText w:val="•"/>
      <w:lvlJc w:val="left"/>
      <w:pPr>
        <w:ind w:left="3798" w:hanging="130"/>
      </w:pPr>
    </w:lvl>
    <w:lvl w:ilvl="4">
      <w:numFmt w:val="bullet"/>
      <w:lvlText w:val="•"/>
      <w:lvlJc w:val="left"/>
      <w:pPr>
        <w:ind w:left="4744" w:hanging="130"/>
      </w:pPr>
    </w:lvl>
    <w:lvl w:ilvl="5">
      <w:numFmt w:val="bullet"/>
      <w:lvlText w:val="•"/>
      <w:lvlJc w:val="left"/>
      <w:pPr>
        <w:ind w:left="5690" w:hanging="130"/>
      </w:pPr>
    </w:lvl>
    <w:lvl w:ilvl="6">
      <w:numFmt w:val="bullet"/>
      <w:lvlText w:val="•"/>
      <w:lvlJc w:val="left"/>
      <w:pPr>
        <w:ind w:left="6636" w:hanging="130"/>
      </w:pPr>
    </w:lvl>
    <w:lvl w:ilvl="7">
      <w:numFmt w:val="bullet"/>
      <w:lvlText w:val="•"/>
      <w:lvlJc w:val="left"/>
      <w:pPr>
        <w:ind w:left="7582" w:hanging="130"/>
      </w:pPr>
    </w:lvl>
    <w:lvl w:ilvl="8">
      <w:numFmt w:val="bullet"/>
      <w:lvlText w:val="•"/>
      <w:lvlJc w:val="left"/>
      <w:pPr>
        <w:ind w:left="8528" w:hanging="130"/>
      </w:pPr>
    </w:lvl>
  </w:abstractNum>
  <w:abstractNum w:abstractNumId="5" w15:restartNumberingAfterBreak="0">
    <w:nsid w:val="55112CA4"/>
    <w:multiLevelType w:val="multilevel"/>
    <w:tmpl w:val="25384B8E"/>
    <w:lvl w:ilvl="0">
      <w:start w:val="1"/>
      <w:numFmt w:val="bullet"/>
      <w:lvlText w:val=""/>
      <w:lvlJc w:val="left"/>
      <w:pPr>
        <w:ind w:left="444" w:hanging="142"/>
      </w:pPr>
      <w:rPr>
        <w:rFonts w:ascii="Symbol" w:hAnsi="Symbol" w:hint="default"/>
        <w:b w:val="0"/>
        <w:w w:val="101"/>
        <w:sz w:val="20"/>
      </w:rPr>
    </w:lvl>
    <w:lvl w:ilvl="1">
      <w:start w:val="1"/>
      <w:numFmt w:val="bullet"/>
      <w:lvlText w:val="o"/>
      <w:lvlJc w:val="left"/>
      <w:pPr>
        <w:ind w:left="777" w:hanging="334"/>
      </w:pPr>
      <w:rPr>
        <w:rFonts w:ascii="Courier New" w:hAnsi="Courier New" w:hint="default"/>
        <w:b w:val="0"/>
        <w:w w:val="101"/>
        <w:sz w:val="20"/>
      </w:rPr>
    </w:lvl>
    <w:lvl w:ilvl="2">
      <w:numFmt w:val="bullet"/>
      <w:lvlText w:val="•"/>
      <w:lvlJc w:val="left"/>
      <w:pPr>
        <w:ind w:left="780" w:hanging="334"/>
      </w:pPr>
    </w:lvl>
    <w:lvl w:ilvl="3">
      <w:numFmt w:val="bullet"/>
      <w:lvlText w:val="•"/>
      <w:lvlJc w:val="left"/>
      <w:pPr>
        <w:ind w:left="1985" w:hanging="334"/>
      </w:pPr>
    </w:lvl>
    <w:lvl w:ilvl="4">
      <w:numFmt w:val="bullet"/>
      <w:lvlText w:val="•"/>
      <w:lvlJc w:val="left"/>
      <w:pPr>
        <w:ind w:left="3190" w:hanging="334"/>
      </w:pPr>
    </w:lvl>
    <w:lvl w:ilvl="5">
      <w:numFmt w:val="bullet"/>
      <w:lvlText w:val="•"/>
      <w:lvlJc w:val="left"/>
      <w:pPr>
        <w:ind w:left="4395" w:hanging="334"/>
      </w:pPr>
    </w:lvl>
    <w:lvl w:ilvl="6">
      <w:numFmt w:val="bullet"/>
      <w:lvlText w:val="•"/>
      <w:lvlJc w:val="left"/>
      <w:pPr>
        <w:ind w:left="5600" w:hanging="334"/>
      </w:pPr>
    </w:lvl>
    <w:lvl w:ilvl="7">
      <w:numFmt w:val="bullet"/>
      <w:lvlText w:val="•"/>
      <w:lvlJc w:val="left"/>
      <w:pPr>
        <w:ind w:left="6805" w:hanging="334"/>
      </w:pPr>
    </w:lvl>
    <w:lvl w:ilvl="8">
      <w:numFmt w:val="bullet"/>
      <w:lvlText w:val="•"/>
      <w:lvlJc w:val="left"/>
      <w:pPr>
        <w:ind w:left="8010" w:hanging="33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E2"/>
    <w:rsid w:val="007174E2"/>
    <w:rsid w:val="007A108A"/>
    <w:rsid w:val="00CD6C78"/>
    <w:rsid w:val="00F9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</o:shapelayout>
  </w:shapeDefaults>
  <w:decimalSymbol w:val="."/>
  <w:listSeparator w:val=","/>
  <w14:defaultImageDpi w14:val="0"/>
  <w15:docId w15:val="{9641659B-27D2-48BF-8669-6D28AB92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79"/>
      <w:ind w:left="431"/>
      <w:outlineLvl w:val="0"/>
    </w:pPr>
    <w:rPr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444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444" w:hanging="141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44" w:hanging="14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d.ie/ssp/undergraduate/study-abroad/Outgoing/destinations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cd.ie/ssp/undergraduate/study-abroad/Outgoing/destinations.php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d.ie/ssp/undergraduate/study-abroad/Outgoing/destinations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tcd.ie/ssp/undergraduate/study-abroad/Apply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subject/>
  <dc:creator>Siobhan O'Brien</dc:creator>
  <cp:keywords/>
  <dc:description/>
  <cp:lastModifiedBy>Siobhan O'Brien</cp:lastModifiedBy>
  <cp:revision>2</cp:revision>
  <dcterms:created xsi:type="dcterms:W3CDTF">2017-10-31T10:29:00Z</dcterms:created>
  <dcterms:modified xsi:type="dcterms:W3CDTF">2017-10-31T10:29:00Z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wkhtmltopdf 0.12.1</vt:lpwstr>
  </property>
</Properties>
</file>