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6F9" w:rsidRDefault="008B03CD">
      <w:pPr>
        <w:spacing w:before="68"/>
        <w:ind w:left="2164" w:right="2171"/>
        <w:jc w:val="center"/>
        <w:rPr>
          <w:sz w:val="28"/>
          <w:szCs w:val="28"/>
        </w:rPr>
      </w:pPr>
      <w:bookmarkStart w:id="0" w:name="_GoBack"/>
      <w:bookmarkEnd w:id="0"/>
      <w:r>
        <w:rPr>
          <w:b/>
          <w:sz w:val="28"/>
          <w:szCs w:val="28"/>
        </w:rPr>
        <w:t>Transfer Report Template and Requirements</w:t>
      </w:r>
    </w:p>
    <w:p w:rsidR="00C536F9" w:rsidRDefault="00C536F9">
      <w:pPr>
        <w:spacing w:line="200" w:lineRule="exact"/>
      </w:pPr>
    </w:p>
    <w:p w:rsidR="00C536F9" w:rsidRDefault="00C536F9">
      <w:pPr>
        <w:spacing w:line="200" w:lineRule="exact"/>
      </w:pPr>
    </w:p>
    <w:p w:rsidR="00C536F9" w:rsidRDefault="00C536F9">
      <w:pPr>
        <w:spacing w:before="3" w:line="240" w:lineRule="exact"/>
        <w:rPr>
          <w:sz w:val="24"/>
          <w:szCs w:val="24"/>
        </w:rPr>
      </w:pPr>
    </w:p>
    <w:p w:rsidR="00C536F9" w:rsidRDefault="008B03CD">
      <w:pPr>
        <w:ind w:left="1491" w:right="1496"/>
        <w:jc w:val="center"/>
        <w:rPr>
          <w:sz w:val="28"/>
          <w:szCs w:val="28"/>
        </w:rPr>
      </w:pPr>
      <w:r>
        <w:rPr>
          <w:b/>
          <w:sz w:val="28"/>
          <w:szCs w:val="28"/>
        </w:rPr>
        <w:t>Organic, Bioorganic and Medicinal Chemistry Discipline</w:t>
      </w:r>
    </w:p>
    <w:p w:rsidR="00C536F9" w:rsidRDefault="00C536F9">
      <w:pPr>
        <w:spacing w:before="2" w:line="160" w:lineRule="exact"/>
        <w:rPr>
          <w:sz w:val="17"/>
          <w:szCs w:val="17"/>
        </w:rPr>
      </w:pPr>
    </w:p>
    <w:p w:rsidR="00C536F9" w:rsidRDefault="00C536F9">
      <w:pPr>
        <w:spacing w:line="200" w:lineRule="exact"/>
      </w:pPr>
    </w:p>
    <w:p w:rsidR="00C536F9" w:rsidRDefault="00C536F9">
      <w:pPr>
        <w:spacing w:line="200" w:lineRule="exact"/>
      </w:pPr>
    </w:p>
    <w:p w:rsidR="00C536F9" w:rsidRDefault="008B03CD">
      <w:pPr>
        <w:spacing w:line="360" w:lineRule="auto"/>
        <w:ind w:left="113" w:right="72"/>
        <w:jc w:val="both"/>
        <w:rPr>
          <w:sz w:val="24"/>
          <w:szCs w:val="24"/>
        </w:rPr>
        <w:sectPr w:rsidR="00C536F9">
          <w:pgSz w:w="11920" w:h="16840"/>
          <w:pgMar w:top="1380" w:right="1020" w:bottom="280" w:left="1020" w:header="720" w:footer="720" w:gutter="0"/>
          <w:cols w:space="720"/>
        </w:sectPr>
      </w:pPr>
      <w:r>
        <w:rPr>
          <w:sz w:val="24"/>
          <w:szCs w:val="24"/>
        </w:rPr>
        <w:t>The following document is a template which can be used to create Transfer Reports which you can simply  ‘type’  over  when  preparing  your  document.  It  should  also  prove  useful  in  the  later preparation of PhD theses. It provides examples of how to draw Schemes, Figures and Tables and guidelines on how to communicate the results of your research in a thesis or transfer report. There are many ‘standards’ for preparing scientific documents and in general one is as good as another – however it is important to be consistent. This document conforms to RSC standards.</w:t>
      </w:r>
    </w:p>
    <w:p w:rsidR="00C536F9" w:rsidRDefault="00C536F9">
      <w:pPr>
        <w:spacing w:before="8" w:line="160" w:lineRule="exact"/>
        <w:rPr>
          <w:sz w:val="16"/>
          <w:szCs w:val="16"/>
        </w:rPr>
      </w:pPr>
    </w:p>
    <w:p w:rsidR="00C536F9" w:rsidRDefault="00C536F9">
      <w:pPr>
        <w:spacing w:line="200" w:lineRule="exact"/>
      </w:pPr>
    </w:p>
    <w:p w:rsidR="00C536F9" w:rsidRDefault="00C536F9">
      <w:pPr>
        <w:spacing w:line="200" w:lineRule="exact"/>
      </w:pPr>
    </w:p>
    <w:p w:rsidR="00C536F9" w:rsidRDefault="00C536F9">
      <w:pPr>
        <w:spacing w:line="200" w:lineRule="exact"/>
      </w:pPr>
    </w:p>
    <w:p w:rsidR="00C536F9" w:rsidRDefault="00C536F9">
      <w:pPr>
        <w:spacing w:line="200" w:lineRule="exact"/>
      </w:pPr>
    </w:p>
    <w:p w:rsidR="00C536F9" w:rsidRDefault="00C536F9">
      <w:pPr>
        <w:spacing w:line="200" w:lineRule="exact"/>
      </w:pPr>
    </w:p>
    <w:p w:rsidR="00C536F9" w:rsidRDefault="00C536F9">
      <w:pPr>
        <w:spacing w:line="200" w:lineRule="exact"/>
      </w:pPr>
    </w:p>
    <w:p w:rsidR="00C536F9" w:rsidRDefault="00C536F9">
      <w:pPr>
        <w:spacing w:line="200" w:lineRule="exact"/>
      </w:pPr>
    </w:p>
    <w:p w:rsidR="00C536F9" w:rsidRDefault="00C536F9">
      <w:pPr>
        <w:spacing w:line="200" w:lineRule="exact"/>
      </w:pPr>
    </w:p>
    <w:p w:rsidR="00C536F9" w:rsidRDefault="00C536F9">
      <w:pPr>
        <w:spacing w:line="200" w:lineRule="exact"/>
      </w:pPr>
    </w:p>
    <w:p w:rsidR="00C536F9" w:rsidRDefault="00C536F9">
      <w:pPr>
        <w:spacing w:line="200" w:lineRule="exact"/>
      </w:pPr>
    </w:p>
    <w:p w:rsidR="00C536F9" w:rsidRDefault="00C536F9">
      <w:pPr>
        <w:spacing w:line="200" w:lineRule="exact"/>
      </w:pPr>
    </w:p>
    <w:p w:rsidR="00C536F9" w:rsidRDefault="008B03CD">
      <w:pPr>
        <w:spacing w:line="540" w:lineRule="exact"/>
        <w:ind w:left="3617" w:right="3518"/>
        <w:jc w:val="center"/>
        <w:rPr>
          <w:sz w:val="48"/>
          <w:szCs w:val="48"/>
        </w:rPr>
      </w:pPr>
      <w:r>
        <w:rPr>
          <w:b/>
          <w:position w:val="-1"/>
          <w:sz w:val="48"/>
          <w:szCs w:val="48"/>
        </w:rPr>
        <w:t>Report Title</w:t>
      </w:r>
    </w:p>
    <w:p w:rsidR="00C536F9" w:rsidRDefault="00C536F9">
      <w:pPr>
        <w:spacing w:line="200" w:lineRule="exact"/>
      </w:pPr>
    </w:p>
    <w:p w:rsidR="00C536F9" w:rsidRDefault="00C536F9">
      <w:pPr>
        <w:spacing w:line="200" w:lineRule="exact"/>
      </w:pPr>
    </w:p>
    <w:p w:rsidR="00C536F9" w:rsidRDefault="00C536F9">
      <w:pPr>
        <w:spacing w:line="200" w:lineRule="exact"/>
      </w:pPr>
    </w:p>
    <w:p w:rsidR="00C536F9" w:rsidRDefault="00C536F9">
      <w:pPr>
        <w:spacing w:line="200" w:lineRule="exact"/>
      </w:pPr>
    </w:p>
    <w:p w:rsidR="00C536F9" w:rsidRDefault="00C536F9">
      <w:pPr>
        <w:spacing w:line="200" w:lineRule="exact"/>
      </w:pPr>
    </w:p>
    <w:p w:rsidR="00C536F9" w:rsidRDefault="00C536F9">
      <w:pPr>
        <w:spacing w:line="200" w:lineRule="exact"/>
      </w:pPr>
    </w:p>
    <w:p w:rsidR="00C536F9" w:rsidRDefault="00C536F9">
      <w:pPr>
        <w:spacing w:line="200" w:lineRule="exact"/>
      </w:pPr>
    </w:p>
    <w:p w:rsidR="00C536F9" w:rsidRDefault="00C536F9">
      <w:pPr>
        <w:spacing w:before="17" w:line="240" w:lineRule="exact"/>
        <w:rPr>
          <w:sz w:val="24"/>
          <w:szCs w:val="24"/>
        </w:rPr>
      </w:pPr>
    </w:p>
    <w:p w:rsidR="00C536F9" w:rsidRDefault="008B03CD">
      <w:pPr>
        <w:ind w:left="3658" w:right="3559"/>
        <w:jc w:val="center"/>
        <w:rPr>
          <w:sz w:val="48"/>
          <w:szCs w:val="48"/>
        </w:rPr>
      </w:pPr>
      <w:r>
        <w:rPr>
          <w:b/>
          <w:sz w:val="48"/>
          <w:szCs w:val="48"/>
        </w:rPr>
        <w:t>[TCD crest]</w:t>
      </w:r>
    </w:p>
    <w:p w:rsidR="00C536F9" w:rsidRDefault="00C536F9">
      <w:pPr>
        <w:spacing w:line="200" w:lineRule="exact"/>
      </w:pPr>
    </w:p>
    <w:p w:rsidR="00C536F9" w:rsidRDefault="00C536F9">
      <w:pPr>
        <w:spacing w:line="200" w:lineRule="exact"/>
      </w:pPr>
    </w:p>
    <w:p w:rsidR="00C536F9" w:rsidRDefault="00C536F9">
      <w:pPr>
        <w:spacing w:line="200" w:lineRule="exact"/>
      </w:pPr>
    </w:p>
    <w:p w:rsidR="00C536F9" w:rsidRDefault="00C536F9">
      <w:pPr>
        <w:spacing w:line="200" w:lineRule="exact"/>
      </w:pPr>
    </w:p>
    <w:p w:rsidR="00C536F9" w:rsidRDefault="00C536F9">
      <w:pPr>
        <w:spacing w:before="19" w:line="280" w:lineRule="exact"/>
        <w:rPr>
          <w:sz w:val="28"/>
          <w:szCs w:val="28"/>
        </w:rPr>
      </w:pPr>
    </w:p>
    <w:p w:rsidR="00C536F9" w:rsidRDefault="008B03CD">
      <w:pPr>
        <w:spacing w:line="481" w:lineRule="auto"/>
        <w:ind w:left="488" w:right="387"/>
        <w:jc w:val="center"/>
        <w:rPr>
          <w:sz w:val="28"/>
          <w:szCs w:val="28"/>
        </w:rPr>
      </w:pPr>
      <w:r>
        <w:rPr>
          <w:sz w:val="28"/>
          <w:szCs w:val="28"/>
        </w:rPr>
        <w:t>A report submitted to the School of Chemistry for transfer to the Ph.D. register by</w:t>
      </w:r>
    </w:p>
    <w:p w:rsidR="00C536F9" w:rsidRDefault="00C536F9">
      <w:pPr>
        <w:spacing w:before="2" w:line="120" w:lineRule="exact"/>
        <w:rPr>
          <w:sz w:val="13"/>
          <w:szCs w:val="13"/>
        </w:rPr>
      </w:pPr>
    </w:p>
    <w:p w:rsidR="00C536F9" w:rsidRDefault="00C536F9">
      <w:pPr>
        <w:spacing w:line="200" w:lineRule="exact"/>
      </w:pPr>
    </w:p>
    <w:p w:rsidR="00C536F9" w:rsidRDefault="008B03CD">
      <w:pPr>
        <w:ind w:left="3510" w:right="3411"/>
        <w:jc w:val="center"/>
        <w:rPr>
          <w:sz w:val="28"/>
          <w:szCs w:val="28"/>
        </w:rPr>
      </w:pPr>
      <w:r>
        <w:rPr>
          <w:sz w:val="28"/>
          <w:szCs w:val="28"/>
        </w:rPr>
        <w:t>Joe Bloggs B. A. (Mod.)</w:t>
      </w:r>
    </w:p>
    <w:p w:rsidR="00C536F9" w:rsidRDefault="00C536F9">
      <w:pPr>
        <w:spacing w:line="200" w:lineRule="exact"/>
      </w:pPr>
    </w:p>
    <w:p w:rsidR="00C536F9" w:rsidRDefault="00C536F9">
      <w:pPr>
        <w:spacing w:line="200" w:lineRule="exact"/>
      </w:pPr>
    </w:p>
    <w:p w:rsidR="00C536F9" w:rsidRDefault="00C536F9">
      <w:pPr>
        <w:spacing w:before="3" w:line="240" w:lineRule="exact"/>
        <w:rPr>
          <w:sz w:val="24"/>
          <w:szCs w:val="24"/>
        </w:rPr>
      </w:pPr>
    </w:p>
    <w:p w:rsidR="00C536F9" w:rsidRDefault="008B03CD">
      <w:pPr>
        <w:ind w:left="2496" w:right="2398"/>
        <w:jc w:val="center"/>
        <w:rPr>
          <w:sz w:val="28"/>
          <w:szCs w:val="28"/>
        </w:rPr>
      </w:pPr>
      <w:r>
        <w:rPr>
          <w:sz w:val="28"/>
          <w:szCs w:val="28"/>
        </w:rPr>
        <w:t>Under the supervision of Prof. A. N. Other</w:t>
      </w:r>
    </w:p>
    <w:p w:rsidR="00C536F9" w:rsidRDefault="00C536F9">
      <w:pPr>
        <w:spacing w:line="200" w:lineRule="exact"/>
      </w:pPr>
    </w:p>
    <w:p w:rsidR="00C536F9" w:rsidRDefault="00C536F9">
      <w:pPr>
        <w:spacing w:line="200" w:lineRule="exact"/>
      </w:pPr>
    </w:p>
    <w:p w:rsidR="00C536F9" w:rsidRDefault="00C536F9">
      <w:pPr>
        <w:spacing w:line="200" w:lineRule="exact"/>
      </w:pPr>
    </w:p>
    <w:p w:rsidR="00C536F9" w:rsidRDefault="00C536F9">
      <w:pPr>
        <w:spacing w:line="200" w:lineRule="exact"/>
      </w:pPr>
    </w:p>
    <w:p w:rsidR="00C536F9" w:rsidRDefault="00C536F9">
      <w:pPr>
        <w:spacing w:line="200" w:lineRule="exact"/>
      </w:pPr>
    </w:p>
    <w:p w:rsidR="00C536F9" w:rsidRDefault="00C536F9">
      <w:pPr>
        <w:spacing w:line="200" w:lineRule="exact"/>
      </w:pPr>
    </w:p>
    <w:p w:rsidR="00C536F9" w:rsidRDefault="00C536F9">
      <w:pPr>
        <w:spacing w:line="200" w:lineRule="exact"/>
      </w:pPr>
    </w:p>
    <w:p w:rsidR="00C536F9" w:rsidRDefault="00C536F9">
      <w:pPr>
        <w:spacing w:line="200" w:lineRule="exact"/>
      </w:pPr>
    </w:p>
    <w:p w:rsidR="00C536F9" w:rsidRDefault="00C536F9">
      <w:pPr>
        <w:spacing w:line="200" w:lineRule="exact"/>
      </w:pPr>
    </w:p>
    <w:p w:rsidR="00C536F9" w:rsidRDefault="00C536F9">
      <w:pPr>
        <w:spacing w:line="200" w:lineRule="exact"/>
      </w:pPr>
    </w:p>
    <w:p w:rsidR="00C536F9" w:rsidRDefault="00C536F9">
      <w:pPr>
        <w:spacing w:line="200" w:lineRule="exact"/>
      </w:pPr>
    </w:p>
    <w:p w:rsidR="00C536F9" w:rsidRDefault="00C536F9">
      <w:pPr>
        <w:spacing w:line="200" w:lineRule="exact"/>
      </w:pPr>
    </w:p>
    <w:p w:rsidR="00C536F9" w:rsidRDefault="00C536F9">
      <w:pPr>
        <w:spacing w:line="200" w:lineRule="exact"/>
      </w:pPr>
    </w:p>
    <w:p w:rsidR="00C536F9" w:rsidRDefault="00C536F9">
      <w:pPr>
        <w:spacing w:line="200" w:lineRule="exact"/>
      </w:pPr>
    </w:p>
    <w:p w:rsidR="00C536F9" w:rsidRDefault="00C536F9">
      <w:pPr>
        <w:spacing w:line="200" w:lineRule="exact"/>
      </w:pPr>
    </w:p>
    <w:p w:rsidR="00C536F9" w:rsidRDefault="00C536F9">
      <w:pPr>
        <w:spacing w:line="200" w:lineRule="exact"/>
      </w:pPr>
    </w:p>
    <w:p w:rsidR="00C536F9" w:rsidRDefault="00C536F9">
      <w:pPr>
        <w:spacing w:line="200" w:lineRule="exact"/>
      </w:pPr>
    </w:p>
    <w:p w:rsidR="00C536F9" w:rsidRDefault="00C536F9">
      <w:pPr>
        <w:spacing w:line="200" w:lineRule="exact"/>
      </w:pPr>
    </w:p>
    <w:p w:rsidR="00C536F9" w:rsidRDefault="00C536F9">
      <w:pPr>
        <w:spacing w:line="200" w:lineRule="exact"/>
      </w:pPr>
    </w:p>
    <w:p w:rsidR="00C536F9" w:rsidRDefault="00C536F9">
      <w:pPr>
        <w:spacing w:line="200" w:lineRule="exact"/>
      </w:pPr>
    </w:p>
    <w:p w:rsidR="00C536F9" w:rsidRDefault="00C536F9">
      <w:pPr>
        <w:spacing w:line="200" w:lineRule="exact"/>
      </w:pPr>
    </w:p>
    <w:p w:rsidR="00C536F9" w:rsidRDefault="00C536F9">
      <w:pPr>
        <w:spacing w:line="200" w:lineRule="exact"/>
      </w:pPr>
    </w:p>
    <w:p w:rsidR="00C536F9" w:rsidRDefault="00C536F9">
      <w:pPr>
        <w:spacing w:line="200" w:lineRule="exact"/>
      </w:pPr>
    </w:p>
    <w:p w:rsidR="00C536F9" w:rsidRDefault="00C536F9">
      <w:pPr>
        <w:spacing w:before="12" w:line="220" w:lineRule="exact"/>
        <w:rPr>
          <w:sz w:val="22"/>
          <w:szCs w:val="22"/>
        </w:rPr>
      </w:pPr>
    </w:p>
    <w:p w:rsidR="00C536F9" w:rsidRDefault="008B03CD">
      <w:pPr>
        <w:ind w:left="113"/>
        <w:rPr>
          <w:sz w:val="28"/>
          <w:szCs w:val="28"/>
        </w:rPr>
        <w:sectPr w:rsidR="00C536F9">
          <w:headerReference w:type="default" r:id="rId7"/>
          <w:footerReference w:type="default" r:id="rId8"/>
          <w:pgSz w:w="11920" w:h="16840"/>
          <w:pgMar w:top="820" w:right="1120" w:bottom="280" w:left="1020" w:header="731" w:footer="759" w:gutter="0"/>
          <w:cols w:space="720"/>
        </w:sectPr>
      </w:pPr>
      <w:r>
        <w:rPr>
          <w:sz w:val="28"/>
          <w:szCs w:val="28"/>
        </w:rPr>
        <w:t>December 201X                                                                  Trinity College Dublin</w:t>
      </w:r>
    </w:p>
    <w:p w:rsidR="00C536F9" w:rsidRDefault="00C536F9">
      <w:pPr>
        <w:spacing w:line="200" w:lineRule="exact"/>
      </w:pPr>
    </w:p>
    <w:p w:rsidR="00C536F9" w:rsidRDefault="00C536F9">
      <w:pPr>
        <w:spacing w:line="200" w:lineRule="exact"/>
      </w:pPr>
    </w:p>
    <w:p w:rsidR="00C536F9" w:rsidRDefault="00C536F9">
      <w:pPr>
        <w:spacing w:line="200" w:lineRule="exact"/>
      </w:pPr>
    </w:p>
    <w:p w:rsidR="00C536F9" w:rsidRDefault="00C536F9">
      <w:pPr>
        <w:spacing w:line="200" w:lineRule="exact"/>
      </w:pPr>
    </w:p>
    <w:p w:rsidR="00C536F9" w:rsidRDefault="00C536F9">
      <w:pPr>
        <w:spacing w:line="200" w:lineRule="exact"/>
      </w:pPr>
    </w:p>
    <w:p w:rsidR="00C536F9" w:rsidRDefault="00C536F9">
      <w:pPr>
        <w:spacing w:line="200" w:lineRule="exact"/>
      </w:pPr>
    </w:p>
    <w:p w:rsidR="00C536F9" w:rsidRDefault="00C536F9">
      <w:pPr>
        <w:spacing w:line="200" w:lineRule="exact"/>
      </w:pPr>
    </w:p>
    <w:p w:rsidR="00C536F9" w:rsidRDefault="00C536F9">
      <w:pPr>
        <w:spacing w:line="200" w:lineRule="exact"/>
      </w:pPr>
    </w:p>
    <w:p w:rsidR="00C536F9" w:rsidRDefault="00C536F9">
      <w:pPr>
        <w:spacing w:line="200" w:lineRule="exact"/>
      </w:pPr>
    </w:p>
    <w:p w:rsidR="00C536F9" w:rsidRDefault="00C536F9">
      <w:pPr>
        <w:spacing w:line="200" w:lineRule="exact"/>
      </w:pPr>
    </w:p>
    <w:p w:rsidR="00C536F9" w:rsidRDefault="00C536F9">
      <w:pPr>
        <w:spacing w:line="200" w:lineRule="exact"/>
      </w:pPr>
    </w:p>
    <w:p w:rsidR="00C536F9" w:rsidRDefault="00C536F9">
      <w:pPr>
        <w:spacing w:line="200" w:lineRule="exact"/>
      </w:pPr>
    </w:p>
    <w:p w:rsidR="00C536F9" w:rsidRDefault="00C536F9">
      <w:pPr>
        <w:spacing w:line="200" w:lineRule="exact"/>
      </w:pPr>
    </w:p>
    <w:p w:rsidR="00C536F9" w:rsidRDefault="00C536F9">
      <w:pPr>
        <w:spacing w:line="200" w:lineRule="exact"/>
      </w:pPr>
    </w:p>
    <w:p w:rsidR="00C536F9" w:rsidRDefault="00C536F9">
      <w:pPr>
        <w:spacing w:line="200" w:lineRule="exact"/>
      </w:pPr>
    </w:p>
    <w:p w:rsidR="00C536F9" w:rsidRDefault="00C536F9">
      <w:pPr>
        <w:spacing w:line="200" w:lineRule="exact"/>
      </w:pPr>
    </w:p>
    <w:p w:rsidR="00C536F9" w:rsidRDefault="00C536F9">
      <w:pPr>
        <w:spacing w:line="200" w:lineRule="exact"/>
      </w:pPr>
    </w:p>
    <w:p w:rsidR="00C536F9" w:rsidRDefault="00C536F9">
      <w:pPr>
        <w:spacing w:line="200" w:lineRule="exact"/>
      </w:pPr>
    </w:p>
    <w:p w:rsidR="00C536F9" w:rsidRDefault="00C536F9">
      <w:pPr>
        <w:spacing w:line="200" w:lineRule="exact"/>
      </w:pPr>
    </w:p>
    <w:p w:rsidR="00C536F9" w:rsidRDefault="00C536F9">
      <w:pPr>
        <w:spacing w:before="18" w:line="280" w:lineRule="exact"/>
        <w:rPr>
          <w:sz w:val="28"/>
          <w:szCs w:val="28"/>
        </w:rPr>
      </w:pPr>
    </w:p>
    <w:p w:rsidR="00C536F9" w:rsidRDefault="008B03CD">
      <w:pPr>
        <w:spacing w:before="29" w:line="359" w:lineRule="auto"/>
        <w:ind w:left="113" w:right="220"/>
        <w:rPr>
          <w:sz w:val="24"/>
          <w:szCs w:val="24"/>
        </w:rPr>
      </w:pPr>
      <w:r>
        <w:rPr>
          <w:sz w:val="24"/>
          <w:szCs w:val="24"/>
        </w:rPr>
        <w:t>I declare that this report details entirely my own work. Due acknowledgements and references are given to the work of others where appropriate.</w:t>
      </w:r>
    </w:p>
    <w:p w:rsidR="00C536F9" w:rsidRDefault="00C536F9">
      <w:pPr>
        <w:spacing w:line="200" w:lineRule="exact"/>
      </w:pPr>
    </w:p>
    <w:p w:rsidR="00C536F9" w:rsidRDefault="00C536F9">
      <w:pPr>
        <w:spacing w:line="200" w:lineRule="exact"/>
      </w:pPr>
    </w:p>
    <w:p w:rsidR="00C536F9" w:rsidRDefault="00C536F9">
      <w:pPr>
        <w:spacing w:line="200" w:lineRule="exact"/>
      </w:pPr>
    </w:p>
    <w:p w:rsidR="00C536F9" w:rsidRDefault="00C536F9">
      <w:pPr>
        <w:spacing w:line="200" w:lineRule="exact"/>
      </w:pPr>
    </w:p>
    <w:p w:rsidR="00C536F9" w:rsidRDefault="00C536F9">
      <w:pPr>
        <w:spacing w:line="200" w:lineRule="exact"/>
      </w:pPr>
    </w:p>
    <w:p w:rsidR="00C536F9" w:rsidRDefault="00C536F9">
      <w:pPr>
        <w:spacing w:before="8" w:line="240" w:lineRule="exact"/>
        <w:rPr>
          <w:sz w:val="24"/>
          <w:szCs w:val="24"/>
        </w:rPr>
      </w:pPr>
    </w:p>
    <w:p w:rsidR="00C536F9" w:rsidRDefault="008B03CD">
      <w:pPr>
        <w:ind w:left="3714"/>
        <w:rPr>
          <w:sz w:val="24"/>
          <w:szCs w:val="24"/>
        </w:rPr>
      </w:pPr>
      <w:r>
        <w:rPr>
          <w:sz w:val="24"/>
          <w:szCs w:val="24"/>
        </w:rPr>
        <w:t>………………………………………</w:t>
      </w:r>
    </w:p>
    <w:p w:rsidR="00C536F9" w:rsidRDefault="00C536F9">
      <w:pPr>
        <w:spacing w:before="2" w:line="140" w:lineRule="exact"/>
        <w:rPr>
          <w:sz w:val="15"/>
          <w:szCs w:val="15"/>
        </w:rPr>
      </w:pPr>
    </w:p>
    <w:p w:rsidR="00C536F9" w:rsidRDefault="00C536F9">
      <w:pPr>
        <w:spacing w:line="200" w:lineRule="exact"/>
      </w:pPr>
    </w:p>
    <w:p w:rsidR="00C536F9" w:rsidRDefault="00C536F9">
      <w:pPr>
        <w:spacing w:line="200" w:lineRule="exact"/>
      </w:pPr>
    </w:p>
    <w:p w:rsidR="00C536F9" w:rsidRDefault="008B03CD">
      <w:pPr>
        <w:ind w:left="4434"/>
        <w:rPr>
          <w:sz w:val="24"/>
          <w:szCs w:val="24"/>
        </w:rPr>
        <w:sectPr w:rsidR="00C536F9">
          <w:pgSz w:w="11920" w:h="16840"/>
          <w:pgMar w:top="960" w:right="1120" w:bottom="280" w:left="1020" w:header="731" w:footer="759" w:gutter="0"/>
          <w:cols w:space="720"/>
        </w:sectPr>
      </w:pPr>
      <w:r>
        <w:rPr>
          <w:sz w:val="24"/>
          <w:szCs w:val="24"/>
        </w:rPr>
        <w:t>Joe Bloggs B. A. (Mod.)</w:t>
      </w:r>
    </w:p>
    <w:p w:rsidR="00C536F9" w:rsidRDefault="00C536F9">
      <w:pPr>
        <w:spacing w:before="8" w:line="140" w:lineRule="exact"/>
        <w:rPr>
          <w:sz w:val="15"/>
          <w:szCs w:val="15"/>
        </w:rPr>
      </w:pPr>
    </w:p>
    <w:p w:rsidR="00C536F9" w:rsidRDefault="008B03CD">
      <w:pPr>
        <w:jc w:val="right"/>
        <w:rPr>
          <w:sz w:val="32"/>
          <w:szCs w:val="32"/>
        </w:rPr>
      </w:pPr>
      <w:r>
        <w:rPr>
          <w:b/>
          <w:w w:val="99"/>
          <w:sz w:val="32"/>
          <w:szCs w:val="32"/>
        </w:rPr>
        <w:t>Contents</w:t>
      </w:r>
    </w:p>
    <w:p w:rsidR="00C536F9" w:rsidRDefault="008B03CD">
      <w:pPr>
        <w:spacing w:line="200" w:lineRule="exact"/>
      </w:pPr>
      <w:r>
        <w:br w:type="column"/>
      </w:r>
    </w:p>
    <w:p w:rsidR="00C536F9" w:rsidRDefault="00C536F9">
      <w:pPr>
        <w:spacing w:line="200" w:lineRule="exact"/>
      </w:pPr>
    </w:p>
    <w:p w:rsidR="00C536F9" w:rsidRDefault="00C536F9">
      <w:pPr>
        <w:spacing w:before="7" w:line="240" w:lineRule="exact"/>
        <w:rPr>
          <w:sz w:val="24"/>
          <w:szCs w:val="24"/>
        </w:rPr>
      </w:pPr>
    </w:p>
    <w:p w:rsidR="00C536F9" w:rsidRDefault="008B03CD">
      <w:pPr>
        <w:spacing w:line="300" w:lineRule="exact"/>
        <w:rPr>
          <w:sz w:val="28"/>
          <w:szCs w:val="28"/>
        </w:rPr>
        <w:sectPr w:rsidR="00C536F9">
          <w:pgSz w:w="11920" w:h="16840"/>
          <w:pgMar w:top="820" w:right="1020" w:bottom="280" w:left="1020" w:header="731" w:footer="759" w:gutter="0"/>
          <w:cols w:num="2" w:space="720" w:equalWidth="0">
            <w:col w:w="5542" w:space="3635"/>
            <w:col w:w="703"/>
          </w:cols>
        </w:sectPr>
      </w:pPr>
      <w:r>
        <w:rPr>
          <w:b/>
          <w:position w:val="-1"/>
          <w:sz w:val="28"/>
          <w:szCs w:val="28"/>
        </w:rPr>
        <w:t>Page</w:t>
      </w:r>
    </w:p>
    <w:p w:rsidR="00C536F9" w:rsidRDefault="00C536F9">
      <w:pPr>
        <w:spacing w:before="2" w:line="120" w:lineRule="exact"/>
        <w:rPr>
          <w:sz w:val="12"/>
          <w:szCs w:val="12"/>
        </w:rPr>
      </w:pPr>
    </w:p>
    <w:p w:rsidR="00C536F9" w:rsidRDefault="00C536F9">
      <w:pPr>
        <w:spacing w:line="200" w:lineRule="exact"/>
      </w:pPr>
    </w:p>
    <w:p w:rsidR="00C536F9" w:rsidRDefault="00C536F9">
      <w:pPr>
        <w:spacing w:line="200" w:lineRule="exact"/>
      </w:pPr>
    </w:p>
    <w:p w:rsidR="00C536F9" w:rsidRDefault="008B03CD">
      <w:pPr>
        <w:spacing w:before="29" w:line="480" w:lineRule="auto"/>
        <w:ind w:left="113" w:right="89"/>
        <w:jc w:val="both"/>
        <w:rPr>
          <w:sz w:val="24"/>
          <w:szCs w:val="24"/>
        </w:rPr>
      </w:pPr>
      <w:r>
        <w:rPr>
          <w:sz w:val="24"/>
          <w:szCs w:val="24"/>
        </w:rPr>
        <w:t>Acknowledgements                                                                                                                            iv Abstract                                                                                                                                               vi Abbreviations                                                                                                                                    viii</w:t>
      </w:r>
    </w:p>
    <w:p w:rsidR="00C536F9" w:rsidRDefault="00C536F9">
      <w:pPr>
        <w:spacing w:line="200" w:lineRule="exact"/>
      </w:pPr>
    </w:p>
    <w:p w:rsidR="00C536F9" w:rsidRDefault="00C536F9">
      <w:pPr>
        <w:spacing w:before="14" w:line="260" w:lineRule="exact"/>
        <w:rPr>
          <w:sz w:val="26"/>
          <w:szCs w:val="26"/>
        </w:rPr>
      </w:pPr>
    </w:p>
    <w:p w:rsidR="00C536F9" w:rsidRDefault="008B03CD">
      <w:pPr>
        <w:ind w:left="113" w:right="949"/>
        <w:jc w:val="both"/>
        <w:rPr>
          <w:sz w:val="24"/>
          <w:szCs w:val="24"/>
        </w:rPr>
      </w:pPr>
      <w:r>
        <w:rPr>
          <w:b/>
          <w:sz w:val="28"/>
          <w:szCs w:val="28"/>
        </w:rPr>
        <w:t xml:space="preserve">Chapter 1  Introduction                                                                                  </w:t>
      </w:r>
      <w:r>
        <w:rPr>
          <w:sz w:val="24"/>
          <w:szCs w:val="24"/>
        </w:rPr>
        <w:t>1</w:t>
      </w:r>
    </w:p>
    <w:p w:rsidR="00C536F9" w:rsidRDefault="00C536F9">
      <w:pPr>
        <w:spacing w:line="200" w:lineRule="exact"/>
      </w:pPr>
    </w:p>
    <w:p w:rsidR="00C536F9" w:rsidRDefault="00C536F9">
      <w:pPr>
        <w:spacing w:line="200" w:lineRule="exact"/>
      </w:pPr>
    </w:p>
    <w:p w:rsidR="00C536F9" w:rsidRDefault="00C536F9">
      <w:pPr>
        <w:spacing w:line="200" w:lineRule="exact"/>
      </w:pPr>
    </w:p>
    <w:p w:rsidR="00C536F9" w:rsidRDefault="00C536F9">
      <w:pPr>
        <w:spacing w:before="7" w:line="220" w:lineRule="exact"/>
        <w:rPr>
          <w:sz w:val="22"/>
          <w:szCs w:val="22"/>
        </w:rPr>
      </w:pPr>
    </w:p>
    <w:p w:rsidR="00C536F9" w:rsidRDefault="008B03CD">
      <w:pPr>
        <w:ind w:left="113" w:right="8239"/>
        <w:jc w:val="both"/>
        <w:rPr>
          <w:sz w:val="24"/>
          <w:szCs w:val="24"/>
        </w:rPr>
      </w:pPr>
      <w:r>
        <w:rPr>
          <w:sz w:val="24"/>
          <w:szCs w:val="24"/>
        </w:rPr>
        <w:t>1.1       General</w:t>
      </w:r>
    </w:p>
    <w:p w:rsidR="00C536F9" w:rsidRDefault="00C536F9">
      <w:pPr>
        <w:spacing w:before="7" w:line="120" w:lineRule="exact"/>
        <w:rPr>
          <w:sz w:val="13"/>
          <w:szCs w:val="13"/>
        </w:rPr>
      </w:pPr>
    </w:p>
    <w:p w:rsidR="00C536F9" w:rsidRDefault="008B03CD">
      <w:pPr>
        <w:ind w:left="833"/>
        <w:rPr>
          <w:sz w:val="24"/>
          <w:szCs w:val="24"/>
        </w:rPr>
      </w:pPr>
      <w:r>
        <w:rPr>
          <w:sz w:val="24"/>
          <w:szCs w:val="24"/>
        </w:rPr>
        <w:t>1.1       The Cell-cycle and Cyclin-Dependant Kinases</w:t>
      </w:r>
    </w:p>
    <w:p w:rsidR="00C536F9" w:rsidRDefault="00C536F9">
      <w:pPr>
        <w:spacing w:before="9" w:line="120" w:lineRule="exact"/>
        <w:rPr>
          <w:sz w:val="13"/>
          <w:szCs w:val="13"/>
        </w:rPr>
      </w:pPr>
    </w:p>
    <w:p w:rsidR="00C536F9" w:rsidRDefault="008B03CD">
      <w:pPr>
        <w:ind w:left="833"/>
        <w:rPr>
          <w:sz w:val="24"/>
          <w:szCs w:val="24"/>
        </w:rPr>
      </w:pPr>
      <w:r>
        <w:rPr>
          <w:sz w:val="24"/>
          <w:szCs w:val="24"/>
        </w:rPr>
        <w:t>1.1.1    Cyclin-dependant Kinase Inhibitors</w:t>
      </w:r>
    </w:p>
    <w:p w:rsidR="00C536F9" w:rsidRDefault="00C536F9">
      <w:pPr>
        <w:spacing w:before="7" w:line="120" w:lineRule="exact"/>
        <w:rPr>
          <w:sz w:val="13"/>
          <w:szCs w:val="13"/>
        </w:rPr>
      </w:pPr>
    </w:p>
    <w:p w:rsidR="00C536F9" w:rsidRDefault="008B03CD">
      <w:pPr>
        <w:ind w:left="113" w:right="8064"/>
        <w:jc w:val="both"/>
        <w:rPr>
          <w:sz w:val="24"/>
          <w:szCs w:val="24"/>
        </w:rPr>
      </w:pPr>
      <w:r>
        <w:rPr>
          <w:sz w:val="24"/>
          <w:szCs w:val="24"/>
        </w:rPr>
        <w:t>1.2       Paullones</w:t>
      </w:r>
    </w:p>
    <w:p w:rsidR="00C536F9" w:rsidRDefault="00C536F9">
      <w:pPr>
        <w:spacing w:before="9" w:line="120" w:lineRule="exact"/>
        <w:rPr>
          <w:sz w:val="13"/>
          <w:szCs w:val="13"/>
        </w:rPr>
      </w:pPr>
    </w:p>
    <w:p w:rsidR="00C536F9" w:rsidRDefault="008B03CD">
      <w:pPr>
        <w:ind w:left="833"/>
        <w:rPr>
          <w:sz w:val="24"/>
          <w:szCs w:val="24"/>
        </w:rPr>
      </w:pPr>
      <w:r>
        <w:rPr>
          <w:sz w:val="24"/>
          <w:szCs w:val="24"/>
        </w:rPr>
        <w:t>1.2.1    Historical perspective</w:t>
      </w:r>
    </w:p>
    <w:p w:rsidR="00C536F9" w:rsidRDefault="00C536F9">
      <w:pPr>
        <w:spacing w:before="7" w:line="120" w:lineRule="exact"/>
        <w:rPr>
          <w:sz w:val="13"/>
          <w:szCs w:val="13"/>
        </w:rPr>
      </w:pPr>
    </w:p>
    <w:p w:rsidR="00C536F9" w:rsidRDefault="008B03CD">
      <w:pPr>
        <w:ind w:left="833"/>
        <w:rPr>
          <w:sz w:val="24"/>
          <w:szCs w:val="24"/>
        </w:rPr>
      </w:pPr>
      <w:r>
        <w:rPr>
          <w:sz w:val="24"/>
          <w:szCs w:val="24"/>
        </w:rPr>
        <w:t>1.2.2    Selectivity and the structure activity relationship</w:t>
      </w:r>
    </w:p>
    <w:p w:rsidR="00C536F9" w:rsidRDefault="00C536F9">
      <w:pPr>
        <w:spacing w:before="7" w:line="120" w:lineRule="exact"/>
        <w:rPr>
          <w:sz w:val="13"/>
          <w:szCs w:val="13"/>
        </w:rPr>
      </w:pPr>
    </w:p>
    <w:p w:rsidR="00C536F9" w:rsidRDefault="008B03CD">
      <w:pPr>
        <w:ind w:left="1515" w:right="5679"/>
        <w:jc w:val="center"/>
        <w:rPr>
          <w:sz w:val="24"/>
          <w:szCs w:val="24"/>
        </w:rPr>
      </w:pPr>
      <w:r>
        <w:rPr>
          <w:sz w:val="24"/>
          <w:szCs w:val="24"/>
        </w:rPr>
        <w:t>1.2.2.1    New perspectives</w:t>
      </w:r>
    </w:p>
    <w:p w:rsidR="00C536F9" w:rsidRDefault="00C536F9">
      <w:pPr>
        <w:spacing w:before="9" w:line="120" w:lineRule="exact"/>
        <w:rPr>
          <w:sz w:val="13"/>
          <w:szCs w:val="13"/>
        </w:rPr>
      </w:pPr>
    </w:p>
    <w:p w:rsidR="00C536F9" w:rsidRDefault="008B03CD">
      <w:pPr>
        <w:ind w:left="113" w:right="6967"/>
        <w:jc w:val="both"/>
        <w:rPr>
          <w:sz w:val="24"/>
          <w:szCs w:val="24"/>
        </w:rPr>
      </w:pPr>
      <w:r>
        <w:rPr>
          <w:sz w:val="24"/>
          <w:szCs w:val="24"/>
        </w:rPr>
        <w:t>1.3       Novel Aza-paullones</w:t>
      </w:r>
    </w:p>
    <w:p w:rsidR="00C536F9" w:rsidRDefault="00C536F9">
      <w:pPr>
        <w:spacing w:before="7" w:line="120" w:lineRule="exact"/>
        <w:rPr>
          <w:sz w:val="13"/>
          <w:szCs w:val="13"/>
        </w:rPr>
      </w:pPr>
    </w:p>
    <w:p w:rsidR="00C536F9" w:rsidRDefault="008B03CD">
      <w:pPr>
        <w:ind w:left="833"/>
        <w:rPr>
          <w:sz w:val="24"/>
          <w:szCs w:val="24"/>
        </w:rPr>
      </w:pPr>
      <w:r>
        <w:rPr>
          <w:sz w:val="24"/>
          <w:szCs w:val="24"/>
        </w:rPr>
        <w:t>1.3.1    Etc Etc Etc</w:t>
      </w:r>
    </w:p>
    <w:p w:rsidR="00C536F9" w:rsidRDefault="00C536F9">
      <w:pPr>
        <w:spacing w:before="9" w:line="120" w:lineRule="exact"/>
        <w:rPr>
          <w:sz w:val="13"/>
          <w:szCs w:val="13"/>
        </w:rPr>
      </w:pPr>
    </w:p>
    <w:p w:rsidR="00C536F9" w:rsidRDefault="008B03CD">
      <w:pPr>
        <w:ind w:left="113" w:right="8078"/>
        <w:jc w:val="both"/>
        <w:rPr>
          <w:sz w:val="24"/>
          <w:szCs w:val="24"/>
        </w:rPr>
      </w:pPr>
      <w:r>
        <w:rPr>
          <w:sz w:val="24"/>
          <w:szCs w:val="24"/>
        </w:rPr>
        <w:t>1.4       Rationale</w:t>
      </w:r>
    </w:p>
    <w:p w:rsidR="00C536F9" w:rsidRDefault="00C536F9">
      <w:pPr>
        <w:spacing w:before="7" w:line="120" w:lineRule="exact"/>
        <w:rPr>
          <w:sz w:val="13"/>
          <w:szCs w:val="13"/>
        </w:rPr>
      </w:pPr>
    </w:p>
    <w:p w:rsidR="00C536F9" w:rsidRDefault="008B03CD">
      <w:pPr>
        <w:ind w:left="113" w:right="4949"/>
        <w:jc w:val="both"/>
        <w:rPr>
          <w:sz w:val="24"/>
          <w:szCs w:val="24"/>
        </w:rPr>
      </w:pPr>
      <w:r>
        <w:rPr>
          <w:sz w:val="24"/>
          <w:szCs w:val="24"/>
        </w:rPr>
        <w:t>1.5       Proposed synthesis/retrosynthetic analysis</w:t>
      </w:r>
    </w:p>
    <w:p w:rsidR="00C536F9" w:rsidRDefault="00C536F9">
      <w:pPr>
        <w:spacing w:before="5" w:line="140" w:lineRule="exact"/>
        <w:rPr>
          <w:sz w:val="15"/>
          <w:szCs w:val="15"/>
        </w:rPr>
      </w:pPr>
    </w:p>
    <w:p w:rsidR="00C536F9" w:rsidRDefault="00C536F9">
      <w:pPr>
        <w:spacing w:line="200" w:lineRule="exact"/>
      </w:pPr>
    </w:p>
    <w:p w:rsidR="00C536F9" w:rsidRDefault="00C536F9">
      <w:pPr>
        <w:spacing w:line="200" w:lineRule="exact"/>
      </w:pPr>
    </w:p>
    <w:p w:rsidR="00C536F9" w:rsidRDefault="008B03CD">
      <w:pPr>
        <w:ind w:left="113" w:right="3784"/>
        <w:jc w:val="both"/>
        <w:rPr>
          <w:sz w:val="28"/>
          <w:szCs w:val="28"/>
        </w:rPr>
      </w:pPr>
      <w:r>
        <w:rPr>
          <w:b/>
          <w:sz w:val="28"/>
          <w:szCs w:val="28"/>
        </w:rPr>
        <w:t>Chapter 2  Synthesis of first-generation Paullones</w:t>
      </w:r>
    </w:p>
    <w:p w:rsidR="00C536F9" w:rsidRDefault="00C536F9">
      <w:pPr>
        <w:spacing w:line="200" w:lineRule="exact"/>
      </w:pPr>
    </w:p>
    <w:p w:rsidR="00C536F9" w:rsidRDefault="00C536F9">
      <w:pPr>
        <w:spacing w:before="16" w:line="220" w:lineRule="exact"/>
        <w:rPr>
          <w:sz w:val="22"/>
          <w:szCs w:val="22"/>
        </w:rPr>
      </w:pPr>
    </w:p>
    <w:p w:rsidR="00C536F9" w:rsidRDefault="008B03CD">
      <w:pPr>
        <w:ind w:left="113" w:right="7585"/>
        <w:jc w:val="both"/>
        <w:rPr>
          <w:sz w:val="24"/>
          <w:szCs w:val="24"/>
        </w:rPr>
      </w:pPr>
      <w:r>
        <w:rPr>
          <w:sz w:val="24"/>
          <w:szCs w:val="24"/>
        </w:rPr>
        <w:t>2.1       Synthesis of X</w:t>
      </w:r>
    </w:p>
    <w:p w:rsidR="00C536F9" w:rsidRDefault="00C536F9">
      <w:pPr>
        <w:spacing w:before="7" w:line="120" w:lineRule="exact"/>
        <w:rPr>
          <w:sz w:val="13"/>
          <w:szCs w:val="13"/>
        </w:rPr>
      </w:pPr>
    </w:p>
    <w:p w:rsidR="00C536F9" w:rsidRDefault="008B03CD">
      <w:pPr>
        <w:ind w:left="113" w:right="7918"/>
        <w:jc w:val="both"/>
        <w:rPr>
          <w:sz w:val="24"/>
          <w:szCs w:val="24"/>
        </w:rPr>
        <w:sectPr w:rsidR="00C536F9">
          <w:type w:val="continuous"/>
          <w:pgSz w:w="11920" w:h="16840"/>
          <w:pgMar w:top="1380" w:right="1020" w:bottom="280" w:left="1020" w:header="720" w:footer="720" w:gutter="0"/>
          <w:cols w:space="720"/>
        </w:sectPr>
      </w:pPr>
      <w:r>
        <w:rPr>
          <w:sz w:val="24"/>
          <w:szCs w:val="24"/>
        </w:rPr>
        <w:t>2.2       Etc Etc Etc</w:t>
      </w:r>
    </w:p>
    <w:p w:rsidR="00C536F9" w:rsidRDefault="00C536F9">
      <w:pPr>
        <w:spacing w:before="5" w:line="140" w:lineRule="exact"/>
        <w:rPr>
          <w:sz w:val="14"/>
          <w:szCs w:val="14"/>
        </w:rPr>
      </w:pPr>
    </w:p>
    <w:p w:rsidR="00C536F9" w:rsidRDefault="00C536F9">
      <w:pPr>
        <w:spacing w:line="200" w:lineRule="exact"/>
      </w:pPr>
    </w:p>
    <w:p w:rsidR="00C536F9" w:rsidRDefault="00C536F9">
      <w:pPr>
        <w:spacing w:line="200" w:lineRule="exact"/>
      </w:pPr>
    </w:p>
    <w:p w:rsidR="00C536F9" w:rsidRDefault="008B03CD">
      <w:pPr>
        <w:spacing w:before="29"/>
        <w:ind w:left="113" w:right="7691"/>
        <w:jc w:val="both"/>
        <w:rPr>
          <w:sz w:val="24"/>
          <w:szCs w:val="24"/>
        </w:rPr>
      </w:pPr>
      <w:r>
        <w:rPr>
          <w:b/>
          <w:sz w:val="24"/>
          <w:szCs w:val="24"/>
        </w:rPr>
        <w:t>1.0       Introduction</w:t>
      </w:r>
    </w:p>
    <w:p w:rsidR="00C536F9" w:rsidRDefault="00C536F9">
      <w:pPr>
        <w:spacing w:before="7" w:line="120" w:lineRule="exact"/>
        <w:rPr>
          <w:sz w:val="13"/>
          <w:szCs w:val="13"/>
        </w:rPr>
      </w:pPr>
    </w:p>
    <w:p w:rsidR="00C536F9" w:rsidRDefault="008B03CD">
      <w:pPr>
        <w:ind w:left="113" w:right="8167"/>
        <w:jc w:val="both"/>
        <w:rPr>
          <w:sz w:val="24"/>
          <w:szCs w:val="24"/>
        </w:rPr>
      </w:pPr>
      <w:r>
        <w:rPr>
          <w:b/>
          <w:sz w:val="24"/>
          <w:szCs w:val="24"/>
        </w:rPr>
        <w:t>1.1       General</w:t>
      </w:r>
    </w:p>
    <w:p w:rsidR="00C536F9" w:rsidRDefault="00C536F9">
      <w:pPr>
        <w:spacing w:before="2" w:line="140" w:lineRule="exact"/>
        <w:rPr>
          <w:sz w:val="15"/>
          <w:szCs w:val="15"/>
        </w:rPr>
      </w:pPr>
    </w:p>
    <w:p w:rsidR="00C536F9" w:rsidRDefault="00C536F9">
      <w:pPr>
        <w:spacing w:line="200" w:lineRule="exact"/>
      </w:pPr>
    </w:p>
    <w:p w:rsidR="00C536F9" w:rsidRDefault="00C536F9">
      <w:pPr>
        <w:spacing w:line="200" w:lineRule="exact"/>
      </w:pPr>
    </w:p>
    <w:p w:rsidR="00C536F9" w:rsidRDefault="008B03CD">
      <w:pPr>
        <w:ind w:left="113" w:right="7636"/>
        <w:jc w:val="both"/>
        <w:rPr>
          <w:sz w:val="24"/>
          <w:szCs w:val="24"/>
        </w:rPr>
      </w:pPr>
      <w:r>
        <w:rPr>
          <w:b/>
          <w:sz w:val="24"/>
          <w:szCs w:val="24"/>
        </w:rPr>
        <w:t>Introduction begins.</w:t>
      </w:r>
    </w:p>
    <w:p w:rsidR="00C536F9" w:rsidRDefault="00C536F9">
      <w:pPr>
        <w:spacing w:before="7" w:line="140" w:lineRule="exact"/>
        <w:rPr>
          <w:sz w:val="14"/>
          <w:szCs w:val="14"/>
        </w:rPr>
      </w:pPr>
    </w:p>
    <w:p w:rsidR="00C536F9" w:rsidRDefault="00C536F9">
      <w:pPr>
        <w:spacing w:line="200" w:lineRule="exact"/>
      </w:pPr>
    </w:p>
    <w:p w:rsidR="00C536F9" w:rsidRDefault="00C536F9">
      <w:pPr>
        <w:spacing w:line="200" w:lineRule="exact"/>
      </w:pPr>
    </w:p>
    <w:p w:rsidR="00C536F9" w:rsidRDefault="008B03CD">
      <w:pPr>
        <w:spacing w:line="360" w:lineRule="auto"/>
        <w:ind w:left="113" w:right="75"/>
        <w:jc w:val="both"/>
        <w:rPr>
          <w:sz w:val="24"/>
          <w:szCs w:val="24"/>
        </w:rPr>
      </w:pPr>
      <w:r>
        <w:rPr>
          <w:sz w:val="24"/>
          <w:szCs w:val="24"/>
        </w:rPr>
        <w:t>The introduction should contain a brief overview of the field you are carrying out research in with the state-of-the-art clearly indicated. In particular, the key question your research is trying to answer should  be  stated  and  the  thinking  guiding  the  approach  you  are  taking  to  investigate  this question/problem should be very clear.</w:t>
      </w:r>
    </w:p>
    <w:p w:rsidR="00C536F9" w:rsidRDefault="00C536F9">
      <w:pPr>
        <w:spacing w:line="200" w:lineRule="exact"/>
      </w:pPr>
    </w:p>
    <w:p w:rsidR="00C536F9" w:rsidRDefault="00C536F9">
      <w:pPr>
        <w:spacing w:before="3" w:line="220" w:lineRule="exact"/>
        <w:rPr>
          <w:sz w:val="22"/>
          <w:szCs w:val="22"/>
        </w:rPr>
      </w:pPr>
    </w:p>
    <w:p w:rsidR="00C536F9" w:rsidRDefault="008B03CD">
      <w:pPr>
        <w:ind w:left="113" w:right="6662"/>
        <w:jc w:val="both"/>
        <w:rPr>
          <w:sz w:val="24"/>
          <w:szCs w:val="24"/>
        </w:rPr>
      </w:pPr>
      <w:r>
        <w:rPr>
          <w:b/>
          <w:sz w:val="24"/>
          <w:szCs w:val="24"/>
        </w:rPr>
        <w:t>2.0       Results and Discussion</w:t>
      </w:r>
    </w:p>
    <w:p w:rsidR="00C536F9" w:rsidRDefault="00C536F9">
      <w:pPr>
        <w:spacing w:before="7" w:line="140" w:lineRule="exact"/>
        <w:rPr>
          <w:sz w:val="14"/>
          <w:szCs w:val="14"/>
        </w:rPr>
      </w:pPr>
    </w:p>
    <w:p w:rsidR="00C536F9" w:rsidRDefault="00C536F9">
      <w:pPr>
        <w:spacing w:line="200" w:lineRule="exact"/>
      </w:pPr>
    </w:p>
    <w:p w:rsidR="00C536F9" w:rsidRDefault="00C536F9">
      <w:pPr>
        <w:spacing w:line="200" w:lineRule="exact"/>
      </w:pPr>
    </w:p>
    <w:p w:rsidR="00C536F9" w:rsidRDefault="008B03CD">
      <w:pPr>
        <w:spacing w:line="360" w:lineRule="auto"/>
        <w:ind w:left="113" w:right="72"/>
        <w:jc w:val="both"/>
        <w:rPr>
          <w:sz w:val="24"/>
          <w:szCs w:val="24"/>
        </w:rPr>
      </w:pPr>
      <w:r>
        <w:rPr>
          <w:sz w:val="24"/>
          <w:szCs w:val="24"/>
        </w:rPr>
        <w:t xml:space="preserve">In this section you should report your results in a clear organised way (Figures, Tables  </w:t>
      </w:r>
      <w:r>
        <w:rPr>
          <w:i/>
          <w:sz w:val="24"/>
          <w:szCs w:val="24"/>
        </w:rPr>
        <w:t>etc</w:t>
      </w:r>
      <w:r>
        <w:rPr>
          <w:sz w:val="24"/>
          <w:szCs w:val="24"/>
        </w:rPr>
        <w:t>.). The transfer report is not simply a list of reactions and procedures which you carried out. Results must be   interpreted   and   discussed.   Trends   should   be   clearly  identified   and   their   significance   in determining the accuracy/inaccuracy of your original model (as outlined in the introduction) should be commented on.</w:t>
      </w:r>
    </w:p>
    <w:p w:rsidR="00C536F9" w:rsidRDefault="00C536F9">
      <w:pPr>
        <w:spacing w:line="200" w:lineRule="exact"/>
      </w:pPr>
    </w:p>
    <w:p w:rsidR="00C536F9" w:rsidRDefault="00C536F9">
      <w:pPr>
        <w:spacing w:before="4" w:line="220" w:lineRule="exact"/>
        <w:rPr>
          <w:sz w:val="22"/>
          <w:szCs w:val="22"/>
        </w:rPr>
      </w:pPr>
    </w:p>
    <w:p w:rsidR="00C536F9" w:rsidRDefault="008B03CD">
      <w:pPr>
        <w:ind w:left="113" w:right="7598"/>
        <w:jc w:val="both"/>
        <w:rPr>
          <w:sz w:val="24"/>
          <w:szCs w:val="24"/>
        </w:rPr>
      </w:pPr>
      <w:r>
        <w:rPr>
          <w:b/>
          <w:sz w:val="24"/>
          <w:szCs w:val="24"/>
        </w:rPr>
        <w:t>3.0       Experimental</w:t>
      </w:r>
    </w:p>
    <w:p w:rsidR="00C536F9" w:rsidRDefault="00C536F9">
      <w:pPr>
        <w:spacing w:before="7" w:line="140" w:lineRule="exact"/>
        <w:rPr>
          <w:sz w:val="14"/>
          <w:szCs w:val="14"/>
        </w:rPr>
      </w:pPr>
    </w:p>
    <w:p w:rsidR="00C536F9" w:rsidRDefault="00C536F9">
      <w:pPr>
        <w:spacing w:line="200" w:lineRule="exact"/>
      </w:pPr>
    </w:p>
    <w:p w:rsidR="00C536F9" w:rsidRDefault="00C536F9">
      <w:pPr>
        <w:spacing w:line="200" w:lineRule="exact"/>
      </w:pPr>
    </w:p>
    <w:p w:rsidR="00C536F9" w:rsidRDefault="008B03CD">
      <w:pPr>
        <w:spacing w:line="360" w:lineRule="auto"/>
        <w:ind w:left="113" w:right="71"/>
        <w:jc w:val="both"/>
        <w:rPr>
          <w:sz w:val="24"/>
          <w:szCs w:val="24"/>
        </w:rPr>
      </w:pPr>
      <w:r>
        <w:rPr>
          <w:sz w:val="24"/>
          <w:szCs w:val="24"/>
        </w:rPr>
        <w:t xml:space="preserve">This section is possibly the most important in the Transfer Report written by an organic chemist. It is also the section where the most mistakes are usually made. A sub-standard experimental section is  completely  unacceptable.  Procedures  should  be  concisely  written,  yet  detailed  enough  so  that they  can  be  easily  repeated  by  another  chemist  after  you.  All  compounds  must  be  properly characterised – this means that unambiguous evidence of both </w:t>
      </w:r>
      <w:r>
        <w:rPr>
          <w:b/>
          <w:sz w:val="24"/>
          <w:szCs w:val="24"/>
        </w:rPr>
        <w:t xml:space="preserve">identity </w:t>
      </w:r>
      <w:r>
        <w:rPr>
          <w:sz w:val="24"/>
          <w:szCs w:val="24"/>
        </w:rPr>
        <w:t xml:space="preserve">and </w:t>
      </w:r>
      <w:r>
        <w:rPr>
          <w:b/>
          <w:sz w:val="24"/>
          <w:szCs w:val="24"/>
        </w:rPr>
        <w:t xml:space="preserve">purity </w:t>
      </w:r>
      <w:r>
        <w:rPr>
          <w:sz w:val="24"/>
          <w:szCs w:val="24"/>
        </w:rPr>
        <w:t>must be provided for each compound. For exact requirements see below.</w:t>
      </w:r>
    </w:p>
    <w:p w:rsidR="00C536F9" w:rsidRDefault="00C536F9">
      <w:pPr>
        <w:spacing w:line="200" w:lineRule="exact"/>
      </w:pPr>
    </w:p>
    <w:p w:rsidR="00C536F9" w:rsidRDefault="00C536F9">
      <w:pPr>
        <w:spacing w:before="1" w:line="200" w:lineRule="exact"/>
      </w:pPr>
    </w:p>
    <w:p w:rsidR="00C536F9" w:rsidRDefault="008B03CD">
      <w:pPr>
        <w:tabs>
          <w:tab w:val="left" w:pos="880"/>
        </w:tabs>
        <w:spacing w:line="352" w:lineRule="auto"/>
        <w:ind w:left="893" w:right="72" w:hanging="360"/>
        <w:jc w:val="both"/>
        <w:rPr>
          <w:sz w:val="24"/>
          <w:szCs w:val="24"/>
        </w:rPr>
      </w:pPr>
      <w:r>
        <w:rPr>
          <w:sz w:val="24"/>
          <w:szCs w:val="24"/>
        </w:rPr>
        <w:tab/>
      </w:r>
      <w:r>
        <w:rPr>
          <w:position w:val="11"/>
          <w:sz w:val="16"/>
          <w:szCs w:val="16"/>
        </w:rPr>
        <w:t>1</w:t>
      </w:r>
      <w:r>
        <w:rPr>
          <w:sz w:val="24"/>
          <w:szCs w:val="24"/>
        </w:rPr>
        <w:t>H  NMR spectra must  be  carefully assigned  (all  resonances).  Your examiners  will  check your  spectra  –  it  is  unacceptable  for  a  report  to  have  the  wrong  number  of  resonances, coupling constants. Check these carefully before submission.</w:t>
      </w:r>
    </w:p>
    <w:p w:rsidR="00C536F9" w:rsidRDefault="008B03CD">
      <w:pPr>
        <w:spacing w:line="300" w:lineRule="exact"/>
        <w:ind w:left="533"/>
        <w:rPr>
          <w:sz w:val="24"/>
          <w:szCs w:val="24"/>
        </w:rPr>
      </w:pPr>
      <w:r>
        <w:rPr>
          <w:position w:val="-1"/>
          <w:sz w:val="24"/>
          <w:szCs w:val="24"/>
        </w:rPr>
        <w:t xml:space="preserve">    In  </w:t>
      </w:r>
      <w:r>
        <w:rPr>
          <w:position w:val="10"/>
          <w:sz w:val="16"/>
          <w:szCs w:val="16"/>
        </w:rPr>
        <w:t>13</w:t>
      </w:r>
      <w:r>
        <w:rPr>
          <w:position w:val="-1"/>
          <w:sz w:val="24"/>
          <w:szCs w:val="24"/>
        </w:rPr>
        <w:t>C  NMR  spectra  quaternary  carbon  signals  and  methylene  signals  should  be  clearly</w:t>
      </w:r>
    </w:p>
    <w:p w:rsidR="00C536F9" w:rsidRDefault="00C536F9">
      <w:pPr>
        <w:spacing w:before="6" w:line="120" w:lineRule="exact"/>
        <w:rPr>
          <w:sz w:val="13"/>
          <w:szCs w:val="13"/>
        </w:rPr>
      </w:pPr>
    </w:p>
    <w:p w:rsidR="00C536F9" w:rsidRDefault="008B03CD">
      <w:pPr>
        <w:ind w:left="893"/>
        <w:rPr>
          <w:sz w:val="24"/>
          <w:szCs w:val="24"/>
        </w:rPr>
      </w:pPr>
      <w:r>
        <w:rPr>
          <w:sz w:val="24"/>
          <w:szCs w:val="24"/>
        </w:rPr>
        <w:t>indicated.</w:t>
      </w:r>
    </w:p>
    <w:p w:rsidR="00C536F9" w:rsidRDefault="00C536F9">
      <w:pPr>
        <w:spacing w:before="9" w:line="120" w:lineRule="exact"/>
        <w:rPr>
          <w:sz w:val="13"/>
          <w:szCs w:val="13"/>
        </w:rPr>
      </w:pPr>
    </w:p>
    <w:p w:rsidR="00C536F9" w:rsidRDefault="008B03CD">
      <w:pPr>
        <w:ind w:left="533"/>
        <w:rPr>
          <w:sz w:val="24"/>
          <w:szCs w:val="24"/>
        </w:rPr>
        <w:sectPr w:rsidR="00C536F9">
          <w:pgSz w:w="11920" w:h="16840"/>
          <w:pgMar w:top="820" w:right="1020" w:bottom="280" w:left="1020" w:header="731" w:footer="759" w:gutter="0"/>
          <w:cols w:space="720"/>
        </w:sectPr>
      </w:pPr>
      <w:r>
        <w:rPr>
          <w:sz w:val="24"/>
          <w:szCs w:val="24"/>
        </w:rPr>
        <w:t xml:space="preserve">    Major absorptions in IR spectra should be assigned (C=O and protics in particular)</w:t>
      </w:r>
    </w:p>
    <w:p w:rsidR="00C536F9" w:rsidRDefault="00C536F9">
      <w:pPr>
        <w:spacing w:before="6" w:line="140" w:lineRule="exact"/>
        <w:rPr>
          <w:sz w:val="15"/>
          <w:szCs w:val="15"/>
        </w:rPr>
      </w:pPr>
    </w:p>
    <w:p w:rsidR="00C536F9" w:rsidRDefault="008B03CD">
      <w:pPr>
        <w:tabs>
          <w:tab w:val="left" w:pos="880"/>
        </w:tabs>
        <w:spacing w:line="353" w:lineRule="auto"/>
        <w:ind w:left="893" w:right="76" w:hanging="360"/>
        <w:jc w:val="both"/>
        <w:rPr>
          <w:sz w:val="24"/>
          <w:szCs w:val="24"/>
        </w:rPr>
      </w:pPr>
      <w:r>
        <w:rPr>
          <w:sz w:val="24"/>
          <w:szCs w:val="24"/>
        </w:rPr>
        <w:tab/>
        <w:t>You  must  measure  melting  point  ranges  for  all  solids  (either  known  or  previously unknown).</w:t>
      </w:r>
    </w:p>
    <w:p w:rsidR="00C536F9" w:rsidRDefault="008B03CD">
      <w:pPr>
        <w:tabs>
          <w:tab w:val="left" w:pos="880"/>
        </w:tabs>
        <w:spacing w:before="13" w:line="351" w:lineRule="auto"/>
        <w:ind w:left="893" w:right="78" w:hanging="360"/>
        <w:jc w:val="both"/>
        <w:rPr>
          <w:sz w:val="24"/>
          <w:szCs w:val="24"/>
        </w:rPr>
      </w:pPr>
      <w:r>
        <w:rPr>
          <w:sz w:val="24"/>
          <w:szCs w:val="24"/>
        </w:rPr>
        <w:tab/>
        <w:t>If the compound is known, the literature melting point should be provided, together with the correct citation.</w:t>
      </w:r>
    </w:p>
    <w:p w:rsidR="00C536F9" w:rsidRDefault="008B03CD">
      <w:pPr>
        <w:spacing w:line="300" w:lineRule="exact"/>
        <w:ind w:left="533"/>
        <w:rPr>
          <w:sz w:val="24"/>
          <w:szCs w:val="24"/>
        </w:rPr>
      </w:pPr>
      <w:r>
        <w:rPr>
          <w:position w:val="-1"/>
          <w:sz w:val="24"/>
          <w:szCs w:val="24"/>
        </w:rPr>
        <w:t xml:space="preserve">    </w:t>
      </w:r>
      <w:r>
        <w:rPr>
          <w:b/>
          <w:position w:val="-1"/>
          <w:sz w:val="24"/>
          <w:szCs w:val="24"/>
        </w:rPr>
        <w:t>For new compounds</w:t>
      </w:r>
      <w:r>
        <w:rPr>
          <w:position w:val="-1"/>
          <w:sz w:val="24"/>
          <w:szCs w:val="24"/>
        </w:rPr>
        <w:t xml:space="preserve">: characterisation entails m.p., </w:t>
      </w:r>
      <w:r>
        <w:rPr>
          <w:position w:val="10"/>
          <w:sz w:val="16"/>
          <w:szCs w:val="16"/>
        </w:rPr>
        <w:t>1</w:t>
      </w:r>
      <w:r>
        <w:rPr>
          <w:position w:val="-1"/>
          <w:sz w:val="24"/>
          <w:szCs w:val="24"/>
        </w:rPr>
        <w:t xml:space="preserve">H NMR, </w:t>
      </w:r>
      <w:r>
        <w:rPr>
          <w:position w:val="10"/>
          <w:sz w:val="16"/>
          <w:szCs w:val="16"/>
        </w:rPr>
        <w:t>13</w:t>
      </w:r>
      <w:r>
        <w:rPr>
          <w:position w:val="-1"/>
          <w:sz w:val="24"/>
          <w:szCs w:val="24"/>
        </w:rPr>
        <w:t>C NMR, IR, MS, HRMS</w:t>
      </w:r>
    </w:p>
    <w:p w:rsidR="00C536F9" w:rsidRDefault="00C536F9">
      <w:pPr>
        <w:spacing w:before="6" w:line="120" w:lineRule="exact"/>
        <w:rPr>
          <w:sz w:val="13"/>
          <w:szCs w:val="13"/>
        </w:rPr>
      </w:pPr>
    </w:p>
    <w:p w:rsidR="00C536F9" w:rsidRDefault="008B03CD">
      <w:pPr>
        <w:ind w:left="893"/>
        <w:rPr>
          <w:sz w:val="24"/>
          <w:szCs w:val="24"/>
        </w:rPr>
      </w:pPr>
      <w:r>
        <w:rPr>
          <w:sz w:val="24"/>
          <w:szCs w:val="24"/>
        </w:rPr>
        <w:t>(must agree to 5 ppm of the calculated value) and CHN (where appropriate).</w:t>
      </w:r>
    </w:p>
    <w:p w:rsidR="00C536F9" w:rsidRDefault="00C536F9">
      <w:pPr>
        <w:spacing w:before="9" w:line="120" w:lineRule="exact"/>
        <w:rPr>
          <w:sz w:val="13"/>
          <w:szCs w:val="13"/>
        </w:rPr>
      </w:pPr>
    </w:p>
    <w:p w:rsidR="00C536F9" w:rsidRDefault="008B03CD">
      <w:pPr>
        <w:ind w:left="533"/>
        <w:rPr>
          <w:sz w:val="24"/>
          <w:szCs w:val="24"/>
        </w:rPr>
      </w:pPr>
      <w:r>
        <w:rPr>
          <w:sz w:val="24"/>
          <w:szCs w:val="24"/>
        </w:rPr>
        <w:t xml:space="preserve">    Chiral non-racemic compounds require an optical rotation measurement.</w:t>
      </w:r>
    </w:p>
    <w:p w:rsidR="00C536F9" w:rsidRDefault="00C536F9">
      <w:pPr>
        <w:spacing w:before="3" w:line="140" w:lineRule="exact"/>
        <w:rPr>
          <w:sz w:val="14"/>
          <w:szCs w:val="14"/>
        </w:rPr>
      </w:pPr>
    </w:p>
    <w:p w:rsidR="00C536F9" w:rsidRDefault="008B03CD">
      <w:pPr>
        <w:tabs>
          <w:tab w:val="left" w:pos="880"/>
        </w:tabs>
        <w:spacing w:line="355" w:lineRule="auto"/>
        <w:ind w:left="893" w:right="74" w:hanging="360"/>
        <w:jc w:val="both"/>
        <w:rPr>
          <w:sz w:val="24"/>
          <w:szCs w:val="24"/>
        </w:rPr>
      </w:pPr>
      <w:r>
        <w:rPr>
          <w:sz w:val="24"/>
          <w:szCs w:val="24"/>
        </w:rPr>
        <w:tab/>
      </w:r>
      <w:r>
        <w:rPr>
          <w:b/>
          <w:sz w:val="24"/>
          <w:szCs w:val="24"/>
        </w:rPr>
        <w:t xml:space="preserve">For known compounds which have been satisfactorily characterised in the literature </w:t>
      </w:r>
      <w:r>
        <w:rPr>
          <w:sz w:val="24"/>
          <w:szCs w:val="24"/>
        </w:rPr>
        <w:t>(check as it could save you much time!), one physical piece of evidence (m.p., b.p. – you must  cite  the  literature  value  too  and  reference)  and  at  least  one  spectroscopic  piece  of evidence is require</w:t>
      </w:r>
    </w:p>
    <w:p w:rsidR="00C536F9" w:rsidRDefault="00C536F9">
      <w:pPr>
        <w:spacing w:line="200" w:lineRule="exact"/>
      </w:pPr>
    </w:p>
    <w:p w:rsidR="00C536F9" w:rsidRDefault="00C536F9">
      <w:pPr>
        <w:spacing w:line="200" w:lineRule="exact"/>
      </w:pPr>
    </w:p>
    <w:p w:rsidR="00C536F9" w:rsidRDefault="00C536F9">
      <w:pPr>
        <w:spacing w:line="200" w:lineRule="exact"/>
      </w:pPr>
    </w:p>
    <w:p w:rsidR="00C536F9" w:rsidRDefault="00C536F9">
      <w:pPr>
        <w:spacing w:before="4" w:line="240" w:lineRule="exact"/>
        <w:rPr>
          <w:sz w:val="24"/>
          <w:szCs w:val="24"/>
        </w:rPr>
      </w:pPr>
    </w:p>
    <w:p w:rsidR="00C536F9" w:rsidRDefault="008B03CD">
      <w:pPr>
        <w:ind w:left="113"/>
        <w:rPr>
          <w:sz w:val="24"/>
          <w:szCs w:val="24"/>
        </w:rPr>
      </w:pPr>
      <w:r>
        <w:rPr>
          <w:b/>
          <w:sz w:val="24"/>
          <w:szCs w:val="24"/>
        </w:rPr>
        <w:t>General guidelines/tips on writing your transfer report:</w:t>
      </w:r>
    </w:p>
    <w:p w:rsidR="00C536F9" w:rsidRDefault="00C536F9">
      <w:pPr>
        <w:spacing w:before="9" w:line="120" w:lineRule="exact"/>
        <w:rPr>
          <w:sz w:val="12"/>
          <w:szCs w:val="12"/>
        </w:rPr>
      </w:pPr>
    </w:p>
    <w:p w:rsidR="00C536F9" w:rsidRDefault="00C536F9">
      <w:pPr>
        <w:spacing w:line="200" w:lineRule="exact"/>
      </w:pPr>
    </w:p>
    <w:p w:rsidR="00C536F9" w:rsidRDefault="00C536F9">
      <w:pPr>
        <w:spacing w:line="200" w:lineRule="exact"/>
      </w:pPr>
    </w:p>
    <w:p w:rsidR="00C536F9" w:rsidRDefault="008B03CD">
      <w:pPr>
        <w:ind w:left="473"/>
        <w:rPr>
          <w:sz w:val="16"/>
          <w:szCs w:val="16"/>
        </w:rPr>
      </w:pPr>
      <w:r>
        <w:rPr>
          <w:sz w:val="24"/>
          <w:szCs w:val="24"/>
        </w:rPr>
        <w:t xml:space="preserve">    Use endnote for references.</w:t>
      </w:r>
      <w:r>
        <w:rPr>
          <w:position w:val="11"/>
          <w:sz w:val="16"/>
          <w:szCs w:val="16"/>
        </w:rPr>
        <w:t>1,2</w:t>
      </w:r>
    </w:p>
    <w:p w:rsidR="00C536F9" w:rsidRDefault="00C536F9">
      <w:pPr>
        <w:spacing w:before="6" w:line="120" w:lineRule="exact"/>
        <w:rPr>
          <w:sz w:val="13"/>
          <w:szCs w:val="13"/>
        </w:rPr>
      </w:pPr>
    </w:p>
    <w:p w:rsidR="00C536F9" w:rsidRDefault="008B03CD">
      <w:pPr>
        <w:ind w:left="473"/>
        <w:rPr>
          <w:sz w:val="24"/>
          <w:szCs w:val="24"/>
        </w:rPr>
      </w:pPr>
      <w:r>
        <w:rPr>
          <w:sz w:val="24"/>
          <w:szCs w:val="24"/>
        </w:rPr>
        <w:t xml:space="preserve">    Number compounds and references sequentially according to RSC standards.</w:t>
      </w:r>
    </w:p>
    <w:p w:rsidR="00C536F9" w:rsidRDefault="00C536F9">
      <w:pPr>
        <w:spacing w:before="8" w:line="120" w:lineRule="exact"/>
        <w:rPr>
          <w:sz w:val="13"/>
          <w:szCs w:val="13"/>
        </w:rPr>
      </w:pPr>
    </w:p>
    <w:p w:rsidR="00C536F9" w:rsidRDefault="008B03CD">
      <w:pPr>
        <w:tabs>
          <w:tab w:val="left" w:pos="820"/>
        </w:tabs>
        <w:spacing w:line="353" w:lineRule="auto"/>
        <w:ind w:left="833" w:right="79" w:hanging="360"/>
        <w:jc w:val="both"/>
        <w:rPr>
          <w:sz w:val="24"/>
          <w:szCs w:val="24"/>
        </w:rPr>
      </w:pPr>
      <w:r>
        <w:rPr>
          <w:sz w:val="24"/>
          <w:szCs w:val="24"/>
        </w:rPr>
        <w:tab/>
        <w:t>Once a compound has been assigned a number, it is only referred to (in both the text and diagrams) as that number from then on.</w:t>
      </w:r>
    </w:p>
    <w:p w:rsidR="00C536F9" w:rsidRDefault="008B03CD">
      <w:pPr>
        <w:tabs>
          <w:tab w:val="left" w:pos="820"/>
        </w:tabs>
        <w:spacing w:before="11" w:line="353" w:lineRule="auto"/>
        <w:ind w:left="833" w:right="81" w:hanging="360"/>
        <w:jc w:val="both"/>
        <w:rPr>
          <w:sz w:val="24"/>
          <w:szCs w:val="24"/>
        </w:rPr>
      </w:pPr>
      <w:r>
        <w:rPr>
          <w:sz w:val="24"/>
          <w:szCs w:val="24"/>
        </w:rPr>
        <w:tab/>
        <w:t>A diagram template (chemdraw) is below. Please copy/paste this for each new scheme and double click to edit. This ensures all drawings will be the same size.</w:t>
      </w:r>
    </w:p>
    <w:p w:rsidR="00C536F9" w:rsidRDefault="008B03CD">
      <w:pPr>
        <w:spacing w:before="11"/>
        <w:ind w:left="473"/>
        <w:rPr>
          <w:sz w:val="24"/>
          <w:szCs w:val="24"/>
        </w:rPr>
      </w:pPr>
      <w:r>
        <w:rPr>
          <w:sz w:val="24"/>
          <w:szCs w:val="24"/>
        </w:rPr>
        <w:t xml:space="preserve">    Make sure bond angles are sensible (as below) and that diagrams are neat (use the ‘align’</w:t>
      </w:r>
    </w:p>
    <w:p w:rsidR="00C536F9" w:rsidRDefault="00C536F9">
      <w:pPr>
        <w:spacing w:before="8" w:line="120" w:lineRule="exact"/>
        <w:rPr>
          <w:sz w:val="13"/>
          <w:szCs w:val="13"/>
        </w:rPr>
      </w:pPr>
    </w:p>
    <w:p w:rsidR="00C536F9" w:rsidRDefault="008B03CD">
      <w:pPr>
        <w:ind w:left="833"/>
        <w:rPr>
          <w:sz w:val="24"/>
          <w:szCs w:val="24"/>
        </w:rPr>
      </w:pPr>
      <w:r>
        <w:rPr>
          <w:sz w:val="24"/>
          <w:szCs w:val="24"/>
        </w:rPr>
        <w:t>tool).</w:t>
      </w:r>
    </w:p>
    <w:p w:rsidR="00C536F9" w:rsidRDefault="00C536F9">
      <w:pPr>
        <w:spacing w:before="6" w:line="120" w:lineRule="exact"/>
        <w:rPr>
          <w:sz w:val="13"/>
          <w:szCs w:val="13"/>
        </w:rPr>
      </w:pPr>
    </w:p>
    <w:p w:rsidR="00C536F9" w:rsidRDefault="008B03CD">
      <w:pPr>
        <w:ind w:left="473"/>
        <w:rPr>
          <w:sz w:val="24"/>
          <w:szCs w:val="24"/>
        </w:rPr>
      </w:pPr>
      <w:r>
        <w:rPr>
          <w:sz w:val="24"/>
          <w:szCs w:val="24"/>
        </w:rPr>
        <w:t xml:space="preserve">    Schemes contain ‘arrows and reactions’, Figures do not.</w:t>
      </w:r>
    </w:p>
    <w:p w:rsidR="00C536F9" w:rsidRDefault="00C536F9">
      <w:pPr>
        <w:spacing w:before="8" w:line="120" w:lineRule="exact"/>
        <w:rPr>
          <w:sz w:val="13"/>
          <w:szCs w:val="13"/>
        </w:rPr>
      </w:pPr>
    </w:p>
    <w:p w:rsidR="00C536F9" w:rsidRDefault="008B03CD">
      <w:pPr>
        <w:ind w:left="473"/>
        <w:rPr>
          <w:sz w:val="24"/>
          <w:szCs w:val="24"/>
        </w:rPr>
      </w:pPr>
      <w:r>
        <w:rPr>
          <w:sz w:val="24"/>
          <w:szCs w:val="24"/>
        </w:rPr>
        <w:t xml:space="preserve">    Schemes should contain both conditions and yields/conversions/</w:t>
      </w:r>
      <w:r>
        <w:rPr>
          <w:i/>
          <w:sz w:val="24"/>
          <w:szCs w:val="24"/>
        </w:rPr>
        <w:t>ee</w:t>
      </w:r>
      <w:r>
        <w:rPr>
          <w:sz w:val="24"/>
          <w:szCs w:val="24"/>
        </w:rPr>
        <w:t>’s where applicable.</w:t>
      </w:r>
    </w:p>
    <w:p w:rsidR="00C536F9" w:rsidRDefault="00C536F9">
      <w:pPr>
        <w:spacing w:before="9" w:line="120" w:lineRule="exact"/>
        <w:rPr>
          <w:sz w:val="13"/>
          <w:szCs w:val="13"/>
        </w:rPr>
      </w:pPr>
    </w:p>
    <w:p w:rsidR="00C536F9" w:rsidRDefault="008B03CD">
      <w:pPr>
        <w:ind w:left="473"/>
        <w:rPr>
          <w:sz w:val="24"/>
          <w:szCs w:val="24"/>
        </w:rPr>
      </w:pPr>
      <w:r>
        <w:rPr>
          <w:sz w:val="24"/>
          <w:szCs w:val="24"/>
        </w:rPr>
        <w:t xml:space="preserve">    Refer  to  Schemes,  Tables  (and  entries  therein)  and  Figures  in  the  text  and  use  capitals.</w:t>
      </w:r>
    </w:p>
    <w:p w:rsidR="00C536F9" w:rsidRDefault="00C536F9">
      <w:pPr>
        <w:spacing w:before="6" w:line="120" w:lineRule="exact"/>
        <w:rPr>
          <w:sz w:val="13"/>
          <w:szCs w:val="13"/>
        </w:rPr>
      </w:pPr>
    </w:p>
    <w:p w:rsidR="00C536F9" w:rsidRDefault="008B03CD">
      <w:pPr>
        <w:spacing w:line="360" w:lineRule="auto"/>
        <w:ind w:left="833" w:right="80"/>
        <w:rPr>
          <w:sz w:val="24"/>
          <w:szCs w:val="24"/>
        </w:rPr>
      </w:pPr>
      <w:r>
        <w:rPr>
          <w:sz w:val="24"/>
          <w:szCs w:val="24"/>
        </w:rPr>
        <w:t>Tables should be neat and consistent, please use the table below as a template, add or delete rows/columns as appropriate and widen/shorten accordingly.</w:t>
      </w:r>
    </w:p>
    <w:p w:rsidR="00C536F9" w:rsidRDefault="008B03CD">
      <w:pPr>
        <w:tabs>
          <w:tab w:val="left" w:pos="820"/>
        </w:tabs>
        <w:spacing w:before="2" w:line="353" w:lineRule="auto"/>
        <w:ind w:left="833" w:right="73" w:hanging="360"/>
        <w:jc w:val="both"/>
        <w:rPr>
          <w:sz w:val="24"/>
          <w:szCs w:val="24"/>
        </w:rPr>
      </w:pPr>
      <w:r>
        <w:rPr>
          <w:sz w:val="24"/>
          <w:szCs w:val="24"/>
        </w:rPr>
        <w:tab/>
        <w:t>Avoid  colloquialisms  and  American  spelling  (</w:t>
      </w:r>
      <w:r>
        <w:rPr>
          <w:i/>
          <w:sz w:val="24"/>
          <w:szCs w:val="24"/>
        </w:rPr>
        <w:t>i.e</w:t>
      </w:r>
      <w:r>
        <w:rPr>
          <w:sz w:val="24"/>
          <w:szCs w:val="24"/>
        </w:rPr>
        <w:t xml:space="preserve">.  utilise  not  utilize  </w:t>
      </w:r>
      <w:r>
        <w:rPr>
          <w:i/>
          <w:sz w:val="24"/>
          <w:szCs w:val="24"/>
        </w:rPr>
        <w:t>etc</w:t>
      </w:r>
      <w:r>
        <w:rPr>
          <w:sz w:val="24"/>
          <w:szCs w:val="24"/>
        </w:rPr>
        <w:t xml:space="preserve">.)  and  </w:t>
      </w:r>
      <w:r>
        <w:rPr>
          <w:sz w:val="24"/>
          <w:szCs w:val="24"/>
          <w:u w:val="single" w:color="000000"/>
        </w:rPr>
        <w:t>re-read  what</w:t>
      </w:r>
      <w:r>
        <w:rPr>
          <w:sz w:val="24"/>
          <w:szCs w:val="24"/>
        </w:rPr>
        <w:t xml:space="preserve"> </w:t>
      </w:r>
      <w:r>
        <w:rPr>
          <w:sz w:val="24"/>
          <w:szCs w:val="24"/>
          <w:u w:val="single" w:color="000000"/>
        </w:rPr>
        <w:t>you have written frequently, language-polishing as you go</w:t>
      </w:r>
      <w:r>
        <w:rPr>
          <w:sz w:val="24"/>
          <w:szCs w:val="24"/>
        </w:rPr>
        <w:t>.</w:t>
      </w:r>
    </w:p>
    <w:p w:rsidR="00C536F9" w:rsidRDefault="008B03CD">
      <w:pPr>
        <w:spacing w:before="11"/>
        <w:ind w:left="473"/>
        <w:rPr>
          <w:sz w:val="24"/>
          <w:szCs w:val="24"/>
        </w:rPr>
      </w:pPr>
      <w:r>
        <w:rPr>
          <w:sz w:val="24"/>
          <w:szCs w:val="24"/>
        </w:rPr>
        <w:t xml:space="preserve">    </w:t>
      </w:r>
      <w:r>
        <w:rPr>
          <w:sz w:val="24"/>
          <w:szCs w:val="24"/>
          <w:highlight w:val="yellow"/>
        </w:rPr>
        <w:t>Highlight sentences you feel could be improved, a better one often comes to you later</w:t>
      </w:r>
      <w:r>
        <w:rPr>
          <w:sz w:val="24"/>
          <w:szCs w:val="24"/>
        </w:rPr>
        <w:t>.</w:t>
      </w:r>
    </w:p>
    <w:p w:rsidR="00C536F9" w:rsidRDefault="00C536F9">
      <w:pPr>
        <w:spacing w:before="8" w:line="120" w:lineRule="exact"/>
        <w:rPr>
          <w:sz w:val="13"/>
          <w:szCs w:val="13"/>
        </w:rPr>
      </w:pPr>
    </w:p>
    <w:p w:rsidR="00C536F9" w:rsidRDefault="008B03CD">
      <w:pPr>
        <w:tabs>
          <w:tab w:val="left" w:pos="820"/>
        </w:tabs>
        <w:spacing w:line="353" w:lineRule="auto"/>
        <w:ind w:left="833" w:right="80" w:hanging="360"/>
        <w:jc w:val="both"/>
        <w:rPr>
          <w:sz w:val="24"/>
          <w:szCs w:val="24"/>
        </w:rPr>
      </w:pPr>
      <w:r>
        <w:rPr>
          <w:sz w:val="24"/>
          <w:szCs w:val="24"/>
        </w:rPr>
        <w:tab/>
        <w:t>All work should be proof-read by a trusted and experienced colleague before being handed up to your supervisor.</w:t>
      </w:r>
    </w:p>
    <w:p w:rsidR="00C536F9" w:rsidRDefault="008B03CD">
      <w:pPr>
        <w:tabs>
          <w:tab w:val="left" w:pos="820"/>
        </w:tabs>
        <w:spacing w:before="11" w:line="353" w:lineRule="auto"/>
        <w:ind w:left="833" w:right="82" w:hanging="360"/>
        <w:jc w:val="both"/>
        <w:rPr>
          <w:sz w:val="24"/>
          <w:szCs w:val="24"/>
        </w:rPr>
        <w:sectPr w:rsidR="00C536F9">
          <w:pgSz w:w="11920" w:h="16840"/>
          <w:pgMar w:top="820" w:right="1020" w:bottom="280" w:left="1020" w:header="731" w:footer="759" w:gutter="0"/>
          <w:cols w:space="720"/>
        </w:sectPr>
      </w:pPr>
      <w:r>
        <w:rPr>
          <w:sz w:val="24"/>
          <w:szCs w:val="24"/>
        </w:rPr>
        <w:tab/>
        <w:t>It  is  a  good  idea  to  have  a  look  at  reviews  and  papers  to  see  how  things  are  worded  (in general) if you are stuck. Again, remember not to copy wholesale.</w:t>
      </w:r>
    </w:p>
    <w:p w:rsidR="00C536F9" w:rsidRDefault="00F0285C">
      <w:pPr>
        <w:spacing w:before="2" w:line="140" w:lineRule="exact"/>
        <w:rPr>
          <w:sz w:val="15"/>
          <w:szCs w:val="15"/>
        </w:rPr>
      </w:pPr>
      <w:r>
        <w:rPr>
          <w:noProof/>
          <w:lang w:val="en-IE" w:eastAsia="en-IE"/>
        </w:rPr>
        <mc:AlternateContent>
          <mc:Choice Requires="wpg">
            <w:drawing>
              <wp:anchor distT="0" distB="0" distL="114300" distR="114300" simplePos="0" relativeHeight="251640320" behindDoc="1" locked="0" layoutInCell="1" allowOverlap="1">
                <wp:simplePos x="0" y="0"/>
                <wp:positionH relativeFrom="page">
                  <wp:posOffset>643890</wp:posOffset>
                </wp:positionH>
                <wp:positionV relativeFrom="page">
                  <wp:posOffset>8038465</wp:posOffset>
                </wp:positionV>
                <wp:extent cx="6272530" cy="1359535"/>
                <wp:effectExtent l="5715" t="8890" r="8255" b="3175"/>
                <wp:wrapNone/>
                <wp:docPr id="334"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2530" cy="1359535"/>
                          <a:chOff x="1014" y="12659"/>
                          <a:chExt cx="9878" cy="2141"/>
                        </a:xfrm>
                      </wpg:grpSpPr>
                      <wps:wsp>
                        <wps:cNvPr id="335" name="Freeform 329"/>
                        <wps:cNvSpPr>
                          <a:spLocks/>
                        </wps:cNvSpPr>
                        <wps:spPr bwMode="auto">
                          <a:xfrm>
                            <a:off x="1025" y="12669"/>
                            <a:ext cx="9856" cy="0"/>
                          </a:xfrm>
                          <a:custGeom>
                            <a:avLst/>
                            <a:gdLst>
                              <a:gd name="T0" fmla="+- 0 1025 1025"/>
                              <a:gd name="T1" fmla="*/ T0 w 9856"/>
                              <a:gd name="T2" fmla="+- 0 10881 1025"/>
                              <a:gd name="T3" fmla="*/ T2 w 9856"/>
                            </a:gdLst>
                            <a:ahLst/>
                            <a:cxnLst>
                              <a:cxn ang="0">
                                <a:pos x="T1" y="0"/>
                              </a:cxn>
                              <a:cxn ang="0">
                                <a:pos x="T3" y="0"/>
                              </a:cxn>
                            </a:cxnLst>
                            <a:rect l="0" t="0" r="r" b="b"/>
                            <a:pathLst>
                              <a:path w="9856">
                                <a:moveTo>
                                  <a:pt x="0" y="0"/>
                                </a:moveTo>
                                <a:lnTo>
                                  <a:pt x="98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328"/>
                        <wps:cNvSpPr>
                          <a:spLocks/>
                        </wps:cNvSpPr>
                        <wps:spPr bwMode="auto">
                          <a:xfrm>
                            <a:off x="1025" y="14789"/>
                            <a:ext cx="9856" cy="0"/>
                          </a:xfrm>
                          <a:custGeom>
                            <a:avLst/>
                            <a:gdLst>
                              <a:gd name="T0" fmla="+- 0 1025 1025"/>
                              <a:gd name="T1" fmla="*/ T0 w 9856"/>
                              <a:gd name="T2" fmla="+- 0 10881 1025"/>
                              <a:gd name="T3" fmla="*/ T2 w 9856"/>
                            </a:gdLst>
                            <a:ahLst/>
                            <a:cxnLst>
                              <a:cxn ang="0">
                                <a:pos x="T1" y="0"/>
                              </a:cxn>
                              <a:cxn ang="0">
                                <a:pos x="T3" y="0"/>
                              </a:cxn>
                            </a:cxnLst>
                            <a:rect l="0" t="0" r="r" b="b"/>
                            <a:pathLst>
                              <a:path w="9856">
                                <a:moveTo>
                                  <a:pt x="0" y="0"/>
                                </a:moveTo>
                                <a:lnTo>
                                  <a:pt x="98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327"/>
                        <wps:cNvSpPr>
                          <a:spLocks/>
                        </wps:cNvSpPr>
                        <wps:spPr bwMode="auto">
                          <a:xfrm>
                            <a:off x="1020" y="12664"/>
                            <a:ext cx="0" cy="2129"/>
                          </a:xfrm>
                          <a:custGeom>
                            <a:avLst/>
                            <a:gdLst>
                              <a:gd name="T0" fmla="+- 0 12664 12664"/>
                              <a:gd name="T1" fmla="*/ 12664 h 2129"/>
                              <a:gd name="T2" fmla="+- 0 14794 12664"/>
                              <a:gd name="T3" fmla="*/ 14794 h 2129"/>
                            </a:gdLst>
                            <a:ahLst/>
                            <a:cxnLst>
                              <a:cxn ang="0">
                                <a:pos x="0" y="T1"/>
                              </a:cxn>
                              <a:cxn ang="0">
                                <a:pos x="0" y="T3"/>
                              </a:cxn>
                            </a:cxnLst>
                            <a:rect l="0" t="0" r="r" b="b"/>
                            <a:pathLst>
                              <a:path h="2129">
                                <a:moveTo>
                                  <a:pt x="0" y="0"/>
                                </a:moveTo>
                                <a:lnTo>
                                  <a:pt x="0" y="21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326"/>
                        <wps:cNvSpPr>
                          <a:spLocks/>
                        </wps:cNvSpPr>
                        <wps:spPr bwMode="auto">
                          <a:xfrm>
                            <a:off x="10886" y="12664"/>
                            <a:ext cx="0" cy="2129"/>
                          </a:xfrm>
                          <a:custGeom>
                            <a:avLst/>
                            <a:gdLst>
                              <a:gd name="T0" fmla="+- 0 12664 12664"/>
                              <a:gd name="T1" fmla="*/ 12664 h 2129"/>
                              <a:gd name="T2" fmla="+- 0 14794 12664"/>
                              <a:gd name="T3" fmla="*/ 14794 h 2129"/>
                            </a:gdLst>
                            <a:ahLst/>
                            <a:cxnLst>
                              <a:cxn ang="0">
                                <a:pos x="0" y="T1"/>
                              </a:cxn>
                              <a:cxn ang="0">
                                <a:pos x="0" y="T3"/>
                              </a:cxn>
                            </a:cxnLst>
                            <a:rect l="0" t="0" r="r" b="b"/>
                            <a:pathLst>
                              <a:path h="2129">
                                <a:moveTo>
                                  <a:pt x="0" y="0"/>
                                </a:moveTo>
                                <a:lnTo>
                                  <a:pt x="0" y="21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00A7CD" id="Group 325" o:spid="_x0000_s1026" style="position:absolute;margin-left:50.7pt;margin-top:632.95pt;width:493.9pt;height:107.05pt;z-index:-251676160;mso-position-horizontal-relative:page;mso-position-vertical-relative:page" coordorigin="1014,12659" coordsize="9878,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">
                <v:shape id="Freeform 329" o:spid="_x0000_s1027" style="position:absolute;left:1025;top:12669;width:9856;height:0;visibility:visible;mso-wrap-style:square;v-text-anchor:top" coordsize="98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" path="m,l9856,e" filled="f" strokeweight=".58pt">
                  <v:path arrowok="t" o:connecttype="custom" o:connectlocs="0,0;9856,0" o:connectangles="0,0"/>
                </v:shape>
                <v:shape id="Freeform 328" o:spid="_x0000_s1028" style="position:absolute;left:1025;top:14789;width:9856;height:0;visibility:visible;mso-wrap-style:square;v-text-anchor:top" coordsize="98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" path="m,l9856,e" filled="f" strokeweight=".58pt">
                  <v:path arrowok="t" o:connecttype="custom" o:connectlocs="0,0;9856,0" o:connectangles="0,0"/>
                </v:shape>
                <v:shape id="Freeform 327" o:spid="_x0000_s1029" style="position:absolute;left:1020;top:12664;width:0;height:2129;visibility:visible;mso-wrap-style:square;v-text-anchor:top" coordsize="0,2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" path="m,l,2130e" filled="f" strokeweight=".58pt">
                  <v:path arrowok="t" o:connecttype="custom" o:connectlocs="0,12664;0,14794" o:connectangles="0,0"/>
                </v:shape>
                <v:shape id="Freeform 326" o:spid="_x0000_s1030" style="position:absolute;left:10886;top:12664;width:0;height:2129;visibility:visible;mso-wrap-style:square;v-text-anchor:top" coordsize="0,2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" path="m,l,2130e" filled="f" strokeweight=".58pt">
                  <v:path arrowok="t" o:connecttype="custom" o:connectlocs="0,12664;0,14794" o:connectangles="0,0"/>
                </v:shape>
                <w10:wrap anchorx="page" anchory="page"/>
              </v:group>
            </w:pict>
          </mc:Fallback>
        </mc:AlternateContent>
      </w:r>
    </w:p>
    <w:p w:rsidR="00C536F9" w:rsidRDefault="008B03CD">
      <w:pPr>
        <w:spacing w:before="29"/>
        <w:ind w:left="833" w:right="8088"/>
        <w:jc w:val="both"/>
        <w:rPr>
          <w:sz w:val="24"/>
          <w:szCs w:val="24"/>
        </w:rPr>
      </w:pPr>
      <w:r>
        <w:rPr>
          <w:sz w:val="24"/>
          <w:szCs w:val="24"/>
        </w:rPr>
        <w:t>accuracy.</w:t>
      </w:r>
    </w:p>
    <w:p w:rsidR="00C536F9" w:rsidRDefault="00C536F9">
      <w:pPr>
        <w:spacing w:before="9" w:line="120" w:lineRule="exact"/>
        <w:rPr>
          <w:sz w:val="13"/>
          <w:szCs w:val="13"/>
        </w:rPr>
      </w:pPr>
    </w:p>
    <w:p w:rsidR="00C536F9" w:rsidRDefault="008B03CD">
      <w:pPr>
        <w:tabs>
          <w:tab w:val="left" w:pos="820"/>
        </w:tabs>
        <w:spacing w:line="351" w:lineRule="auto"/>
        <w:ind w:left="833" w:right="80" w:hanging="360"/>
        <w:jc w:val="both"/>
        <w:rPr>
          <w:sz w:val="24"/>
          <w:szCs w:val="24"/>
        </w:rPr>
      </w:pPr>
      <w:r>
        <w:rPr>
          <w:sz w:val="24"/>
          <w:szCs w:val="24"/>
        </w:rPr>
        <w:tab/>
        <w:t xml:space="preserve">All Tables, Schemes and Figures and particularly Section Headings should have meaningful titles (not one word </w:t>
      </w:r>
      <w:r>
        <w:rPr>
          <w:i/>
          <w:sz w:val="24"/>
          <w:szCs w:val="24"/>
        </w:rPr>
        <w:t>etc</w:t>
      </w:r>
      <w:r>
        <w:rPr>
          <w:sz w:val="24"/>
          <w:szCs w:val="24"/>
        </w:rPr>
        <w:t xml:space="preserve">.) explaining exactly what they depict, explain </w:t>
      </w:r>
      <w:r>
        <w:rPr>
          <w:i/>
          <w:sz w:val="24"/>
          <w:szCs w:val="24"/>
        </w:rPr>
        <w:t>etc</w:t>
      </w:r>
      <w:r>
        <w:rPr>
          <w:sz w:val="24"/>
          <w:szCs w:val="24"/>
        </w:rPr>
        <w:t>.</w:t>
      </w:r>
    </w:p>
    <w:p w:rsidR="00C536F9" w:rsidRDefault="008B03CD">
      <w:pPr>
        <w:tabs>
          <w:tab w:val="left" w:pos="820"/>
        </w:tabs>
        <w:spacing w:before="15" w:line="357" w:lineRule="auto"/>
        <w:ind w:left="833" w:right="73" w:hanging="360"/>
        <w:jc w:val="both"/>
        <w:rPr>
          <w:sz w:val="24"/>
          <w:szCs w:val="24"/>
        </w:rPr>
      </w:pPr>
      <w:r>
        <w:rPr>
          <w:sz w:val="24"/>
          <w:szCs w:val="24"/>
        </w:rPr>
        <w:tab/>
        <w:t>This also applies to each sentence - you cannot assume that the reader is familiar with the (largely   in-house)   catalyst   lingo   that   yourself   and   your   supervisor   use   to   quickly communicate results orally in a lab setting (aside from the fact that this lingo does not read well).</w:t>
      </w:r>
    </w:p>
    <w:p w:rsidR="00C536F9" w:rsidRDefault="008B03CD">
      <w:pPr>
        <w:spacing w:before="9"/>
        <w:ind w:left="473"/>
        <w:rPr>
          <w:sz w:val="24"/>
          <w:szCs w:val="24"/>
        </w:rPr>
      </w:pPr>
      <w:r>
        <w:rPr>
          <w:sz w:val="24"/>
          <w:szCs w:val="24"/>
        </w:rPr>
        <w:t xml:space="preserve">    Foreign  words (including Latin-derived terms such as </w:t>
      </w:r>
      <w:r>
        <w:rPr>
          <w:i/>
          <w:sz w:val="24"/>
          <w:szCs w:val="24"/>
        </w:rPr>
        <w:t>i.e</w:t>
      </w:r>
      <w:r>
        <w:rPr>
          <w:sz w:val="24"/>
          <w:szCs w:val="24"/>
        </w:rPr>
        <w:t xml:space="preserve">., </w:t>
      </w:r>
      <w:r>
        <w:rPr>
          <w:i/>
          <w:sz w:val="24"/>
          <w:szCs w:val="24"/>
        </w:rPr>
        <w:t>etc</w:t>
      </w:r>
      <w:r>
        <w:rPr>
          <w:sz w:val="24"/>
          <w:szCs w:val="24"/>
        </w:rPr>
        <w:t xml:space="preserve">. </w:t>
      </w:r>
      <w:r>
        <w:rPr>
          <w:i/>
          <w:sz w:val="24"/>
          <w:szCs w:val="24"/>
        </w:rPr>
        <w:t>e.g</w:t>
      </w:r>
      <w:r>
        <w:rPr>
          <w:sz w:val="24"/>
          <w:szCs w:val="24"/>
        </w:rPr>
        <w:t>.) should be italicised.</w:t>
      </w:r>
    </w:p>
    <w:p w:rsidR="00C536F9" w:rsidRDefault="00C536F9">
      <w:pPr>
        <w:spacing w:before="6" w:line="120" w:lineRule="exact"/>
        <w:rPr>
          <w:sz w:val="13"/>
          <w:szCs w:val="13"/>
        </w:rPr>
      </w:pPr>
    </w:p>
    <w:p w:rsidR="00C536F9" w:rsidRDefault="008B03CD">
      <w:pPr>
        <w:tabs>
          <w:tab w:val="left" w:pos="820"/>
        </w:tabs>
        <w:spacing w:line="358" w:lineRule="auto"/>
        <w:ind w:left="833" w:right="73" w:hanging="360"/>
        <w:jc w:val="both"/>
        <w:rPr>
          <w:sz w:val="24"/>
          <w:szCs w:val="24"/>
        </w:rPr>
      </w:pPr>
      <w:r>
        <w:rPr>
          <w:sz w:val="24"/>
          <w:szCs w:val="24"/>
        </w:rPr>
        <w:tab/>
        <w:t>Each sentence must precisely refer to the particular result or experiment it describes  - for example:  'the  testing  of  aldehydes  and  ketones  ensued'  is  not  good.  This  should  read something  like  -  'We  next  investigated  the  catalytic  hydrocyanation  of  aldehydes  and ketones  using  catalysts  X-X'.  The  second  sentence  is  nothing  fancy,  but  reads  (and communicates) much better.</w:t>
      </w:r>
    </w:p>
    <w:p w:rsidR="00C536F9" w:rsidRDefault="00C536F9">
      <w:pPr>
        <w:spacing w:line="200" w:lineRule="exact"/>
      </w:pPr>
    </w:p>
    <w:p w:rsidR="00C536F9" w:rsidRDefault="00C536F9">
      <w:pPr>
        <w:spacing w:before="6" w:line="220" w:lineRule="exact"/>
        <w:rPr>
          <w:sz w:val="22"/>
          <w:szCs w:val="22"/>
        </w:rPr>
      </w:pPr>
    </w:p>
    <w:p w:rsidR="00C536F9" w:rsidRDefault="008B03CD">
      <w:pPr>
        <w:ind w:left="833" w:right="5938"/>
        <w:jc w:val="both"/>
        <w:rPr>
          <w:sz w:val="24"/>
          <w:szCs w:val="24"/>
        </w:rPr>
      </w:pPr>
      <w:r>
        <w:rPr>
          <w:b/>
          <w:sz w:val="24"/>
          <w:szCs w:val="24"/>
        </w:rPr>
        <w:t>Example of what not to write:</w:t>
      </w:r>
    </w:p>
    <w:p w:rsidR="00C536F9" w:rsidRDefault="00C536F9">
      <w:pPr>
        <w:spacing w:before="8" w:line="140" w:lineRule="exact"/>
        <w:rPr>
          <w:sz w:val="14"/>
          <w:szCs w:val="14"/>
        </w:rPr>
      </w:pPr>
    </w:p>
    <w:p w:rsidR="00C536F9" w:rsidRDefault="00C536F9">
      <w:pPr>
        <w:spacing w:line="200" w:lineRule="exact"/>
      </w:pPr>
    </w:p>
    <w:p w:rsidR="00C536F9" w:rsidRDefault="00C536F9">
      <w:pPr>
        <w:spacing w:line="200" w:lineRule="exact"/>
      </w:pPr>
    </w:p>
    <w:p w:rsidR="00C536F9" w:rsidRDefault="008B03CD">
      <w:pPr>
        <w:spacing w:line="360" w:lineRule="auto"/>
        <w:ind w:left="833" w:right="76"/>
        <w:jc w:val="both"/>
        <w:rPr>
          <w:sz w:val="24"/>
          <w:szCs w:val="24"/>
        </w:rPr>
      </w:pPr>
      <w:r>
        <w:rPr>
          <w:sz w:val="24"/>
          <w:szCs w:val="24"/>
        </w:rPr>
        <w:t>We  then  tested  the  cyclohexyl  catalyst  because  we  thought  it  would  be  interesting  to  see what  would  happen  with  the  indole  substrate  in  the  reaction.  The  catalyst  worked  really well.</w:t>
      </w:r>
    </w:p>
    <w:p w:rsidR="00C536F9" w:rsidRDefault="00C536F9">
      <w:pPr>
        <w:spacing w:line="200" w:lineRule="exact"/>
      </w:pPr>
    </w:p>
    <w:p w:rsidR="00C536F9" w:rsidRDefault="00C536F9">
      <w:pPr>
        <w:spacing w:before="2" w:line="220" w:lineRule="exact"/>
        <w:rPr>
          <w:sz w:val="22"/>
          <w:szCs w:val="22"/>
        </w:rPr>
      </w:pPr>
    </w:p>
    <w:p w:rsidR="00C536F9" w:rsidRDefault="008B03CD">
      <w:pPr>
        <w:ind w:left="833" w:right="7147"/>
        <w:jc w:val="both"/>
        <w:rPr>
          <w:sz w:val="24"/>
          <w:szCs w:val="24"/>
        </w:rPr>
      </w:pPr>
      <w:r>
        <w:rPr>
          <w:b/>
          <w:sz w:val="24"/>
          <w:szCs w:val="24"/>
        </w:rPr>
        <w:t>A better sentence:</w:t>
      </w:r>
    </w:p>
    <w:p w:rsidR="00C536F9" w:rsidRDefault="00C536F9">
      <w:pPr>
        <w:spacing w:before="7" w:line="140" w:lineRule="exact"/>
        <w:rPr>
          <w:sz w:val="14"/>
          <w:szCs w:val="14"/>
        </w:rPr>
      </w:pPr>
    </w:p>
    <w:p w:rsidR="00C536F9" w:rsidRDefault="00C536F9">
      <w:pPr>
        <w:spacing w:line="200" w:lineRule="exact"/>
      </w:pPr>
    </w:p>
    <w:p w:rsidR="00C536F9" w:rsidRDefault="00C536F9">
      <w:pPr>
        <w:spacing w:line="200" w:lineRule="exact"/>
      </w:pPr>
    </w:p>
    <w:p w:rsidR="00C536F9" w:rsidRDefault="008B03CD">
      <w:pPr>
        <w:spacing w:line="360" w:lineRule="auto"/>
        <w:ind w:left="833" w:right="73"/>
        <w:jc w:val="both"/>
        <w:rPr>
          <w:sz w:val="24"/>
          <w:szCs w:val="24"/>
        </w:rPr>
      </w:pPr>
      <w:r>
        <w:rPr>
          <w:sz w:val="24"/>
          <w:szCs w:val="24"/>
        </w:rPr>
        <w:t xml:space="preserve">It was then decided to evaluate the performance of the cyclohexyl-substituted urea </w:t>
      </w:r>
      <w:r>
        <w:rPr>
          <w:b/>
          <w:sz w:val="24"/>
          <w:szCs w:val="24"/>
        </w:rPr>
        <w:t xml:space="preserve">28 </w:t>
      </w:r>
      <w:r>
        <w:rPr>
          <w:sz w:val="24"/>
          <w:szCs w:val="24"/>
        </w:rPr>
        <w:t xml:space="preserve">as a catalyst  in  the  Michael  addition  of  nucleophile  </w:t>
      </w:r>
      <w:r>
        <w:rPr>
          <w:b/>
          <w:sz w:val="24"/>
          <w:szCs w:val="24"/>
        </w:rPr>
        <w:t xml:space="preserve">29  </w:t>
      </w:r>
      <w:r>
        <w:rPr>
          <w:sz w:val="24"/>
          <w:szCs w:val="24"/>
        </w:rPr>
        <w:t xml:space="preserve">to  nitroolefin  </w:t>
      </w:r>
      <w:r>
        <w:rPr>
          <w:b/>
          <w:sz w:val="24"/>
          <w:szCs w:val="24"/>
        </w:rPr>
        <w:t xml:space="preserve">30  </w:t>
      </w:r>
      <w:r>
        <w:rPr>
          <w:sz w:val="24"/>
          <w:szCs w:val="24"/>
        </w:rPr>
        <w:t xml:space="preserve">(Table  1,  entry  1). Gratifyingly,  </w:t>
      </w:r>
      <w:r>
        <w:rPr>
          <w:b/>
          <w:sz w:val="24"/>
          <w:szCs w:val="24"/>
        </w:rPr>
        <w:t xml:space="preserve">28  </w:t>
      </w:r>
      <w:r>
        <w:rPr>
          <w:sz w:val="24"/>
          <w:szCs w:val="24"/>
        </w:rPr>
        <w:t>proved  to  be  an  excellent  promoter  of  the  reaction,  furnishing  product</w:t>
      </w:r>
    </w:p>
    <w:p w:rsidR="00C536F9" w:rsidRDefault="008B03CD">
      <w:pPr>
        <w:spacing w:before="6" w:line="260" w:lineRule="exact"/>
        <w:ind w:left="833" w:right="5173"/>
        <w:jc w:val="both"/>
        <w:rPr>
          <w:sz w:val="24"/>
          <w:szCs w:val="24"/>
        </w:rPr>
      </w:pPr>
      <w:r>
        <w:rPr>
          <w:position w:val="-1"/>
          <w:sz w:val="24"/>
          <w:szCs w:val="24"/>
        </w:rPr>
        <w:t xml:space="preserve">ketone </w:t>
      </w:r>
      <w:r>
        <w:rPr>
          <w:b/>
          <w:position w:val="-1"/>
          <w:sz w:val="24"/>
          <w:szCs w:val="24"/>
        </w:rPr>
        <w:t xml:space="preserve">31 </w:t>
      </w:r>
      <w:r>
        <w:rPr>
          <w:position w:val="-1"/>
          <w:sz w:val="24"/>
          <w:szCs w:val="24"/>
        </w:rPr>
        <w:t>in excellent yield inside 24 h.</w:t>
      </w:r>
    </w:p>
    <w:p w:rsidR="00C536F9" w:rsidRDefault="00C536F9">
      <w:pPr>
        <w:spacing w:before="7" w:line="160" w:lineRule="exact"/>
        <w:rPr>
          <w:sz w:val="17"/>
          <w:szCs w:val="17"/>
        </w:rPr>
      </w:pPr>
    </w:p>
    <w:p w:rsidR="00C536F9" w:rsidRDefault="00C536F9">
      <w:pPr>
        <w:spacing w:line="200" w:lineRule="exact"/>
      </w:pPr>
    </w:p>
    <w:p w:rsidR="00C536F9" w:rsidRDefault="00C536F9">
      <w:pPr>
        <w:spacing w:line="200" w:lineRule="exact"/>
      </w:pPr>
    </w:p>
    <w:p w:rsidR="00C536F9" w:rsidRDefault="00C536F9">
      <w:pPr>
        <w:spacing w:line="200" w:lineRule="exact"/>
      </w:pPr>
    </w:p>
    <w:p w:rsidR="00C536F9" w:rsidRDefault="00C536F9">
      <w:pPr>
        <w:spacing w:line="200" w:lineRule="exact"/>
      </w:pPr>
    </w:p>
    <w:p w:rsidR="00C536F9" w:rsidRDefault="008B03CD">
      <w:pPr>
        <w:spacing w:before="29" w:line="360" w:lineRule="auto"/>
        <w:ind w:left="113" w:right="72"/>
        <w:jc w:val="both"/>
        <w:rPr>
          <w:sz w:val="24"/>
          <w:szCs w:val="24"/>
        </w:rPr>
        <w:sectPr w:rsidR="00C536F9">
          <w:headerReference w:type="default" r:id="rId9"/>
          <w:pgSz w:w="11920" w:h="16840"/>
          <w:pgMar w:top="1220" w:right="1020" w:bottom="280" w:left="1020" w:header="731" w:footer="759" w:gutter="0"/>
          <w:cols w:space="720"/>
        </w:sectPr>
      </w:pPr>
      <w:r>
        <w:rPr>
          <w:b/>
          <w:sz w:val="24"/>
          <w:szCs w:val="24"/>
        </w:rPr>
        <w:t xml:space="preserve">It is important that everything is your own work, material (text, diagrams, plots </w:t>
      </w:r>
      <w:r>
        <w:rPr>
          <w:b/>
          <w:i/>
          <w:sz w:val="24"/>
          <w:szCs w:val="24"/>
        </w:rPr>
        <w:t>etc</w:t>
      </w:r>
      <w:r>
        <w:rPr>
          <w:b/>
          <w:sz w:val="24"/>
          <w:szCs w:val="24"/>
        </w:rPr>
        <w:t>.) cannot be  copied  or  paraphrased  wholesale  from  another  work  unless  you  are  an  author  of  that work. To copy another’s work and present it as your own without due reference is plagiarism.</w:t>
      </w:r>
    </w:p>
    <w:p w:rsidR="00C536F9" w:rsidRDefault="00C536F9">
      <w:pPr>
        <w:spacing w:before="8" w:line="180" w:lineRule="exact"/>
        <w:rPr>
          <w:sz w:val="19"/>
          <w:szCs w:val="19"/>
        </w:rPr>
      </w:pPr>
    </w:p>
    <w:p w:rsidR="00C536F9" w:rsidRDefault="00C536F9">
      <w:pPr>
        <w:spacing w:line="200" w:lineRule="exact"/>
      </w:pPr>
    </w:p>
    <w:p w:rsidR="00C536F9" w:rsidRDefault="008B03CD">
      <w:pPr>
        <w:spacing w:before="29"/>
        <w:ind w:left="113"/>
        <w:rPr>
          <w:sz w:val="24"/>
          <w:szCs w:val="24"/>
        </w:rPr>
      </w:pPr>
      <w:r>
        <w:rPr>
          <w:b/>
          <w:sz w:val="24"/>
          <w:szCs w:val="24"/>
        </w:rPr>
        <w:t>Chemdraw and Table templates</w:t>
      </w:r>
    </w:p>
    <w:p w:rsidR="00C536F9" w:rsidRDefault="00C536F9">
      <w:pPr>
        <w:spacing w:before="8" w:line="140" w:lineRule="exact"/>
        <w:rPr>
          <w:sz w:val="14"/>
          <w:szCs w:val="14"/>
        </w:rPr>
      </w:pPr>
    </w:p>
    <w:p w:rsidR="00C536F9" w:rsidRDefault="00C536F9">
      <w:pPr>
        <w:spacing w:line="200" w:lineRule="exact"/>
      </w:pPr>
    </w:p>
    <w:p w:rsidR="00C536F9" w:rsidRDefault="00C536F9">
      <w:pPr>
        <w:spacing w:line="200" w:lineRule="exact"/>
      </w:pPr>
    </w:p>
    <w:p w:rsidR="00C536F9" w:rsidRDefault="008B03CD">
      <w:pPr>
        <w:spacing w:line="260" w:lineRule="exact"/>
        <w:ind w:left="113"/>
        <w:rPr>
          <w:sz w:val="24"/>
          <w:szCs w:val="24"/>
        </w:rPr>
      </w:pPr>
      <w:r>
        <w:rPr>
          <w:b/>
          <w:position w:val="-1"/>
          <w:sz w:val="24"/>
          <w:szCs w:val="24"/>
        </w:rPr>
        <w:t xml:space="preserve">Scheme 1.1     </w:t>
      </w:r>
      <w:r>
        <w:rPr>
          <w:position w:val="-1"/>
          <w:sz w:val="24"/>
          <w:szCs w:val="24"/>
        </w:rPr>
        <w:t xml:space="preserve">Synthesis of catalyst </w:t>
      </w:r>
      <w:r>
        <w:rPr>
          <w:b/>
          <w:position w:val="-1"/>
          <w:sz w:val="24"/>
          <w:szCs w:val="24"/>
        </w:rPr>
        <w:t>4</w:t>
      </w:r>
    </w:p>
    <w:p w:rsidR="00C536F9" w:rsidRDefault="00C536F9">
      <w:pPr>
        <w:spacing w:line="200" w:lineRule="exact"/>
      </w:pPr>
    </w:p>
    <w:p w:rsidR="00C536F9" w:rsidRDefault="00C536F9">
      <w:pPr>
        <w:spacing w:before="19" w:line="240" w:lineRule="exact"/>
        <w:rPr>
          <w:sz w:val="24"/>
          <w:szCs w:val="24"/>
        </w:rPr>
        <w:sectPr w:rsidR="00C536F9">
          <w:headerReference w:type="default" r:id="rId10"/>
          <w:pgSz w:w="11920" w:h="16840"/>
          <w:pgMar w:top="960" w:right="1120" w:bottom="280" w:left="1020" w:header="731" w:footer="759" w:gutter="0"/>
          <w:cols w:space="720"/>
        </w:sectPr>
      </w:pPr>
    </w:p>
    <w:p w:rsidR="00C536F9" w:rsidRDefault="00F0285C">
      <w:pPr>
        <w:spacing w:before="36"/>
        <w:ind w:left="344"/>
        <w:rPr>
          <w:rFonts w:ascii="Arial" w:eastAsia="Arial" w:hAnsi="Arial" w:cs="Arial"/>
          <w:sz w:val="18"/>
          <w:szCs w:val="18"/>
        </w:rPr>
      </w:pPr>
      <w:r>
        <w:rPr>
          <w:noProof/>
          <w:lang w:val="en-IE" w:eastAsia="en-IE"/>
        </w:rPr>
        <mc:AlternateContent>
          <mc:Choice Requires="wpg">
            <w:drawing>
              <wp:anchor distT="0" distB="0" distL="114300" distR="114300" simplePos="0" relativeHeight="251641344" behindDoc="1" locked="0" layoutInCell="1" allowOverlap="1">
                <wp:simplePos x="0" y="0"/>
                <wp:positionH relativeFrom="page">
                  <wp:posOffset>751205</wp:posOffset>
                </wp:positionH>
                <wp:positionV relativeFrom="paragraph">
                  <wp:posOffset>141605</wp:posOffset>
                </wp:positionV>
                <wp:extent cx="398145" cy="421005"/>
                <wp:effectExtent l="8255" t="2540" r="3175" b="5080"/>
                <wp:wrapNone/>
                <wp:docPr id="322"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145" cy="421005"/>
                          <a:chOff x="1183" y="223"/>
                          <a:chExt cx="627" cy="663"/>
                        </a:xfrm>
                      </wpg:grpSpPr>
                      <wps:wsp>
                        <wps:cNvPr id="323" name="Freeform 324"/>
                        <wps:cNvSpPr>
                          <a:spLocks/>
                        </wps:cNvSpPr>
                        <wps:spPr bwMode="auto">
                          <a:xfrm>
                            <a:off x="1191" y="530"/>
                            <a:ext cx="0" cy="268"/>
                          </a:xfrm>
                          <a:custGeom>
                            <a:avLst/>
                            <a:gdLst>
                              <a:gd name="T0" fmla="+- 0 530 530"/>
                              <a:gd name="T1" fmla="*/ 530 h 268"/>
                              <a:gd name="T2" fmla="+- 0 798 530"/>
                              <a:gd name="T3" fmla="*/ 798 h 268"/>
                            </a:gdLst>
                            <a:ahLst/>
                            <a:cxnLst>
                              <a:cxn ang="0">
                                <a:pos x="0" y="T1"/>
                              </a:cxn>
                              <a:cxn ang="0">
                                <a:pos x="0" y="T3"/>
                              </a:cxn>
                            </a:cxnLst>
                            <a:rect l="0" t="0" r="r" b="b"/>
                            <a:pathLst>
                              <a:path h="268">
                                <a:moveTo>
                                  <a:pt x="0" y="0"/>
                                </a:moveTo>
                                <a:lnTo>
                                  <a:pt x="0" y="268"/>
                                </a:lnTo>
                              </a:path>
                            </a:pathLst>
                          </a:custGeom>
                          <a:noFill/>
                          <a:ln w="7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Freeform 323"/>
                        <wps:cNvSpPr>
                          <a:spLocks/>
                        </wps:cNvSpPr>
                        <wps:spPr bwMode="auto">
                          <a:xfrm>
                            <a:off x="1239" y="559"/>
                            <a:ext cx="0" cy="211"/>
                          </a:xfrm>
                          <a:custGeom>
                            <a:avLst/>
                            <a:gdLst>
                              <a:gd name="T0" fmla="+- 0 559 559"/>
                              <a:gd name="T1" fmla="*/ 559 h 211"/>
                              <a:gd name="T2" fmla="+- 0 771 559"/>
                              <a:gd name="T3" fmla="*/ 771 h 211"/>
                            </a:gdLst>
                            <a:ahLst/>
                            <a:cxnLst>
                              <a:cxn ang="0">
                                <a:pos x="0" y="T1"/>
                              </a:cxn>
                              <a:cxn ang="0">
                                <a:pos x="0" y="T3"/>
                              </a:cxn>
                            </a:cxnLst>
                            <a:rect l="0" t="0" r="r" b="b"/>
                            <a:pathLst>
                              <a:path h="211">
                                <a:moveTo>
                                  <a:pt x="0" y="0"/>
                                </a:moveTo>
                                <a:lnTo>
                                  <a:pt x="0" y="212"/>
                                </a:lnTo>
                              </a:path>
                            </a:pathLst>
                          </a:custGeom>
                          <a:noFill/>
                          <a:ln w="7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Freeform 322"/>
                        <wps:cNvSpPr>
                          <a:spLocks/>
                        </wps:cNvSpPr>
                        <wps:spPr bwMode="auto">
                          <a:xfrm>
                            <a:off x="1188" y="795"/>
                            <a:ext cx="143" cy="84"/>
                          </a:xfrm>
                          <a:custGeom>
                            <a:avLst/>
                            <a:gdLst>
                              <a:gd name="T0" fmla="+- 0 1188 1188"/>
                              <a:gd name="T1" fmla="*/ T0 w 143"/>
                              <a:gd name="T2" fmla="+- 0 795 795"/>
                              <a:gd name="T3" fmla="*/ 795 h 84"/>
                              <a:gd name="T4" fmla="+- 0 1331 1188"/>
                              <a:gd name="T5" fmla="*/ T4 w 143"/>
                              <a:gd name="T6" fmla="+- 0 878 795"/>
                              <a:gd name="T7" fmla="*/ 878 h 84"/>
                            </a:gdLst>
                            <a:ahLst/>
                            <a:cxnLst>
                              <a:cxn ang="0">
                                <a:pos x="T1" y="T3"/>
                              </a:cxn>
                              <a:cxn ang="0">
                                <a:pos x="T5" y="T7"/>
                              </a:cxn>
                            </a:cxnLst>
                            <a:rect l="0" t="0" r="r" b="b"/>
                            <a:pathLst>
                              <a:path w="143" h="84">
                                <a:moveTo>
                                  <a:pt x="0" y="0"/>
                                </a:moveTo>
                                <a:lnTo>
                                  <a:pt x="143" y="83"/>
                                </a:lnTo>
                              </a:path>
                            </a:pathLst>
                          </a:custGeom>
                          <a:noFill/>
                          <a:ln w="56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Freeform 321"/>
                        <wps:cNvSpPr>
                          <a:spLocks/>
                        </wps:cNvSpPr>
                        <wps:spPr bwMode="auto">
                          <a:xfrm>
                            <a:off x="1505" y="795"/>
                            <a:ext cx="146" cy="86"/>
                          </a:xfrm>
                          <a:custGeom>
                            <a:avLst/>
                            <a:gdLst>
                              <a:gd name="T0" fmla="+- 0 1505 1505"/>
                              <a:gd name="T1" fmla="*/ T0 w 146"/>
                              <a:gd name="T2" fmla="+- 0 881 795"/>
                              <a:gd name="T3" fmla="*/ 881 h 86"/>
                              <a:gd name="T4" fmla="+- 0 1651 1505"/>
                              <a:gd name="T5" fmla="*/ T4 w 146"/>
                              <a:gd name="T6" fmla="+- 0 795 795"/>
                              <a:gd name="T7" fmla="*/ 795 h 86"/>
                            </a:gdLst>
                            <a:ahLst/>
                            <a:cxnLst>
                              <a:cxn ang="0">
                                <a:pos x="T1" y="T3"/>
                              </a:cxn>
                              <a:cxn ang="0">
                                <a:pos x="T5" y="T7"/>
                              </a:cxn>
                            </a:cxnLst>
                            <a:rect l="0" t="0" r="r" b="b"/>
                            <a:pathLst>
                              <a:path w="146" h="86">
                                <a:moveTo>
                                  <a:pt x="0" y="86"/>
                                </a:moveTo>
                                <a:lnTo>
                                  <a:pt x="146" y="0"/>
                                </a:lnTo>
                              </a:path>
                            </a:pathLst>
                          </a:custGeom>
                          <a:noFill/>
                          <a:ln w="56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Freeform 320"/>
                        <wps:cNvSpPr>
                          <a:spLocks/>
                        </wps:cNvSpPr>
                        <wps:spPr bwMode="auto">
                          <a:xfrm>
                            <a:off x="1481" y="768"/>
                            <a:ext cx="123" cy="71"/>
                          </a:xfrm>
                          <a:custGeom>
                            <a:avLst/>
                            <a:gdLst>
                              <a:gd name="T0" fmla="+- 0 1481 1481"/>
                              <a:gd name="T1" fmla="*/ T0 w 123"/>
                              <a:gd name="T2" fmla="+- 0 839 768"/>
                              <a:gd name="T3" fmla="*/ 839 h 71"/>
                              <a:gd name="T4" fmla="+- 0 1603 1481"/>
                              <a:gd name="T5" fmla="*/ T4 w 123"/>
                              <a:gd name="T6" fmla="+- 0 768 768"/>
                              <a:gd name="T7" fmla="*/ 768 h 71"/>
                            </a:gdLst>
                            <a:ahLst/>
                            <a:cxnLst>
                              <a:cxn ang="0">
                                <a:pos x="T1" y="T3"/>
                              </a:cxn>
                              <a:cxn ang="0">
                                <a:pos x="T5" y="T7"/>
                              </a:cxn>
                            </a:cxnLst>
                            <a:rect l="0" t="0" r="r" b="b"/>
                            <a:pathLst>
                              <a:path w="123" h="71">
                                <a:moveTo>
                                  <a:pt x="0" y="71"/>
                                </a:moveTo>
                                <a:lnTo>
                                  <a:pt x="122" y="0"/>
                                </a:lnTo>
                              </a:path>
                            </a:pathLst>
                          </a:custGeom>
                          <a:noFill/>
                          <a:ln w="56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Freeform 319"/>
                        <wps:cNvSpPr>
                          <a:spLocks/>
                        </wps:cNvSpPr>
                        <wps:spPr bwMode="auto">
                          <a:xfrm>
                            <a:off x="1654" y="530"/>
                            <a:ext cx="0" cy="268"/>
                          </a:xfrm>
                          <a:custGeom>
                            <a:avLst/>
                            <a:gdLst>
                              <a:gd name="T0" fmla="+- 0 798 530"/>
                              <a:gd name="T1" fmla="*/ 798 h 268"/>
                              <a:gd name="T2" fmla="+- 0 530 530"/>
                              <a:gd name="T3" fmla="*/ 530 h 268"/>
                            </a:gdLst>
                            <a:ahLst/>
                            <a:cxnLst>
                              <a:cxn ang="0">
                                <a:pos x="0" y="T1"/>
                              </a:cxn>
                              <a:cxn ang="0">
                                <a:pos x="0" y="T3"/>
                              </a:cxn>
                            </a:cxnLst>
                            <a:rect l="0" t="0" r="r" b="b"/>
                            <a:pathLst>
                              <a:path h="268">
                                <a:moveTo>
                                  <a:pt x="0" y="268"/>
                                </a:moveTo>
                                <a:lnTo>
                                  <a:pt x="0" y="0"/>
                                </a:lnTo>
                              </a:path>
                            </a:pathLst>
                          </a:custGeom>
                          <a:noFill/>
                          <a:ln w="7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Freeform 318"/>
                        <wps:cNvSpPr>
                          <a:spLocks/>
                        </wps:cNvSpPr>
                        <wps:spPr bwMode="auto">
                          <a:xfrm>
                            <a:off x="1418" y="396"/>
                            <a:ext cx="233" cy="131"/>
                          </a:xfrm>
                          <a:custGeom>
                            <a:avLst/>
                            <a:gdLst>
                              <a:gd name="T0" fmla="+- 0 1651 1418"/>
                              <a:gd name="T1" fmla="*/ T0 w 233"/>
                              <a:gd name="T2" fmla="+- 0 527 396"/>
                              <a:gd name="T3" fmla="*/ 527 h 131"/>
                              <a:gd name="T4" fmla="+- 0 1418 1418"/>
                              <a:gd name="T5" fmla="*/ T4 w 233"/>
                              <a:gd name="T6" fmla="+- 0 396 396"/>
                              <a:gd name="T7" fmla="*/ 396 h 131"/>
                            </a:gdLst>
                            <a:ahLst/>
                            <a:cxnLst>
                              <a:cxn ang="0">
                                <a:pos x="T1" y="T3"/>
                              </a:cxn>
                              <a:cxn ang="0">
                                <a:pos x="T5" y="T7"/>
                              </a:cxn>
                            </a:cxnLst>
                            <a:rect l="0" t="0" r="r" b="b"/>
                            <a:pathLst>
                              <a:path w="233" h="131">
                                <a:moveTo>
                                  <a:pt x="233" y="131"/>
                                </a:moveTo>
                                <a:lnTo>
                                  <a:pt x="0" y="0"/>
                                </a:lnTo>
                              </a:path>
                            </a:pathLst>
                          </a:custGeom>
                          <a:noFill/>
                          <a:ln w="56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317"/>
                        <wps:cNvSpPr>
                          <a:spLocks/>
                        </wps:cNvSpPr>
                        <wps:spPr bwMode="auto">
                          <a:xfrm>
                            <a:off x="1418" y="449"/>
                            <a:ext cx="185" cy="107"/>
                          </a:xfrm>
                          <a:custGeom>
                            <a:avLst/>
                            <a:gdLst>
                              <a:gd name="T0" fmla="+- 0 1603 1418"/>
                              <a:gd name="T1" fmla="*/ T0 w 185"/>
                              <a:gd name="T2" fmla="+- 0 556 449"/>
                              <a:gd name="T3" fmla="*/ 556 h 107"/>
                              <a:gd name="T4" fmla="+- 0 1418 1418"/>
                              <a:gd name="T5" fmla="*/ T4 w 185"/>
                              <a:gd name="T6" fmla="+- 0 449 449"/>
                              <a:gd name="T7" fmla="*/ 449 h 107"/>
                            </a:gdLst>
                            <a:ahLst/>
                            <a:cxnLst>
                              <a:cxn ang="0">
                                <a:pos x="T1" y="T3"/>
                              </a:cxn>
                              <a:cxn ang="0">
                                <a:pos x="T5" y="T7"/>
                              </a:cxn>
                            </a:cxnLst>
                            <a:rect l="0" t="0" r="r" b="b"/>
                            <a:pathLst>
                              <a:path w="185" h="107">
                                <a:moveTo>
                                  <a:pt x="185" y="107"/>
                                </a:moveTo>
                                <a:lnTo>
                                  <a:pt x="0" y="0"/>
                                </a:lnTo>
                              </a:path>
                            </a:pathLst>
                          </a:custGeom>
                          <a:noFill/>
                          <a:ln w="56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316"/>
                        <wps:cNvSpPr>
                          <a:spLocks/>
                        </wps:cNvSpPr>
                        <wps:spPr bwMode="auto">
                          <a:xfrm>
                            <a:off x="1188" y="396"/>
                            <a:ext cx="230" cy="131"/>
                          </a:xfrm>
                          <a:custGeom>
                            <a:avLst/>
                            <a:gdLst>
                              <a:gd name="T0" fmla="+- 0 1188 1188"/>
                              <a:gd name="T1" fmla="*/ T0 w 230"/>
                              <a:gd name="T2" fmla="+- 0 527 396"/>
                              <a:gd name="T3" fmla="*/ 527 h 131"/>
                              <a:gd name="T4" fmla="+- 0 1418 1188"/>
                              <a:gd name="T5" fmla="*/ T4 w 230"/>
                              <a:gd name="T6" fmla="+- 0 396 396"/>
                              <a:gd name="T7" fmla="*/ 396 h 131"/>
                            </a:gdLst>
                            <a:ahLst/>
                            <a:cxnLst>
                              <a:cxn ang="0">
                                <a:pos x="T1" y="T3"/>
                              </a:cxn>
                              <a:cxn ang="0">
                                <a:pos x="T5" y="T7"/>
                              </a:cxn>
                            </a:cxnLst>
                            <a:rect l="0" t="0" r="r" b="b"/>
                            <a:pathLst>
                              <a:path w="230" h="131">
                                <a:moveTo>
                                  <a:pt x="0" y="131"/>
                                </a:moveTo>
                                <a:lnTo>
                                  <a:pt x="230" y="0"/>
                                </a:lnTo>
                              </a:path>
                            </a:pathLst>
                          </a:custGeom>
                          <a:noFill/>
                          <a:ln w="56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315"/>
                        <wps:cNvSpPr>
                          <a:spLocks/>
                        </wps:cNvSpPr>
                        <wps:spPr bwMode="auto">
                          <a:xfrm>
                            <a:off x="1421" y="229"/>
                            <a:ext cx="0" cy="170"/>
                          </a:xfrm>
                          <a:custGeom>
                            <a:avLst/>
                            <a:gdLst>
                              <a:gd name="T0" fmla="+- 0 399 229"/>
                              <a:gd name="T1" fmla="*/ 399 h 170"/>
                              <a:gd name="T2" fmla="+- 0 229 229"/>
                              <a:gd name="T3" fmla="*/ 229 h 170"/>
                            </a:gdLst>
                            <a:ahLst/>
                            <a:cxnLst>
                              <a:cxn ang="0">
                                <a:pos x="0" y="T1"/>
                              </a:cxn>
                              <a:cxn ang="0">
                                <a:pos x="0" y="T3"/>
                              </a:cxn>
                            </a:cxnLst>
                            <a:rect l="0" t="0" r="r" b="b"/>
                            <a:pathLst>
                              <a:path h="170">
                                <a:moveTo>
                                  <a:pt x="0" y="170"/>
                                </a:moveTo>
                                <a:lnTo>
                                  <a:pt x="0" y="0"/>
                                </a:lnTo>
                              </a:path>
                            </a:pathLst>
                          </a:custGeom>
                          <a:noFill/>
                          <a:ln w="7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314"/>
                        <wps:cNvSpPr>
                          <a:spLocks/>
                        </wps:cNvSpPr>
                        <wps:spPr bwMode="auto">
                          <a:xfrm>
                            <a:off x="1651" y="440"/>
                            <a:ext cx="155" cy="86"/>
                          </a:xfrm>
                          <a:custGeom>
                            <a:avLst/>
                            <a:gdLst>
                              <a:gd name="T0" fmla="+- 0 1651 1651"/>
                              <a:gd name="T1" fmla="*/ T0 w 155"/>
                              <a:gd name="T2" fmla="+- 0 527 440"/>
                              <a:gd name="T3" fmla="*/ 527 h 86"/>
                              <a:gd name="T4" fmla="+- 0 1806 1651"/>
                              <a:gd name="T5" fmla="*/ T4 w 155"/>
                              <a:gd name="T6" fmla="+- 0 440 440"/>
                              <a:gd name="T7" fmla="*/ 440 h 86"/>
                            </a:gdLst>
                            <a:ahLst/>
                            <a:cxnLst>
                              <a:cxn ang="0">
                                <a:pos x="T1" y="T3"/>
                              </a:cxn>
                              <a:cxn ang="0">
                                <a:pos x="T5" y="T7"/>
                              </a:cxn>
                            </a:cxnLst>
                            <a:rect l="0" t="0" r="r" b="b"/>
                            <a:pathLst>
                              <a:path w="155" h="86">
                                <a:moveTo>
                                  <a:pt x="0" y="87"/>
                                </a:moveTo>
                                <a:lnTo>
                                  <a:pt x="155" y="0"/>
                                </a:lnTo>
                              </a:path>
                            </a:pathLst>
                          </a:custGeom>
                          <a:noFill/>
                          <a:ln w="56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B62403" id="Group 313" o:spid="_x0000_s1026" style="position:absolute;margin-left:59.15pt;margin-top:11.15pt;width:31.35pt;height:33.15pt;z-index:-251675136;mso-position-horizontal-relative:page" coordorigin="1183,223" coordsize="627,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">
                <v:shape id="Freeform 324" o:spid="_x0000_s1027" style="position:absolute;left:1191;top:530;width:0;height:268;visibility:visible;mso-wrap-style:square;v-text-anchor:top" coordsize="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" path="m,l,268e" filled="f" strokeweight=".21033mm">
                  <v:path arrowok="t" o:connecttype="custom" o:connectlocs="0,530;0,798" o:connectangles="0,0"/>
                </v:shape>
                <v:shape id="Freeform 323" o:spid="_x0000_s1028" style="position:absolute;left:1239;top:559;width:0;height:211;visibility:visible;mso-wrap-style:square;v-text-anchor:top" coordsize="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" path="m,l,212e" filled="f" strokeweight=".21033mm">
                  <v:path arrowok="t" o:connecttype="custom" o:connectlocs="0,559;0,771" o:connectangles="0,0"/>
                </v:shape>
                <v:shape id="Freeform 322" o:spid="_x0000_s1029" style="position:absolute;left:1188;top:795;width:143;height:84;visibility:visible;mso-wrap-style:square;v-text-anchor:top" coordsize="1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" path="m,l143,83e" filled="f" strokeweight=".15731mm">
                  <v:path arrowok="t" o:connecttype="custom" o:connectlocs="0,795;143,878" o:connectangles="0,0"/>
                </v:shape>
                <v:shape id="Freeform 321" o:spid="_x0000_s1030" style="position:absolute;left:1505;top:795;width:146;height:86;visibility:visible;mso-wrap-style:square;v-text-anchor:top" coordsize="14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" path="m,86l146,e" filled="f" strokeweight=".15731mm">
                  <v:path arrowok="t" o:connecttype="custom" o:connectlocs="0,881;146,795" o:connectangles="0,0"/>
                </v:shape>
                <v:shape id="Freeform 320" o:spid="_x0000_s1031" style="position:absolute;left:1481;top:768;width:123;height:71;visibility:visible;mso-wrap-style:square;v-text-anchor:top" coordsize="1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" path="m,71l122,e" filled="f" strokeweight=".15731mm">
                  <v:path arrowok="t" o:connecttype="custom" o:connectlocs="0,839;122,768" o:connectangles="0,0"/>
                </v:shape>
                <v:shape id="Freeform 319" o:spid="_x0000_s1032" style="position:absolute;left:1654;top:530;width:0;height:268;visibility:visible;mso-wrap-style:square;v-text-anchor:top" coordsize="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" path="m,268l,e" filled="f" strokeweight=".21033mm">
                  <v:path arrowok="t" o:connecttype="custom" o:connectlocs="0,798;0,530" o:connectangles="0,0"/>
                </v:shape>
                <v:shape id="Freeform 318" o:spid="_x0000_s1033" style="position:absolute;left:1418;top:396;width:233;height:131;visibility:visible;mso-wrap-style:square;v-text-anchor:top" coordsize="23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" path="m233,131l,e" filled="f" strokeweight=".15731mm">
                  <v:path arrowok="t" o:connecttype="custom" o:connectlocs="233,527;0,396" o:connectangles="0,0"/>
                </v:shape>
                <v:shape id="Freeform 317" o:spid="_x0000_s1034" style="position:absolute;left:1418;top:449;width:185;height:107;visibility:visible;mso-wrap-style:square;v-text-anchor:top" coordsize="185,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" path="m185,107l,e" filled="f" strokeweight=".15731mm">
                  <v:path arrowok="t" o:connecttype="custom" o:connectlocs="185,556;0,449" o:connectangles="0,0"/>
                </v:shape>
                <v:shape id="Freeform 316" o:spid="_x0000_s1035" style="position:absolute;left:1188;top:396;width:230;height:131;visibility:visible;mso-wrap-style:square;v-text-anchor:top" coordsize="230,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" path="m,131l230,e" filled="f" strokeweight=".15731mm">
                  <v:path arrowok="t" o:connecttype="custom" o:connectlocs="0,527;230,396" o:connectangles="0,0"/>
                </v:shape>
                <v:shape id="Freeform 315" o:spid="_x0000_s1036" style="position:absolute;left:1421;top:229;width:0;height:170;visibility:visible;mso-wrap-style:square;v-text-anchor:top" coordsize="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" path="m,170l,e" filled="f" strokeweight=".21033mm">
                  <v:path arrowok="t" o:connecttype="custom" o:connectlocs="0,399;0,229" o:connectangles="0,0"/>
                </v:shape>
                <v:shape id="Freeform 314" o:spid="_x0000_s1037" style="position:absolute;left:1651;top:440;width:155;height:86;visibility:visible;mso-wrap-style:square;v-text-anchor:top" coordsize="15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" path="m,87l155,e" filled="f" strokeweight=".15728mm">
                  <v:path arrowok="t" o:connecttype="custom" o:connectlocs="0,527;155,440" o:connectangles="0,0"/>
                </v:shape>
                <w10:wrap anchorx="page"/>
              </v:group>
            </w:pict>
          </mc:Fallback>
        </mc:AlternateContent>
      </w:r>
      <w:r w:rsidR="008B03CD">
        <w:rPr>
          <w:rFonts w:ascii="Arial" w:eastAsia="Arial" w:hAnsi="Arial" w:cs="Arial"/>
          <w:w w:val="99"/>
          <w:sz w:val="18"/>
          <w:szCs w:val="18"/>
        </w:rPr>
        <w:t>Cl</w:t>
      </w:r>
    </w:p>
    <w:p w:rsidR="00C536F9" w:rsidRDefault="008B03CD">
      <w:pPr>
        <w:spacing w:before="61"/>
        <w:ind w:left="810" w:right="-51"/>
        <w:rPr>
          <w:rFonts w:ascii="Arial" w:eastAsia="Arial" w:hAnsi="Arial" w:cs="Arial"/>
          <w:sz w:val="18"/>
          <w:szCs w:val="18"/>
        </w:rPr>
      </w:pPr>
      <w:r>
        <w:rPr>
          <w:rFonts w:ascii="Arial" w:eastAsia="Arial" w:hAnsi="Arial" w:cs="Arial"/>
          <w:w w:val="99"/>
          <w:sz w:val="18"/>
          <w:szCs w:val="18"/>
        </w:rPr>
        <w:t>CO</w:t>
      </w:r>
      <w:r>
        <w:rPr>
          <w:rFonts w:ascii="Arial" w:eastAsia="Arial" w:hAnsi="Arial" w:cs="Arial"/>
          <w:w w:val="101"/>
          <w:position w:val="-4"/>
          <w:sz w:val="13"/>
          <w:szCs w:val="13"/>
        </w:rPr>
        <w:t>2</w:t>
      </w:r>
      <w:r>
        <w:rPr>
          <w:rFonts w:ascii="Arial" w:eastAsia="Arial" w:hAnsi="Arial" w:cs="Arial"/>
          <w:w w:val="99"/>
          <w:sz w:val="18"/>
          <w:szCs w:val="18"/>
        </w:rPr>
        <w:t>H</w:t>
      </w:r>
    </w:p>
    <w:p w:rsidR="00C536F9" w:rsidRDefault="00C536F9">
      <w:pPr>
        <w:spacing w:before="20" w:line="280" w:lineRule="exact"/>
        <w:rPr>
          <w:sz w:val="28"/>
          <w:szCs w:val="28"/>
        </w:rPr>
      </w:pPr>
    </w:p>
    <w:p w:rsidR="00C536F9" w:rsidRDefault="008B03CD">
      <w:pPr>
        <w:ind w:left="344"/>
        <w:rPr>
          <w:rFonts w:ascii="Arial" w:eastAsia="Arial" w:hAnsi="Arial" w:cs="Arial"/>
          <w:sz w:val="18"/>
          <w:szCs w:val="18"/>
        </w:rPr>
      </w:pPr>
      <w:r>
        <w:rPr>
          <w:rFonts w:ascii="Arial" w:eastAsia="Arial" w:hAnsi="Arial" w:cs="Arial"/>
          <w:w w:val="99"/>
          <w:sz w:val="18"/>
          <w:szCs w:val="18"/>
        </w:rPr>
        <w:t>N</w:t>
      </w:r>
    </w:p>
    <w:p w:rsidR="00C536F9" w:rsidRDefault="008B03CD">
      <w:pPr>
        <w:spacing w:before="62" w:line="180" w:lineRule="exact"/>
        <w:jc w:val="right"/>
        <w:rPr>
          <w:rFonts w:ascii="Arial" w:eastAsia="Arial" w:hAnsi="Arial" w:cs="Arial"/>
          <w:sz w:val="18"/>
          <w:szCs w:val="18"/>
        </w:rPr>
      </w:pPr>
      <w:r>
        <w:br w:type="column"/>
      </w:r>
      <w:r>
        <w:rPr>
          <w:rFonts w:ascii="Arial" w:eastAsia="Arial" w:hAnsi="Arial" w:cs="Arial"/>
          <w:w w:val="99"/>
          <w:position w:val="-1"/>
          <w:sz w:val="18"/>
          <w:szCs w:val="18"/>
        </w:rPr>
        <w:t>Cl</w:t>
      </w:r>
    </w:p>
    <w:p w:rsidR="00C536F9" w:rsidRDefault="00F0285C">
      <w:pPr>
        <w:spacing w:line="200" w:lineRule="exact"/>
        <w:rPr>
          <w:rFonts w:ascii="Arial" w:eastAsia="Arial" w:hAnsi="Arial" w:cs="Arial"/>
          <w:sz w:val="18"/>
          <w:szCs w:val="18"/>
        </w:rPr>
      </w:pPr>
      <w:r>
        <w:rPr>
          <w:noProof/>
          <w:lang w:val="en-IE" w:eastAsia="en-IE"/>
        </w:rPr>
        <mc:AlternateContent>
          <mc:Choice Requires="wpg">
            <w:drawing>
              <wp:anchor distT="0" distB="0" distL="114300" distR="114300" simplePos="0" relativeHeight="251648512" behindDoc="1" locked="0" layoutInCell="1" allowOverlap="1">
                <wp:simplePos x="0" y="0"/>
                <wp:positionH relativeFrom="page">
                  <wp:posOffset>1583055</wp:posOffset>
                </wp:positionH>
                <wp:positionV relativeFrom="paragraph">
                  <wp:posOffset>203200</wp:posOffset>
                </wp:positionV>
                <wp:extent cx="901065" cy="45720"/>
                <wp:effectExtent l="1905" t="0" r="1905" b="3175"/>
                <wp:wrapNone/>
                <wp:docPr id="318"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065" cy="45720"/>
                          <a:chOff x="2493" y="320"/>
                          <a:chExt cx="1419" cy="72"/>
                        </a:xfrm>
                      </wpg:grpSpPr>
                      <wps:wsp>
                        <wps:cNvPr id="319" name="Freeform 312"/>
                        <wps:cNvSpPr>
                          <a:spLocks/>
                        </wps:cNvSpPr>
                        <wps:spPr bwMode="auto">
                          <a:xfrm>
                            <a:off x="3788" y="324"/>
                            <a:ext cx="119" cy="63"/>
                          </a:xfrm>
                          <a:custGeom>
                            <a:avLst/>
                            <a:gdLst>
                              <a:gd name="T0" fmla="+- 0 3907 3788"/>
                              <a:gd name="T1" fmla="*/ T0 w 119"/>
                              <a:gd name="T2" fmla="+- 0 357 324"/>
                              <a:gd name="T3" fmla="*/ 357 h 63"/>
                              <a:gd name="T4" fmla="+- 0 3788 3788"/>
                              <a:gd name="T5" fmla="*/ T4 w 119"/>
                              <a:gd name="T6" fmla="+- 0 324 324"/>
                              <a:gd name="T7" fmla="*/ 324 h 63"/>
                              <a:gd name="T8" fmla="+- 0 3803 3788"/>
                              <a:gd name="T9" fmla="*/ T8 w 119"/>
                              <a:gd name="T10" fmla="+- 0 357 324"/>
                              <a:gd name="T11" fmla="*/ 357 h 63"/>
                              <a:gd name="T12" fmla="+- 0 3788 3788"/>
                              <a:gd name="T13" fmla="*/ T12 w 119"/>
                              <a:gd name="T14" fmla="+- 0 387 324"/>
                              <a:gd name="T15" fmla="*/ 387 h 63"/>
                              <a:gd name="T16" fmla="+- 0 3907 3788"/>
                              <a:gd name="T17" fmla="*/ T16 w 119"/>
                              <a:gd name="T18" fmla="+- 0 357 324"/>
                              <a:gd name="T19" fmla="*/ 357 h 63"/>
                            </a:gdLst>
                            <a:ahLst/>
                            <a:cxnLst>
                              <a:cxn ang="0">
                                <a:pos x="T1" y="T3"/>
                              </a:cxn>
                              <a:cxn ang="0">
                                <a:pos x="T5" y="T7"/>
                              </a:cxn>
                              <a:cxn ang="0">
                                <a:pos x="T9" y="T11"/>
                              </a:cxn>
                              <a:cxn ang="0">
                                <a:pos x="T13" y="T15"/>
                              </a:cxn>
                              <a:cxn ang="0">
                                <a:pos x="T17" y="T19"/>
                              </a:cxn>
                            </a:cxnLst>
                            <a:rect l="0" t="0" r="r" b="b"/>
                            <a:pathLst>
                              <a:path w="119" h="63">
                                <a:moveTo>
                                  <a:pt x="119" y="33"/>
                                </a:moveTo>
                                <a:lnTo>
                                  <a:pt x="0" y="0"/>
                                </a:lnTo>
                                <a:lnTo>
                                  <a:pt x="15" y="33"/>
                                </a:lnTo>
                                <a:lnTo>
                                  <a:pt x="0" y="63"/>
                                </a:lnTo>
                                <a:lnTo>
                                  <a:pt x="119"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311"/>
                        <wps:cNvSpPr>
                          <a:spLocks/>
                        </wps:cNvSpPr>
                        <wps:spPr bwMode="auto">
                          <a:xfrm>
                            <a:off x="2513" y="365"/>
                            <a:ext cx="1294" cy="0"/>
                          </a:xfrm>
                          <a:custGeom>
                            <a:avLst/>
                            <a:gdLst>
                              <a:gd name="T0" fmla="+- 0 3807 2513"/>
                              <a:gd name="T1" fmla="*/ T0 w 1294"/>
                              <a:gd name="T2" fmla="+- 0 2513 2513"/>
                              <a:gd name="T3" fmla="*/ T2 w 1294"/>
                            </a:gdLst>
                            <a:ahLst/>
                            <a:cxnLst>
                              <a:cxn ang="0">
                                <a:pos x="T1" y="0"/>
                              </a:cxn>
                              <a:cxn ang="0">
                                <a:pos x="T3" y="0"/>
                              </a:cxn>
                            </a:cxnLst>
                            <a:rect l="0" t="0" r="r" b="b"/>
                            <a:pathLst>
                              <a:path w="1294">
                                <a:moveTo>
                                  <a:pt x="1294" y="0"/>
                                </a:moveTo>
                                <a:lnTo>
                                  <a:pt x="0" y="0"/>
                                </a:lnTo>
                              </a:path>
                            </a:pathLst>
                          </a:custGeom>
                          <a:noFill/>
                          <a:ln w="18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Freeform 310"/>
                        <wps:cNvSpPr>
                          <a:spLocks/>
                        </wps:cNvSpPr>
                        <wps:spPr bwMode="auto">
                          <a:xfrm>
                            <a:off x="2500" y="357"/>
                            <a:ext cx="1303" cy="0"/>
                          </a:xfrm>
                          <a:custGeom>
                            <a:avLst/>
                            <a:gdLst>
                              <a:gd name="T0" fmla="+- 0 2500 2500"/>
                              <a:gd name="T1" fmla="*/ T0 w 1303"/>
                              <a:gd name="T2" fmla="+- 0 3803 2500"/>
                              <a:gd name="T3" fmla="*/ T2 w 1303"/>
                            </a:gdLst>
                            <a:ahLst/>
                            <a:cxnLst>
                              <a:cxn ang="0">
                                <a:pos x="T1" y="0"/>
                              </a:cxn>
                              <a:cxn ang="0">
                                <a:pos x="T3" y="0"/>
                              </a:cxn>
                            </a:cxnLst>
                            <a:rect l="0" t="0" r="r" b="b"/>
                            <a:pathLst>
                              <a:path w="1303">
                                <a:moveTo>
                                  <a:pt x="0" y="0"/>
                                </a:moveTo>
                                <a:lnTo>
                                  <a:pt x="1303" y="0"/>
                                </a:lnTo>
                              </a:path>
                            </a:pathLst>
                          </a:custGeom>
                          <a:noFill/>
                          <a:ln w="88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B67700" id="Group 309" o:spid="_x0000_s1026" style="position:absolute;margin-left:124.65pt;margin-top:16pt;width:70.95pt;height:3.6pt;z-index:-251667968;mso-position-horizontal-relative:page" coordorigin="2493,320" coordsize="141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">
                <v:shape id="Freeform 312" o:spid="_x0000_s1027" style="position:absolute;left:3788;top:324;width:119;height:63;visibility:visible;mso-wrap-style:square;v-text-anchor:top" coordsize="11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" path="m119,33l,,15,33,,63,119,33xe" fillcolor="black" stroked="f">
                  <v:path arrowok="t" o:connecttype="custom" o:connectlocs="119,357;0,324;15,357;0,387;119,357" o:connectangles="0,0,0,0,0"/>
                </v:shape>
                <v:shape id="Freeform 311" o:spid="_x0000_s1028" style="position:absolute;left:2513;top:365;width:1294;height:0;visibility:visible;mso-wrap-style:square;v-text-anchor:top" coordsize="12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" path="m1294,l,e" filled="f" strokeweight=".05239mm">
                  <v:path arrowok="t" o:connecttype="custom" o:connectlocs="1294,0;0,0" o:connectangles="0,0"/>
                </v:shape>
                <v:shape id="Freeform 310" o:spid="_x0000_s1029" style="position:absolute;left:2500;top:357;width:1303;height:0;visibility:visible;mso-wrap-style:square;v-text-anchor:top" coordsize="1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" path="m,l1303,e" filled="f" strokeweight=".24475mm">
                  <v:path arrowok="t" o:connecttype="custom" o:connectlocs="0,0;1303,0" o:connectangles="0,0"/>
                </v:shape>
                <w10:wrap anchorx="page"/>
              </v:group>
            </w:pict>
          </mc:Fallback>
        </mc:AlternateContent>
      </w:r>
      <w:r w:rsidR="008B03CD">
        <w:rPr>
          <w:rFonts w:ascii="Arial" w:eastAsia="Arial" w:hAnsi="Arial" w:cs="Arial"/>
          <w:w w:val="99"/>
          <w:position w:val="3"/>
          <w:sz w:val="18"/>
          <w:szCs w:val="18"/>
        </w:rPr>
        <w:t>1.</w:t>
      </w:r>
      <w:r w:rsidR="008B03CD">
        <w:rPr>
          <w:rFonts w:ascii="Arial" w:eastAsia="Arial" w:hAnsi="Arial" w:cs="Arial"/>
          <w:position w:val="3"/>
          <w:sz w:val="18"/>
          <w:szCs w:val="18"/>
        </w:rPr>
        <w:t xml:space="preserve"> </w:t>
      </w:r>
      <w:r w:rsidR="008B03CD">
        <w:rPr>
          <w:rFonts w:ascii="Arial" w:eastAsia="Arial" w:hAnsi="Arial" w:cs="Arial"/>
          <w:w w:val="99"/>
          <w:position w:val="3"/>
          <w:sz w:val="18"/>
          <w:szCs w:val="18"/>
        </w:rPr>
        <w:t>SOCl</w:t>
      </w:r>
      <w:r w:rsidR="008B03CD">
        <w:rPr>
          <w:rFonts w:ascii="Arial" w:eastAsia="Arial" w:hAnsi="Arial" w:cs="Arial"/>
          <w:w w:val="101"/>
          <w:position w:val="-1"/>
          <w:sz w:val="13"/>
          <w:szCs w:val="13"/>
        </w:rPr>
        <w:t>2</w:t>
      </w:r>
      <w:r w:rsidR="008B03CD">
        <w:rPr>
          <w:rFonts w:ascii="Arial" w:eastAsia="Arial" w:hAnsi="Arial" w:cs="Arial"/>
          <w:w w:val="99"/>
          <w:position w:val="3"/>
          <w:sz w:val="18"/>
          <w:szCs w:val="18"/>
        </w:rPr>
        <w:t>,</w:t>
      </w:r>
      <w:r w:rsidR="008B03CD">
        <w:rPr>
          <w:rFonts w:ascii="Arial" w:eastAsia="Arial" w:hAnsi="Arial" w:cs="Arial"/>
          <w:position w:val="3"/>
          <w:sz w:val="18"/>
          <w:szCs w:val="18"/>
        </w:rPr>
        <w:t xml:space="preserve"> </w:t>
      </w:r>
      <w:r w:rsidR="008B03CD">
        <w:rPr>
          <w:rFonts w:ascii="Arial" w:eastAsia="Arial" w:hAnsi="Arial" w:cs="Arial"/>
          <w:w w:val="99"/>
          <w:position w:val="3"/>
          <w:sz w:val="18"/>
          <w:szCs w:val="18"/>
        </w:rPr>
        <w:t>80</w:t>
      </w:r>
      <w:r w:rsidR="008B03CD">
        <w:rPr>
          <w:rFonts w:ascii="Arial" w:eastAsia="Arial" w:hAnsi="Arial" w:cs="Arial"/>
          <w:position w:val="3"/>
          <w:sz w:val="18"/>
          <w:szCs w:val="18"/>
        </w:rPr>
        <w:t xml:space="preserve"> </w:t>
      </w:r>
      <w:r w:rsidR="008B03CD">
        <w:rPr>
          <w:rFonts w:ascii="Arial" w:eastAsia="Arial" w:hAnsi="Arial" w:cs="Arial"/>
          <w:w w:val="99"/>
          <w:position w:val="3"/>
          <w:sz w:val="18"/>
          <w:szCs w:val="18"/>
        </w:rPr>
        <w:t>°C,</w:t>
      </w:r>
      <w:r w:rsidR="008B03CD">
        <w:rPr>
          <w:rFonts w:ascii="Arial" w:eastAsia="Arial" w:hAnsi="Arial" w:cs="Arial"/>
          <w:position w:val="3"/>
          <w:sz w:val="18"/>
          <w:szCs w:val="18"/>
        </w:rPr>
        <w:t xml:space="preserve"> </w:t>
      </w:r>
      <w:r w:rsidR="008B03CD">
        <w:rPr>
          <w:rFonts w:ascii="Arial" w:eastAsia="Arial" w:hAnsi="Arial" w:cs="Arial"/>
          <w:w w:val="99"/>
          <w:position w:val="3"/>
          <w:sz w:val="18"/>
          <w:szCs w:val="18"/>
        </w:rPr>
        <w:t>2</w:t>
      </w:r>
      <w:r w:rsidR="008B03CD">
        <w:rPr>
          <w:rFonts w:ascii="Arial" w:eastAsia="Arial" w:hAnsi="Arial" w:cs="Arial"/>
          <w:position w:val="3"/>
          <w:sz w:val="18"/>
          <w:szCs w:val="18"/>
        </w:rPr>
        <w:t xml:space="preserve"> </w:t>
      </w:r>
      <w:r w:rsidR="008B03CD">
        <w:rPr>
          <w:rFonts w:ascii="Arial" w:eastAsia="Arial" w:hAnsi="Arial" w:cs="Arial"/>
          <w:w w:val="99"/>
          <w:position w:val="3"/>
          <w:sz w:val="18"/>
          <w:szCs w:val="18"/>
        </w:rPr>
        <w:t>h</w:t>
      </w:r>
    </w:p>
    <w:p w:rsidR="00C536F9" w:rsidRDefault="00C536F9">
      <w:pPr>
        <w:spacing w:before="6" w:line="240" w:lineRule="exact"/>
        <w:rPr>
          <w:sz w:val="24"/>
          <w:szCs w:val="24"/>
        </w:rPr>
      </w:pPr>
    </w:p>
    <w:p w:rsidR="00C536F9" w:rsidRDefault="008B03CD">
      <w:pPr>
        <w:spacing w:line="200" w:lineRule="exact"/>
        <w:ind w:left="24"/>
        <w:rPr>
          <w:rFonts w:ascii="Arial" w:eastAsia="Arial" w:hAnsi="Arial" w:cs="Arial"/>
          <w:sz w:val="18"/>
          <w:szCs w:val="18"/>
        </w:rPr>
      </w:pPr>
      <w:r>
        <w:rPr>
          <w:rFonts w:ascii="Arial" w:eastAsia="Arial" w:hAnsi="Arial" w:cs="Arial"/>
          <w:w w:val="99"/>
          <w:sz w:val="18"/>
          <w:szCs w:val="18"/>
        </w:rPr>
        <w:t>2.</w:t>
      </w:r>
      <w:r>
        <w:rPr>
          <w:rFonts w:ascii="Arial" w:eastAsia="Arial" w:hAnsi="Arial" w:cs="Arial"/>
          <w:sz w:val="18"/>
          <w:szCs w:val="18"/>
        </w:rPr>
        <w:t xml:space="preserve"> </w:t>
      </w:r>
      <w:r>
        <w:rPr>
          <w:rFonts w:ascii="Arial" w:eastAsia="Arial" w:hAnsi="Arial" w:cs="Arial"/>
          <w:w w:val="99"/>
          <w:sz w:val="18"/>
          <w:szCs w:val="18"/>
        </w:rPr>
        <w:t>NEt</w:t>
      </w:r>
      <w:r>
        <w:rPr>
          <w:rFonts w:ascii="Arial" w:eastAsia="Arial" w:hAnsi="Arial" w:cs="Arial"/>
          <w:w w:val="101"/>
          <w:position w:val="-4"/>
          <w:sz w:val="13"/>
          <w:szCs w:val="13"/>
        </w:rPr>
        <w:t>3</w:t>
      </w:r>
      <w:r>
        <w:rPr>
          <w:rFonts w:ascii="Arial" w:eastAsia="Arial" w:hAnsi="Arial" w:cs="Arial"/>
          <w:position w:val="-4"/>
          <w:sz w:val="13"/>
          <w:szCs w:val="13"/>
        </w:rPr>
        <w:t xml:space="preserve"> </w:t>
      </w:r>
      <w:r>
        <w:rPr>
          <w:rFonts w:ascii="Arial" w:eastAsia="Arial" w:hAnsi="Arial" w:cs="Arial"/>
          <w:w w:val="99"/>
          <w:sz w:val="18"/>
          <w:szCs w:val="18"/>
        </w:rPr>
        <w:t>(2.5</w:t>
      </w:r>
      <w:r>
        <w:rPr>
          <w:rFonts w:ascii="Arial" w:eastAsia="Arial" w:hAnsi="Arial" w:cs="Arial"/>
          <w:sz w:val="18"/>
          <w:szCs w:val="18"/>
        </w:rPr>
        <w:t xml:space="preserve"> </w:t>
      </w:r>
      <w:r>
        <w:rPr>
          <w:rFonts w:ascii="Arial" w:eastAsia="Arial" w:hAnsi="Arial" w:cs="Arial"/>
          <w:w w:val="99"/>
          <w:sz w:val="18"/>
          <w:szCs w:val="18"/>
        </w:rPr>
        <w:t>eq.)</w:t>
      </w:r>
    </w:p>
    <w:p w:rsidR="00C536F9" w:rsidRDefault="008B03CD">
      <w:pPr>
        <w:spacing w:line="200" w:lineRule="exact"/>
        <w:ind w:right="45"/>
        <w:jc w:val="right"/>
        <w:rPr>
          <w:rFonts w:ascii="Arial" w:eastAsia="Arial" w:hAnsi="Arial" w:cs="Arial"/>
          <w:sz w:val="18"/>
          <w:szCs w:val="18"/>
        </w:rPr>
      </w:pPr>
      <w:r>
        <w:rPr>
          <w:rFonts w:ascii="Arial" w:eastAsia="Arial" w:hAnsi="Arial" w:cs="Arial"/>
          <w:w w:val="99"/>
          <w:sz w:val="18"/>
          <w:szCs w:val="18"/>
        </w:rPr>
        <w:t>0</w:t>
      </w:r>
      <w:r>
        <w:rPr>
          <w:rFonts w:ascii="Arial" w:eastAsia="Arial" w:hAnsi="Arial" w:cs="Arial"/>
          <w:sz w:val="18"/>
          <w:szCs w:val="18"/>
        </w:rPr>
        <w:t xml:space="preserve"> </w:t>
      </w:r>
      <w:r>
        <w:rPr>
          <w:rFonts w:ascii="Arial" w:eastAsia="Arial" w:hAnsi="Arial" w:cs="Arial"/>
          <w:w w:val="99"/>
          <w:sz w:val="18"/>
          <w:szCs w:val="18"/>
        </w:rPr>
        <w:t>°C</w:t>
      </w:r>
      <w:r>
        <w:rPr>
          <w:rFonts w:ascii="Arial" w:eastAsia="Arial" w:hAnsi="Arial" w:cs="Arial"/>
          <w:sz w:val="18"/>
          <w:szCs w:val="18"/>
        </w:rPr>
        <w:t xml:space="preserve"> </w:t>
      </w:r>
      <w:r>
        <w:rPr>
          <w:rFonts w:ascii="Arial" w:eastAsia="Arial" w:hAnsi="Arial" w:cs="Arial"/>
          <w:w w:val="99"/>
          <w:sz w:val="18"/>
          <w:szCs w:val="18"/>
        </w:rPr>
        <w:t>to</w:t>
      </w:r>
      <w:r>
        <w:rPr>
          <w:rFonts w:ascii="Arial" w:eastAsia="Arial" w:hAnsi="Arial" w:cs="Arial"/>
          <w:sz w:val="18"/>
          <w:szCs w:val="18"/>
        </w:rPr>
        <w:t xml:space="preserve"> </w:t>
      </w:r>
      <w:r>
        <w:rPr>
          <w:rFonts w:ascii="Arial" w:eastAsia="Arial" w:hAnsi="Arial" w:cs="Arial"/>
          <w:w w:val="99"/>
          <w:sz w:val="18"/>
          <w:szCs w:val="18"/>
        </w:rPr>
        <w:t>rt,</w:t>
      </w:r>
      <w:r>
        <w:rPr>
          <w:rFonts w:ascii="Arial" w:eastAsia="Arial" w:hAnsi="Arial" w:cs="Arial"/>
          <w:sz w:val="18"/>
          <w:szCs w:val="18"/>
        </w:rPr>
        <w:t xml:space="preserve"> </w:t>
      </w:r>
      <w:r>
        <w:rPr>
          <w:rFonts w:ascii="Arial" w:eastAsia="Arial" w:hAnsi="Arial" w:cs="Arial"/>
          <w:w w:val="99"/>
          <w:sz w:val="18"/>
          <w:szCs w:val="18"/>
        </w:rPr>
        <w:t>12</w:t>
      </w:r>
      <w:r>
        <w:rPr>
          <w:rFonts w:ascii="Arial" w:eastAsia="Arial" w:hAnsi="Arial" w:cs="Arial"/>
          <w:sz w:val="18"/>
          <w:szCs w:val="18"/>
        </w:rPr>
        <w:t xml:space="preserve"> </w:t>
      </w:r>
      <w:r>
        <w:rPr>
          <w:rFonts w:ascii="Arial" w:eastAsia="Arial" w:hAnsi="Arial" w:cs="Arial"/>
          <w:w w:val="99"/>
          <w:sz w:val="18"/>
          <w:szCs w:val="18"/>
        </w:rPr>
        <w:t>h</w:t>
      </w:r>
      <w:r>
        <w:rPr>
          <w:rFonts w:ascii="Arial" w:eastAsia="Arial" w:hAnsi="Arial" w:cs="Arial"/>
          <w:sz w:val="18"/>
          <w:szCs w:val="18"/>
        </w:rPr>
        <w:t xml:space="preserve">        </w:t>
      </w:r>
      <w:r>
        <w:rPr>
          <w:rFonts w:ascii="Arial" w:eastAsia="Arial" w:hAnsi="Arial" w:cs="Arial"/>
          <w:w w:val="99"/>
          <w:position w:val="5"/>
          <w:sz w:val="18"/>
          <w:szCs w:val="18"/>
        </w:rPr>
        <w:t>N</w:t>
      </w:r>
    </w:p>
    <w:p w:rsidR="00C536F9" w:rsidRDefault="008B03CD">
      <w:pPr>
        <w:spacing w:before="62"/>
        <w:ind w:left="39"/>
        <w:rPr>
          <w:rFonts w:ascii="Arial" w:eastAsia="Arial" w:hAnsi="Arial" w:cs="Arial"/>
          <w:sz w:val="18"/>
          <w:szCs w:val="18"/>
        </w:rPr>
      </w:pPr>
      <w:r>
        <w:br w:type="column"/>
      </w:r>
      <w:r>
        <w:rPr>
          <w:rFonts w:ascii="Arial" w:eastAsia="Arial" w:hAnsi="Arial" w:cs="Arial"/>
          <w:w w:val="99"/>
          <w:sz w:val="18"/>
          <w:szCs w:val="18"/>
        </w:rPr>
        <w:t>O</w:t>
      </w:r>
    </w:p>
    <w:p w:rsidR="00C536F9" w:rsidRDefault="00C536F9">
      <w:pPr>
        <w:spacing w:before="2" w:line="180" w:lineRule="exact"/>
        <w:rPr>
          <w:sz w:val="19"/>
          <w:szCs w:val="19"/>
        </w:rPr>
      </w:pPr>
    </w:p>
    <w:p w:rsidR="00C536F9" w:rsidRDefault="00F0285C">
      <w:pPr>
        <w:ind w:left="234" w:right="262"/>
        <w:jc w:val="center"/>
        <w:rPr>
          <w:rFonts w:ascii="Arial" w:eastAsia="Arial" w:hAnsi="Arial" w:cs="Arial"/>
          <w:sz w:val="18"/>
          <w:szCs w:val="18"/>
        </w:rPr>
      </w:pPr>
      <w:r>
        <w:rPr>
          <w:noProof/>
          <w:lang w:val="en-IE" w:eastAsia="en-IE"/>
        </w:rPr>
        <mc:AlternateContent>
          <mc:Choice Requires="wpg">
            <w:drawing>
              <wp:anchor distT="0" distB="0" distL="114300" distR="114300" simplePos="0" relativeHeight="251645440" behindDoc="1" locked="0" layoutInCell="1" allowOverlap="1">
                <wp:simplePos x="0" y="0"/>
                <wp:positionH relativeFrom="page">
                  <wp:posOffset>3127375</wp:posOffset>
                </wp:positionH>
                <wp:positionV relativeFrom="paragraph">
                  <wp:posOffset>120650</wp:posOffset>
                </wp:positionV>
                <wp:extent cx="337820" cy="215900"/>
                <wp:effectExtent l="3175" t="1270" r="1905" b="11430"/>
                <wp:wrapNone/>
                <wp:docPr id="306"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820" cy="215900"/>
                          <a:chOff x="4925" y="190"/>
                          <a:chExt cx="532" cy="340"/>
                        </a:xfrm>
                      </wpg:grpSpPr>
                      <wps:wsp>
                        <wps:cNvPr id="307" name="Freeform 308"/>
                        <wps:cNvSpPr>
                          <a:spLocks/>
                        </wps:cNvSpPr>
                        <wps:spPr bwMode="auto">
                          <a:xfrm>
                            <a:off x="5090" y="196"/>
                            <a:ext cx="18" cy="167"/>
                          </a:xfrm>
                          <a:custGeom>
                            <a:avLst/>
                            <a:gdLst>
                              <a:gd name="T0" fmla="+- 0 5090 5090"/>
                              <a:gd name="T1" fmla="*/ T0 w 18"/>
                              <a:gd name="T2" fmla="+- 0 196 196"/>
                              <a:gd name="T3" fmla="*/ 196 h 167"/>
                              <a:gd name="T4" fmla="+- 0 5108 5090"/>
                              <a:gd name="T5" fmla="*/ T4 w 18"/>
                              <a:gd name="T6" fmla="+- 0 362 196"/>
                              <a:gd name="T7" fmla="*/ 362 h 167"/>
                            </a:gdLst>
                            <a:ahLst/>
                            <a:cxnLst>
                              <a:cxn ang="0">
                                <a:pos x="T1" y="T3"/>
                              </a:cxn>
                              <a:cxn ang="0">
                                <a:pos x="T5" y="T7"/>
                              </a:cxn>
                            </a:cxnLst>
                            <a:rect l="0" t="0" r="r" b="b"/>
                            <a:pathLst>
                              <a:path w="18" h="167">
                                <a:moveTo>
                                  <a:pt x="0" y="0"/>
                                </a:moveTo>
                                <a:lnTo>
                                  <a:pt x="18" y="166"/>
                                </a:lnTo>
                              </a:path>
                            </a:pathLst>
                          </a:custGeom>
                          <a:noFill/>
                          <a:ln w="75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Freeform 307"/>
                        <wps:cNvSpPr>
                          <a:spLocks/>
                        </wps:cNvSpPr>
                        <wps:spPr bwMode="auto">
                          <a:xfrm>
                            <a:off x="5108" y="362"/>
                            <a:ext cx="263" cy="57"/>
                          </a:xfrm>
                          <a:custGeom>
                            <a:avLst/>
                            <a:gdLst>
                              <a:gd name="T0" fmla="+- 0 5108 5108"/>
                              <a:gd name="T1" fmla="*/ T0 w 263"/>
                              <a:gd name="T2" fmla="+- 0 362 362"/>
                              <a:gd name="T3" fmla="*/ 362 h 57"/>
                              <a:gd name="T4" fmla="+- 0 5371 5108"/>
                              <a:gd name="T5" fmla="*/ T4 w 263"/>
                              <a:gd name="T6" fmla="+- 0 419 362"/>
                              <a:gd name="T7" fmla="*/ 419 h 57"/>
                            </a:gdLst>
                            <a:ahLst/>
                            <a:cxnLst>
                              <a:cxn ang="0">
                                <a:pos x="T1" y="T3"/>
                              </a:cxn>
                              <a:cxn ang="0">
                                <a:pos x="T5" y="T7"/>
                              </a:cxn>
                            </a:cxnLst>
                            <a:rect l="0" t="0" r="r" b="b"/>
                            <a:pathLst>
                              <a:path w="263" h="57">
                                <a:moveTo>
                                  <a:pt x="0" y="0"/>
                                </a:moveTo>
                                <a:lnTo>
                                  <a:pt x="263" y="57"/>
                                </a:lnTo>
                              </a:path>
                            </a:pathLst>
                          </a:custGeom>
                          <a:noFill/>
                          <a:ln w="75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Freeform 306"/>
                        <wps:cNvSpPr>
                          <a:spLocks/>
                        </wps:cNvSpPr>
                        <wps:spPr bwMode="auto">
                          <a:xfrm>
                            <a:off x="5368" y="270"/>
                            <a:ext cx="84" cy="146"/>
                          </a:xfrm>
                          <a:custGeom>
                            <a:avLst/>
                            <a:gdLst>
                              <a:gd name="T0" fmla="+- 0 5368 5368"/>
                              <a:gd name="T1" fmla="*/ T0 w 84"/>
                              <a:gd name="T2" fmla="+- 0 416 270"/>
                              <a:gd name="T3" fmla="*/ 416 h 146"/>
                              <a:gd name="T4" fmla="+- 0 5452 5368"/>
                              <a:gd name="T5" fmla="*/ T4 w 84"/>
                              <a:gd name="T6" fmla="+- 0 270 270"/>
                              <a:gd name="T7" fmla="*/ 270 h 146"/>
                            </a:gdLst>
                            <a:ahLst/>
                            <a:cxnLst>
                              <a:cxn ang="0">
                                <a:pos x="T1" y="T3"/>
                              </a:cxn>
                              <a:cxn ang="0">
                                <a:pos x="T5" y="T7"/>
                              </a:cxn>
                            </a:cxnLst>
                            <a:rect l="0" t="0" r="r" b="b"/>
                            <a:pathLst>
                              <a:path w="84" h="146">
                                <a:moveTo>
                                  <a:pt x="0" y="146"/>
                                </a:moveTo>
                                <a:lnTo>
                                  <a:pt x="84" y="0"/>
                                </a:lnTo>
                              </a:path>
                            </a:pathLst>
                          </a:custGeom>
                          <a:noFill/>
                          <a:ln w="56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Freeform 305"/>
                        <wps:cNvSpPr>
                          <a:spLocks/>
                        </wps:cNvSpPr>
                        <wps:spPr bwMode="auto">
                          <a:xfrm>
                            <a:off x="5080" y="400"/>
                            <a:ext cx="3" cy="3"/>
                          </a:xfrm>
                          <a:custGeom>
                            <a:avLst/>
                            <a:gdLst>
                              <a:gd name="T0" fmla="+- 0 5083 5080"/>
                              <a:gd name="T1" fmla="*/ T0 w 3"/>
                              <a:gd name="T2" fmla="+- 0 403 400"/>
                              <a:gd name="T3" fmla="*/ 403 h 3"/>
                              <a:gd name="T4" fmla="+- 0 5080 5080"/>
                              <a:gd name="T5" fmla="*/ T4 w 3"/>
                              <a:gd name="T6" fmla="+- 0 400 400"/>
                              <a:gd name="T7" fmla="*/ 400 h 3"/>
                            </a:gdLst>
                            <a:ahLst/>
                            <a:cxnLst>
                              <a:cxn ang="0">
                                <a:pos x="T1" y="T3"/>
                              </a:cxn>
                              <a:cxn ang="0">
                                <a:pos x="T5" y="T7"/>
                              </a:cxn>
                            </a:cxnLst>
                            <a:rect l="0" t="0" r="r" b="b"/>
                            <a:pathLst>
                              <a:path w="3" h="3">
                                <a:moveTo>
                                  <a:pt x="3" y="3"/>
                                </a:moveTo>
                                <a:lnTo>
                                  <a:pt x="0" y="0"/>
                                </a:lnTo>
                              </a:path>
                            </a:pathLst>
                          </a:custGeom>
                          <a:noFill/>
                          <a:ln w="1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Freeform 304"/>
                        <wps:cNvSpPr>
                          <a:spLocks/>
                        </wps:cNvSpPr>
                        <wps:spPr bwMode="auto">
                          <a:xfrm>
                            <a:off x="5064" y="380"/>
                            <a:ext cx="21" cy="24"/>
                          </a:xfrm>
                          <a:custGeom>
                            <a:avLst/>
                            <a:gdLst>
                              <a:gd name="T0" fmla="+- 0 5085 5064"/>
                              <a:gd name="T1" fmla="*/ T0 w 21"/>
                              <a:gd name="T2" fmla="+- 0 395 380"/>
                              <a:gd name="T3" fmla="*/ 395 h 24"/>
                              <a:gd name="T4" fmla="+- 0 5073 5064"/>
                              <a:gd name="T5" fmla="*/ T4 w 21"/>
                              <a:gd name="T6" fmla="+- 0 380 380"/>
                              <a:gd name="T7" fmla="*/ 380 h 24"/>
                              <a:gd name="T8" fmla="+- 0 5064 5064"/>
                              <a:gd name="T9" fmla="*/ T8 w 21"/>
                              <a:gd name="T10" fmla="+- 0 389 380"/>
                              <a:gd name="T11" fmla="*/ 389 h 24"/>
                              <a:gd name="T12" fmla="+- 0 5076 5064"/>
                              <a:gd name="T13" fmla="*/ T12 w 21"/>
                              <a:gd name="T14" fmla="+- 0 404 380"/>
                              <a:gd name="T15" fmla="*/ 404 h 24"/>
                              <a:gd name="T16" fmla="+- 0 5085 5064"/>
                              <a:gd name="T17" fmla="*/ T16 w 21"/>
                              <a:gd name="T18" fmla="+- 0 395 380"/>
                              <a:gd name="T19" fmla="*/ 395 h 24"/>
                            </a:gdLst>
                            <a:ahLst/>
                            <a:cxnLst>
                              <a:cxn ang="0">
                                <a:pos x="T1" y="T3"/>
                              </a:cxn>
                              <a:cxn ang="0">
                                <a:pos x="T5" y="T7"/>
                              </a:cxn>
                              <a:cxn ang="0">
                                <a:pos x="T9" y="T11"/>
                              </a:cxn>
                              <a:cxn ang="0">
                                <a:pos x="T13" y="T15"/>
                              </a:cxn>
                              <a:cxn ang="0">
                                <a:pos x="T17" y="T19"/>
                              </a:cxn>
                            </a:cxnLst>
                            <a:rect l="0" t="0" r="r" b="b"/>
                            <a:pathLst>
                              <a:path w="21" h="24">
                                <a:moveTo>
                                  <a:pt x="21" y="15"/>
                                </a:moveTo>
                                <a:lnTo>
                                  <a:pt x="9" y="0"/>
                                </a:lnTo>
                                <a:lnTo>
                                  <a:pt x="0" y="9"/>
                                </a:lnTo>
                                <a:lnTo>
                                  <a:pt x="12" y="24"/>
                                </a:lnTo>
                                <a:lnTo>
                                  <a:pt x="2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303"/>
                        <wps:cNvSpPr>
                          <a:spLocks/>
                        </wps:cNvSpPr>
                        <wps:spPr bwMode="auto">
                          <a:xfrm>
                            <a:off x="5035" y="426"/>
                            <a:ext cx="15" cy="18"/>
                          </a:xfrm>
                          <a:custGeom>
                            <a:avLst/>
                            <a:gdLst>
                              <a:gd name="T0" fmla="+- 0 5050 5035"/>
                              <a:gd name="T1" fmla="*/ T0 w 15"/>
                              <a:gd name="T2" fmla="+- 0 444 426"/>
                              <a:gd name="T3" fmla="*/ 444 h 18"/>
                              <a:gd name="T4" fmla="+- 0 5035 5035"/>
                              <a:gd name="T5" fmla="*/ T4 w 15"/>
                              <a:gd name="T6" fmla="+- 0 426 426"/>
                              <a:gd name="T7" fmla="*/ 426 h 18"/>
                            </a:gdLst>
                            <a:ahLst/>
                            <a:cxnLst>
                              <a:cxn ang="0">
                                <a:pos x="T1" y="T3"/>
                              </a:cxn>
                              <a:cxn ang="0">
                                <a:pos x="T5" y="T7"/>
                              </a:cxn>
                            </a:cxnLst>
                            <a:rect l="0" t="0" r="r" b="b"/>
                            <a:pathLst>
                              <a:path w="15" h="18">
                                <a:moveTo>
                                  <a:pt x="15" y="18"/>
                                </a:moveTo>
                                <a:lnTo>
                                  <a:pt x="0" y="0"/>
                                </a:lnTo>
                              </a:path>
                            </a:pathLst>
                          </a:custGeom>
                          <a:noFill/>
                          <a:ln w="1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Freeform 302"/>
                        <wps:cNvSpPr>
                          <a:spLocks/>
                        </wps:cNvSpPr>
                        <wps:spPr bwMode="auto">
                          <a:xfrm>
                            <a:off x="5019" y="407"/>
                            <a:ext cx="33" cy="39"/>
                          </a:xfrm>
                          <a:custGeom>
                            <a:avLst/>
                            <a:gdLst>
                              <a:gd name="T0" fmla="+- 0 5051 5019"/>
                              <a:gd name="T1" fmla="*/ T0 w 33"/>
                              <a:gd name="T2" fmla="+- 0 437 407"/>
                              <a:gd name="T3" fmla="*/ 437 h 39"/>
                              <a:gd name="T4" fmla="+- 0 5027 5019"/>
                              <a:gd name="T5" fmla="*/ T4 w 33"/>
                              <a:gd name="T6" fmla="+- 0 407 407"/>
                              <a:gd name="T7" fmla="*/ 407 h 39"/>
                              <a:gd name="T8" fmla="+- 0 5019 5019"/>
                              <a:gd name="T9" fmla="*/ T8 w 33"/>
                              <a:gd name="T10" fmla="+- 0 416 407"/>
                              <a:gd name="T11" fmla="*/ 416 h 39"/>
                              <a:gd name="T12" fmla="+- 0 5042 5019"/>
                              <a:gd name="T13" fmla="*/ T12 w 33"/>
                              <a:gd name="T14" fmla="+- 0 446 407"/>
                              <a:gd name="T15" fmla="*/ 446 h 39"/>
                              <a:gd name="T16" fmla="+- 0 5051 5019"/>
                              <a:gd name="T17" fmla="*/ T16 w 33"/>
                              <a:gd name="T18" fmla="+- 0 437 407"/>
                              <a:gd name="T19" fmla="*/ 437 h 39"/>
                            </a:gdLst>
                            <a:ahLst/>
                            <a:cxnLst>
                              <a:cxn ang="0">
                                <a:pos x="T1" y="T3"/>
                              </a:cxn>
                              <a:cxn ang="0">
                                <a:pos x="T5" y="T7"/>
                              </a:cxn>
                              <a:cxn ang="0">
                                <a:pos x="T9" y="T11"/>
                              </a:cxn>
                              <a:cxn ang="0">
                                <a:pos x="T13" y="T15"/>
                              </a:cxn>
                              <a:cxn ang="0">
                                <a:pos x="T17" y="T19"/>
                              </a:cxn>
                            </a:cxnLst>
                            <a:rect l="0" t="0" r="r" b="b"/>
                            <a:pathLst>
                              <a:path w="33" h="39">
                                <a:moveTo>
                                  <a:pt x="32" y="30"/>
                                </a:moveTo>
                                <a:lnTo>
                                  <a:pt x="8" y="0"/>
                                </a:lnTo>
                                <a:lnTo>
                                  <a:pt x="0" y="9"/>
                                </a:lnTo>
                                <a:lnTo>
                                  <a:pt x="23" y="39"/>
                                </a:lnTo>
                                <a:lnTo>
                                  <a:pt x="32"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301"/>
                        <wps:cNvSpPr>
                          <a:spLocks/>
                        </wps:cNvSpPr>
                        <wps:spPr bwMode="auto">
                          <a:xfrm>
                            <a:off x="4990" y="453"/>
                            <a:ext cx="27" cy="33"/>
                          </a:xfrm>
                          <a:custGeom>
                            <a:avLst/>
                            <a:gdLst>
                              <a:gd name="T0" fmla="+- 0 5017 4990"/>
                              <a:gd name="T1" fmla="*/ T0 w 27"/>
                              <a:gd name="T2" fmla="+- 0 486 453"/>
                              <a:gd name="T3" fmla="*/ 486 h 33"/>
                              <a:gd name="T4" fmla="+- 0 4990 4990"/>
                              <a:gd name="T5" fmla="*/ T4 w 27"/>
                              <a:gd name="T6" fmla="+- 0 453 453"/>
                              <a:gd name="T7" fmla="*/ 453 h 33"/>
                            </a:gdLst>
                            <a:ahLst/>
                            <a:cxnLst>
                              <a:cxn ang="0">
                                <a:pos x="T1" y="T3"/>
                              </a:cxn>
                              <a:cxn ang="0">
                                <a:pos x="T5" y="T7"/>
                              </a:cxn>
                            </a:cxnLst>
                            <a:rect l="0" t="0" r="r" b="b"/>
                            <a:pathLst>
                              <a:path w="27" h="33">
                                <a:moveTo>
                                  <a:pt x="27" y="33"/>
                                </a:moveTo>
                                <a:lnTo>
                                  <a:pt x="0" y="0"/>
                                </a:lnTo>
                              </a:path>
                            </a:pathLst>
                          </a:custGeom>
                          <a:noFill/>
                          <a:ln w="1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Freeform 300"/>
                        <wps:cNvSpPr>
                          <a:spLocks/>
                        </wps:cNvSpPr>
                        <wps:spPr bwMode="auto">
                          <a:xfrm>
                            <a:off x="4974" y="437"/>
                            <a:ext cx="45" cy="50"/>
                          </a:xfrm>
                          <a:custGeom>
                            <a:avLst/>
                            <a:gdLst>
                              <a:gd name="T0" fmla="+- 0 5019 4974"/>
                              <a:gd name="T1" fmla="*/ T0 w 45"/>
                              <a:gd name="T2" fmla="+- 0 478 437"/>
                              <a:gd name="T3" fmla="*/ 478 h 50"/>
                              <a:gd name="T4" fmla="+- 0 4983 4974"/>
                              <a:gd name="T5" fmla="*/ T4 w 45"/>
                              <a:gd name="T6" fmla="+- 0 437 437"/>
                              <a:gd name="T7" fmla="*/ 437 h 50"/>
                              <a:gd name="T8" fmla="+- 0 4974 4974"/>
                              <a:gd name="T9" fmla="*/ T8 w 45"/>
                              <a:gd name="T10" fmla="+- 0 446 437"/>
                              <a:gd name="T11" fmla="*/ 446 h 50"/>
                              <a:gd name="T12" fmla="+- 0 5010 4974"/>
                              <a:gd name="T13" fmla="*/ T12 w 45"/>
                              <a:gd name="T14" fmla="+- 0 487 437"/>
                              <a:gd name="T15" fmla="*/ 487 h 50"/>
                              <a:gd name="T16" fmla="+- 0 5019 4974"/>
                              <a:gd name="T17" fmla="*/ T16 w 45"/>
                              <a:gd name="T18" fmla="+- 0 478 437"/>
                              <a:gd name="T19" fmla="*/ 478 h 50"/>
                            </a:gdLst>
                            <a:ahLst/>
                            <a:cxnLst>
                              <a:cxn ang="0">
                                <a:pos x="T1" y="T3"/>
                              </a:cxn>
                              <a:cxn ang="0">
                                <a:pos x="T5" y="T7"/>
                              </a:cxn>
                              <a:cxn ang="0">
                                <a:pos x="T9" y="T11"/>
                              </a:cxn>
                              <a:cxn ang="0">
                                <a:pos x="T13" y="T15"/>
                              </a:cxn>
                              <a:cxn ang="0">
                                <a:pos x="T17" y="T19"/>
                              </a:cxn>
                            </a:cxnLst>
                            <a:rect l="0" t="0" r="r" b="b"/>
                            <a:pathLst>
                              <a:path w="45" h="50">
                                <a:moveTo>
                                  <a:pt x="45" y="41"/>
                                </a:moveTo>
                                <a:lnTo>
                                  <a:pt x="9" y="0"/>
                                </a:lnTo>
                                <a:lnTo>
                                  <a:pt x="0" y="9"/>
                                </a:lnTo>
                                <a:lnTo>
                                  <a:pt x="36" y="50"/>
                                </a:lnTo>
                                <a:lnTo>
                                  <a:pt x="45"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299"/>
                        <wps:cNvSpPr>
                          <a:spLocks/>
                        </wps:cNvSpPr>
                        <wps:spPr bwMode="auto">
                          <a:xfrm>
                            <a:off x="4945" y="480"/>
                            <a:ext cx="39" cy="48"/>
                          </a:xfrm>
                          <a:custGeom>
                            <a:avLst/>
                            <a:gdLst>
                              <a:gd name="T0" fmla="+- 0 4984 4945"/>
                              <a:gd name="T1" fmla="*/ T0 w 39"/>
                              <a:gd name="T2" fmla="+- 0 528 480"/>
                              <a:gd name="T3" fmla="*/ 528 h 48"/>
                              <a:gd name="T4" fmla="+- 0 4945 4945"/>
                              <a:gd name="T5" fmla="*/ T4 w 39"/>
                              <a:gd name="T6" fmla="+- 0 480 480"/>
                              <a:gd name="T7" fmla="*/ 480 h 48"/>
                            </a:gdLst>
                            <a:ahLst/>
                            <a:cxnLst>
                              <a:cxn ang="0">
                                <a:pos x="T1" y="T3"/>
                              </a:cxn>
                              <a:cxn ang="0">
                                <a:pos x="T5" y="T7"/>
                              </a:cxn>
                            </a:cxnLst>
                            <a:rect l="0" t="0" r="r" b="b"/>
                            <a:pathLst>
                              <a:path w="39" h="48">
                                <a:moveTo>
                                  <a:pt x="39" y="48"/>
                                </a:moveTo>
                                <a:lnTo>
                                  <a:pt x="0" y="0"/>
                                </a:lnTo>
                              </a:path>
                            </a:pathLst>
                          </a:custGeom>
                          <a:noFill/>
                          <a:ln w="1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Freeform 298"/>
                        <wps:cNvSpPr>
                          <a:spLocks/>
                        </wps:cNvSpPr>
                        <wps:spPr bwMode="auto">
                          <a:xfrm>
                            <a:off x="4926" y="463"/>
                            <a:ext cx="57" cy="63"/>
                          </a:xfrm>
                          <a:custGeom>
                            <a:avLst/>
                            <a:gdLst>
                              <a:gd name="T0" fmla="+- 0 4983 4926"/>
                              <a:gd name="T1" fmla="*/ T0 w 57"/>
                              <a:gd name="T2" fmla="+- 0 517 463"/>
                              <a:gd name="T3" fmla="*/ 517 h 63"/>
                              <a:gd name="T4" fmla="+- 0 4935 4926"/>
                              <a:gd name="T5" fmla="*/ T4 w 57"/>
                              <a:gd name="T6" fmla="+- 0 463 463"/>
                              <a:gd name="T7" fmla="*/ 463 h 63"/>
                              <a:gd name="T8" fmla="+- 0 4926 4926"/>
                              <a:gd name="T9" fmla="*/ T8 w 57"/>
                              <a:gd name="T10" fmla="+- 0 472 463"/>
                              <a:gd name="T11" fmla="*/ 472 h 63"/>
                              <a:gd name="T12" fmla="+- 0 4974 4926"/>
                              <a:gd name="T13" fmla="*/ T12 w 57"/>
                              <a:gd name="T14" fmla="+- 0 526 463"/>
                              <a:gd name="T15" fmla="*/ 526 h 63"/>
                              <a:gd name="T16" fmla="+- 0 4983 4926"/>
                              <a:gd name="T17" fmla="*/ T16 w 57"/>
                              <a:gd name="T18" fmla="+- 0 517 463"/>
                              <a:gd name="T19" fmla="*/ 517 h 63"/>
                            </a:gdLst>
                            <a:ahLst/>
                            <a:cxnLst>
                              <a:cxn ang="0">
                                <a:pos x="T1" y="T3"/>
                              </a:cxn>
                              <a:cxn ang="0">
                                <a:pos x="T5" y="T7"/>
                              </a:cxn>
                              <a:cxn ang="0">
                                <a:pos x="T9" y="T11"/>
                              </a:cxn>
                              <a:cxn ang="0">
                                <a:pos x="T13" y="T15"/>
                              </a:cxn>
                              <a:cxn ang="0">
                                <a:pos x="T17" y="T19"/>
                              </a:cxn>
                            </a:cxnLst>
                            <a:rect l="0" t="0" r="r" b="b"/>
                            <a:pathLst>
                              <a:path w="57" h="63">
                                <a:moveTo>
                                  <a:pt x="57" y="54"/>
                                </a:moveTo>
                                <a:lnTo>
                                  <a:pt x="9" y="0"/>
                                </a:lnTo>
                                <a:lnTo>
                                  <a:pt x="0" y="9"/>
                                </a:lnTo>
                                <a:lnTo>
                                  <a:pt x="48" y="63"/>
                                </a:lnTo>
                                <a:lnTo>
                                  <a:pt x="57"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ECB769" id="Group 297" o:spid="_x0000_s1026" style="position:absolute;margin-left:246.25pt;margin-top:9.5pt;width:26.6pt;height:17pt;z-index:-251671040;mso-position-horizontal-relative:page" coordorigin="4925,190" coordsize="53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">
                <v:shape id="Freeform 308" o:spid="_x0000_s1027" style="position:absolute;left:5090;top:196;width:18;height:167;visibility:visible;mso-wrap-style:square;v-text-anchor:top" coordsize="18,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" path="m,l18,166e" filled="f" strokeweight=".21031mm">
                  <v:path arrowok="t" o:connecttype="custom" o:connectlocs="0,196;18,362" o:connectangles="0,0"/>
                </v:shape>
                <v:shape id="Freeform 307" o:spid="_x0000_s1028" style="position:absolute;left:5108;top:362;width:263;height:57;visibility:visible;mso-wrap-style:square;v-text-anchor:top" coordsize="2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" path="m,l263,57e" filled="f" strokeweight=".20958mm">
                  <v:path arrowok="t" o:connecttype="custom" o:connectlocs="0,362;263,419" o:connectangles="0,0"/>
                </v:shape>
                <v:shape id="Freeform 306" o:spid="_x0000_s1029" style="position:absolute;left:5368;top:270;width:84;height:146;visibility:visible;mso-wrap-style:square;v-text-anchor:top" coordsize="84,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" path="m,146l84,e" filled="f" strokeweight=".15758mm">
                  <v:path arrowok="t" o:connecttype="custom" o:connectlocs="0,416;84,270" o:connectangles="0,0"/>
                </v:shape>
                <v:shape id="Freeform 305" o:spid="_x0000_s1030" style="position:absolute;left:5080;top:400;width:3;height:3;visibility:visible;mso-wrap-style:square;v-text-anchor:top" coordsize="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" path="m3,3l,e" filled="f" strokeweight=".05247mm">
                  <v:path arrowok="t" o:connecttype="custom" o:connectlocs="3,403;0,400" o:connectangles="0,0"/>
                </v:shape>
                <v:shape id="Freeform 304" o:spid="_x0000_s1031" style="position:absolute;left:5064;top:380;width:21;height:24;visibility:visible;mso-wrap-style:square;v-text-anchor:top" coordsize="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" path="m21,15l9,,,9,12,24r9,-9xe" fillcolor="black" stroked="f">
                  <v:path arrowok="t" o:connecttype="custom" o:connectlocs="21,395;9,380;0,389;12,404;21,395" o:connectangles="0,0,0,0,0"/>
                </v:shape>
                <v:shape id="Freeform 303" o:spid="_x0000_s1032" style="position:absolute;left:5035;top:426;width:15;height:18;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" path="m15,18l,e" filled="f" strokeweight=".0525mm">
                  <v:path arrowok="t" o:connecttype="custom" o:connectlocs="15,444;0,426" o:connectangles="0,0"/>
                </v:shape>
                <v:shape id="Freeform 302" o:spid="_x0000_s1033" style="position:absolute;left:5019;top:407;width:33;height:39;visibility:visible;mso-wrap-style:square;v-text-anchor:top" coordsize="3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" path="m32,30l8,,,9,23,39r9,-9xe" fillcolor="black" stroked="f">
                  <v:path arrowok="t" o:connecttype="custom" o:connectlocs="32,437;8,407;0,416;23,446;32,437" o:connectangles="0,0,0,0,0"/>
                </v:shape>
                <v:shape id="Freeform 301" o:spid="_x0000_s1034" style="position:absolute;left:4990;top:453;width:27;height:33;visibility:visible;mso-wrap-style:square;v-text-anchor:top" coordsize="2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" path="m27,33l,e" filled="f" strokeweight=".0525mm">
                  <v:path arrowok="t" o:connecttype="custom" o:connectlocs="27,486;0,453" o:connectangles="0,0"/>
                </v:shape>
                <v:shape id="Freeform 300" o:spid="_x0000_s1035" style="position:absolute;left:4974;top:437;width:45;height:50;visibility:visible;mso-wrap-style:square;v-text-anchor:top" coordsize="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" path="m45,41l9,,,9,36,50r9,-9xe" fillcolor="black" stroked="f">
                  <v:path arrowok="t" o:connecttype="custom" o:connectlocs="45,478;9,437;0,446;36,487;45,478" o:connectangles="0,0,0,0,0"/>
                </v:shape>
                <v:shape id="Freeform 299" o:spid="_x0000_s1036" style="position:absolute;left:4945;top:480;width:39;height:48;visibility:visible;mso-wrap-style:square;v-text-anchor:top" coordsize="3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" path="m39,48l,e" filled="f" strokeweight=".0525mm">
                  <v:path arrowok="t" o:connecttype="custom" o:connectlocs="39,528;0,480" o:connectangles="0,0"/>
                </v:shape>
                <v:shape id="Freeform 298" o:spid="_x0000_s1037" style="position:absolute;left:4926;top:463;width:57;height:63;visibility:visible;mso-wrap-style:square;v-text-anchor:top" coordsize="5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" path="m57,54l9,,,9,48,63r9,-9xe" fillcolor="black" stroked="f">
                  <v:path arrowok="t" o:connecttype="custom" o:connectlocs="57,517;9,463;0,472;48,526;57,517" o:connectangles="0,0,0,0,0"/>
                </v:shape>
                <w10:wrap anchorx="page"/>
              </v:group>
            </w:pict>
          </mc:Fallback>
        </mc:AlternateContent>
      </w:r>
      <w:r>
        <w:rPr>
          <w:noProof/>
          <w:lang w:val="en-IE" w:eastAsia="en-IE"/>
        </w:rPr>
        <mc:AlternateContent>
          <mc:Choice Requires="wpg">
            <w:drawing>
              <wp:anchor distT="0" distB="0" distL="114300" distR="114300" simplePos="0" relativeHeight="251646464" behindDoc="1" locked="0" layoutInCell="1" allowOverlap="1">
                <wp:simplePos x="0" y="0"/>
                <wp:positionH relativeFrom="page">
                  <wp:posOffset>3276600</wp:posOffset>
                </wp:positionH>
                <wp:positionV relativeFrom="paragraph">
                  <wp:posOffset>-160655</wp:posOffset>
                </wp:positionV>
                <wp:extent cx="252730" cy="236220"/>
                <wp:effectExtent l="9525" t="5715" r="4445" b="5715"/>
                <wp:wrapNone/>
                <wp:docPr id="301"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730" cy="236220"/>
                          <a:chOff x="5160" y="-253"/>
                          <a:chExt cx="398" cy="372"/>
                        </a:xfrm>
                      </wpg:grpSpPr>
                      <wps:wsp>
                        <wps:cNvPr id="302" name="Freeform 296"/>
                        <wps:cNvSpPr>
                          <a:spLocks/>
                        </wps:cNvSpPr>
                        <wps:spPr bwMode="auto">
                          <a:xfrm>
                            <a:off x="5320" y="-16"/>
                            <a:ext cx="120" cy="131"/>
                          </a:xfrm>
                          <a:custGeom>
                            <a:avLst/>
                            <a:gdLst>
                              <a:gd name="T0" fmla="+- 0 5440 5320"/>
                              <a:gd name="T1" fmla="*/ T0 w 120"/>
                              <a:gd name="T2" fmla="+- 0 115 -16"/>
                              <a:gd name="T3" fmla="*/ 115 h 131"/>
                              <a:gd name="T4" fmla="+- 0 5320 5320"/>
                              <a:gd name="T5" fmla="*/ T4 w 120"/>
                              <a:gd name="T6" fmla="+- 0 -16 -16"/>
                              <a:gd name="T7" fmla="*/ -16 h 131"/>
                            </a:gdLst>
                            <a:ahLst/>
                            <a:cxnLst>
                              <a:cxn ang="0">
                                <a:pos x="T1" y="T3"/>
                              </a:cxn>
                              <a:cxn ang="0">
                                <a:pos x="T5" y="T7"/>
                              </a:cxn>
                            </a:cxnLst>
                            <a:rect l="0" t="0" r="r" b="b"/>
                            <a:pathLst>
                              <a:path w="120" h="131">
                                <a:moveTo>
                                  <a:pt x="120" y="131"/>
                                </a:moveTo>
                                <a:lnTo>
                                  <a:pt x="0" y="0"/>
                                </a:lnTo>
                              </a:path>
                            </a:pathLst>
                          </a:custGeom>
                          <a:noFill/>
                          <a:ln w="56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Freeform 295"/>
                        <wps:cNvSpPr>
                          <a:spLocks/>
                        </wps:cNvSpPr>
                        <wps:spPr bwMode="auto">
                          <a:xfrm>
                            <a:off x="5165" y="-16"/>
                            <a:ext cx="155" cy="69"/>
                          </a:xfrm>
                          <a:custGeom>
                            <a:avLst/>
                            <a:gdLst>
                              <a:gd name="T0" fmla="+- 0 5165 5165"/>
                              <a:gd name="T1" fmla="*/ T0 w 155"/>
                              <a:gd name="T2" fmla="+- 0 53 -16"/>
                              <a:gd name="T3" fmla="*/ 53 h 69"/>
                              <a:gd name="T4" fmla="+- 0 5320 5165"/>
                              <a:gd name="T5" fmla="*/ T4 w 155"/>
                              <a:gd name="T6" fmla="+- 0 -16 -16"/>
                              <a:gd name="T7" fmla="*/ -16 h 69"/>
                            </a:gdLst>
                            <a:ahLst/>
                            <a:cxnLst>
                              <a:cxn ang="0">
                                <a:pos x="T1" y="T3"/>
                              </a:cxn>
                              <a:cxn ang="0">
                                <a:pos x="T5" y="T7"/>
                              </a:cxn>
                            </a:cxnLst>
                            <a:rect l="0" t="0" r="r" b="b"/>
                            <a:pathLst>
                              <a:path w="155" h="69">
                                <a:moveTo>
                                  <a:pt x="0" y="69"/>
                                </a:moveTo>
                                <a:lnTo>
                                  <a:pt x="155" y="0"/>
                                </a:lnTo>
                              </a:path>
                            </a:pathLst>
                          </a:custGeom>
                          <a:noFill/>
                          <a:ln w="56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Freeform 294"/>
                        <wps:cNvSpPr>
                          <a:spLocks/>
                        </wps:cNvSpPr>
                        <wps:spPr bwMode="auto">
                          <a:xfrm>
                            <a:off x="5180" y="-248"/>
                            <a:ext cx="140" cy="232"/>
                          </a:xfrm>
                          <a:custGeom>
                            <a:avLst/>
                            <a:gdLst>
                              <a:gd name="T0" fmla="+- 0 5320 5180"/>
                              <a:gd name="T1" fmla="*/ T0 w 140"/>
                              <a:gd name="T2" fmla="+- 0 -16 -248"/>
                              <a:gd name="T3" fmla="*/ -16 h 232"/>
                              <a:gd name="T4" fmla="+- 0 5180 5180"/>
                              <a:gd name="T5" fmla="*/ T4 w 140"/>
                              <a:gd name="T6" fmla="+- 0 -248 -248"/>
                              <a:gd name="T7" fmla="*/ -248 h 232"/>
                            </a:gdLst>
                            <a:ahLst/>
                            <a:cxnLst>
                              <a:cxn ang="0">
                                <a:pos x="T1" y="T3"/>
                              </a:cxn>
                              <a:cxn ang="0">
                                <a:pos x="T5" y="T7"/>
                              </a:cxn>
                            </a:cxnLst>
                            <a:rect l="0" t="0" r="r" b="b"/>
                            <a:pathLst>
                              <a:path w="140" h="232">
                                <a:moveTo>
                                  <a:pt x="140" y="232"/>
                                </a:moveTo>
                                <a:lnTo>
                                  <a:pt x="0" y="0"/>
                                </a:lnTo>
                              </a:path>
                            </a:pathLst>
                          </a:custGeom>
                          <a:noFill/>
                          <a:ln w="56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Freeform 293"/>
                        <wps:cNvSpPr>
                          <a:spLocks/>
                        </wps:cNvSpPr>
                        <wps:spPr bwMode="auto">
                          <a:xfrm>
                            <a:off x="5320" y="-150"/>
                            <a:ext cx="233" cy="134"/>
                          </a:xfrm>
                          <a:custGeom>
                            <a:avLst/>
                            <a:gdLst>
                              <a:gd name="T0" fmla="+- 0 5320 5320"/>
                              <a:gd name="T1" fmla="*/ T0 w 233"/>
                              <a:gd name="T2" fmla="+- 0 -16 -150"/>
                              <a:gd name="T3" fmla="*/ -16 h 134"/>
                              <a:gd name="T4" fmla="+- 0 5554 5320"/>
                              <a:gd name="T5" fmla="*/ T4 w 233"/>
                              <a:gd name="T6" fmla="+- 0 -150 -150"/>
                              <a:gd name="T7" fmla="*/ -150 h 134"/>
                            </a:gdLst>
                            <a:ahLst/>
                            <a:cxnLst>
                              <a:cxn ang="0">
                                <a:pos x="T1" y="T3"/>
                              </a:cxn>
                              <a:cxn ang="0">
                                <a:pos x="T5" y="T7"/>
                              </a:cxn>
                            </a:cxnLst>
                            <a:rect l="0" t="0" r="r" b="b"/>
                            <a:pathLst>
                              <a:path w="233" h="134">
                                <a:moveTo>
                                  <a:pt x="0" y="134"/>
                                </a:moveTo>
                                <a:lnTo>
                                  <a:pt x="234" y="0"/>
                                </a:lnTo>
                              </a:path>
                            </a:pathLst>
                          </a:custGeom>
                          <a:noFill/>
                          <a:ln w="56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272F5B" id="Group 292" o:spid="_x0000_s1026" style="position:absolute;margin-left:258pt;margin-top:-12.65pt;width:19.9pt;height:18.6pt;z-index:-251670016;mso-position-horizontal-relative:page" coordorigin="5160,-253" coordsize="398,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">
                <v:shape id="Freeform 296" o:spid="_x0000_s1027" style="position:absolute;left:5320;top:-16;width:120;height:131;visibility:visible;mso-wrap-style:square;v-text-anchor:top" coordsize="120,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" path="m120,131l,e" filled="f" strokeweight=".15747mm">
                  <v:path arrowok="t" o:connecttype="custom" o:connectlocs="120,115;0,-16" o:connectangles="0,0"/>
                </v:shape>
                <v:shape id="Freeform 295" o:spid="_x0000_s1028" style="position:absolute;left:5165;top:-16;width:155;height:69;visibility:visible;mso-wrap-style:square;v-text-anchor:top" coordsize="15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" path="m,69l155,e" filled="f" strokeweight=".15725mm">
                  <v:path arrowok="t" o:connecttype="custom" o:connectlocs="0,53;155,-16" o:connectangles="0,0"/>
                </v:shape>
                <v:shape id="Freeform 294" o:spid="_x0000_s1029" style="position:absolute;left:5180;top:-248;width:140;height:232;visibility:visible;mso-wrap-style:square;v-text-anchor:top" coordsize="14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" path="m140,232l,e" filled="f" strokeweight=".15758mm">
                  <v:path arrowok="t" o:connecttype="custom" o:connectlocs="140,-16;0,-248" o:connectangles="0,0"/>
                </v:shape>
                <v:shape id="Freeform 293" o:spid="_x0000_s1030" style="position:absolute;left:5320;top:-150;width:233;height:134;visibility:visible;mso-wrap-style:square;v-text-anchor:top" coordsize="233,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" path="m,134l234,e" filled="f" strokeweight=".15731mm">
                  <v:path arrowok="t" o:connecttype="custom" o:connectlocs="0,-16;234,-150" o:connectangles="0,0"/>
                </v:shape>
                <w10:wrap anchorx="page"/>
              </v:group>
            </w:pict>
          </mc:Fallback>
        </mc:AlternateContent>
      </w:r>
      <w:r w:rsidR="008B03CD">
        <w:rPr>
          <w:rFonts w:ascii="Arial" w:eastAsia="Arial" w:hAnsi="Arial" w:cs="Arial"/>
          <w:w w:val="99"/>
          <w:sz w:val="18"/>
          <w:szCs w:val="18"/>
        </w:rPr>
        <w:t>N</w:t>
      </w:r>
      <w:r w:rsidR="008B03CD">
        <w:rPr>
          <w:rFonts w:ascii="Arial" w:eastAsia="Arial" w:hAnsi="Arial" w:cs="Arial"/>
          <w:sz w:val="18"/>
          <w:szCs w:val="18"/>
        </w:rPr>
        <w:t xml:space="preserve">      </w:t>
      </w:r>
      <w:r w:rsidR="008B03CD">
        <w:rPr>
          <w:rFonts w:ascii="Arial" w:eastAsia="Arial" w:hAnsi="Arial" w:cs="Arial"/>
          <w:w w:val="99"/>
          <w:position w:val="-10"/>
          <w:sz w:val="18"/>
          <w:szCs w:val="18"/>
        </w:rPr>
        <w:t>O</w:t>
      </w:r>
    </w:p>
    <w:p w:rsidR="00C536F9" w:rsidRDefault="00C536F9">
      <w:pPr>
        <w:spacing w:before="4" w:line="120" w:lineRule="exact"/>
        <w:rPr>
          <w:sz w:val="13"/>
          <w:szCs w:val="13"/>
        </w:rPr>
      </w:pPr>
    </w:p>
    <w:p w:rsidR="00C536F9" w:rsidRDefault="00F0285C">
      <w:pPr>
        <w:ind w:right="-58"/>
        <w:rPr>
          <w:rFonts w:ascii="Arial" w:eastAsia="Arial" w:hAnsi="Arial" w:cs="Arial"/>
          <w:sz w:val="18"/>
          <w:szCs w:val="18"/>
        </w:rPr>
      </w:pPr>
      <w:r>
        <w:rPr>
          <w:noProof/>
          <w:lang w:val="en-IE" w:eastAsia="en-IE"/>
        </w:rPr>
        <mc:AlternateContent>
          <mc:Choice Requires="wpg">
            <w:drawing>
              <wp:anchor distT="0" distB="0" distL="114300" distR="114300" simplePos="0" relativeHeight="251644416" behindDoc="1" locked="0" layoutInCell="1" allowOverlap="1">
                <wp:simplePos x="0" y="0"/>
                <wp:positionH relativeFrom="page">
                  <wp:posOffset>2630170</wp:posOffset>
                </wp:positionH>
                <wp:positionV relativeFrom="paragraph">
                  <wp:posOffset>-416560</wp:posOffset>
                </wp:positionV>
                <wp:extent cx="540385" cy="420370"/>
                <wp:effectExtent l="10795" t="4445" r="10795" b="3810"/>
                <wp:wrapNone/>
                <wp:docPr id="286"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420370"/>
                          <a:chOff x="4142" y="-656"/>
                          <a:chExt cx="851" cy="662"/>
                        </a:xfrm>
                      </wpg:grpSpPr>
                      <wps:wsp>
                        <wps:cNvPr id="287" name="Freeform 291"/>
                        <wps:cNvSpPr>
                          <a:spLocks/>
                        </wps:cNvSpPr>
                        <wps:spPr bwMode="auto">
                          <a:xfrm>
                            <a:off x="4149" y="-347"/>
                            <a:ext cx="0" cy="268"/>
                          </a:xfrm>
                          <a:custGeom>
                            <a:avLst/>
                            <a:gdLst>
                              <a:gd name="T0" fmla="+- 0 -347 -347"/>
                              <a:gd name="T1" fmla="*/ -347 h 268"/>
                              <a:gd name="T2" fmla="+- 0 -79 -347"/>
                              <a:gd name="T3" fmla="*/ -79 h 268"/>
                            </a:gdLst>
                            <a:ahLst/>
                            <a:cxnLst>
                              <a:cxn ang="0">
                                <a:pos x="0" y="T1"/>
                              </a:cxn>
                              <a:cxn ang="0">
                                <a:pos x="0" y="T3"/>
                              </a:cxn>
                            </a:cxnLst>
                            <a:rect l="0" t="0" r="r" b="b"/>
                            <a:pathLst>
                              <a:path h="268">
                                <a:moveTo>
                                  <a:pt x="0" y="0"/>
                                </a:moveTo>
                                <a:lnTo>
                                  <a:pt x="0" y="268"/>
                                </a:lnTo>
                              </a:path>
                            </a:pathLst>
                          </a:custGeom>
                          <a:noFill/>
                          <a:ln w="7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290"/>
                        <wps:cNvSpPr>
                          <a:spLocks/>
                        </wps:cNvSpPr>
                        <wps:spPr bwMode="auto">
                          <a:xfrm>
                            <a:off x="4197" y="-320"/>
                            <a:ext cx="0" cy="212"/>
                          </a:xfrm>
                          <a:custGeom>
                            <a:avLst/>
                            <a:gdLst>
                              <a:gd name="T0" fmla="+- 0 -320 -320"/>
                              <a:gd name="T1" fmla="*/ -320 h 212"/>
                              <a:gd name="T2" fmla="+- 0 -109 -320"/>
                              <a:gd name="T3" fmla="*/ -109 h 212"/>
                            </a:gdLst>
                            <a:ahLst/>
                            <a:cxnLst>
                              <a:cxn ang="0">
                                <a:pos x="0" y="T1"/>
                              </a:cxn>
                              <a:cxn ang="0">
                                <a:pos x="0" y="T3"/>
                              </a:cxn>
                            </a:cxnLst>
                            <a:rect l="0" t="0" r="r" b="b"/>
                            <a:pathLst>
                              <a:path h="212">
                                <a:moveTo>
                                  <a:pt x="0" y="0"/>
                                </a:moveTo>
                                <a:lnTo>
                                  <a:pt x="0" y="211"/>
                                </a:lnTo>
                              </a:path>
                            </a:pathLst>
                          </a:custGeom>
                          <a:noFill/>
                          <a:ln w="7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289"/>
                        <wps:cNvSpPr>
                          <a:spLocks/>
                        </wps:cNvSpPr>
                        <wps:spPr bwMode="auto">
                          <a:xfrm>
                            <a:off x="4146" y="-82"/>
                            <a:ext cx="143" cy="83"/>
                          </a:xfrm>
                          <a:custGeom>
                            <a:avLst/>
                            <a:gdLst>
                              <a:gd name="T0" fmla="+- 0 4146 4146"/>
                              <a:gd name="T1" fmla="*/ T0 w 143"/>
                              <a:gd name="T2" fmla="+- 0 -82 -82"/>
                              <a:gd name="T3" fmla="*/ -82 h 83"/>
                              <a:gd name="T4" fmla="+- 0 4290 4146"/>
                              <a:gd name="T5" fmla="*/ T4 w 143"/>
                              <a:gd name="T6" fmla="+- 0 2 -82"/>
                              <a:gd name="T7" fmla="*/ 2 h 83"/>
                            </a:gdLst>
                            <a:ahLst/>
                            <a:cxnLst>
                              <a:cxn ang="0">
                                <a:pos x="T1" y="T3"/>
                              </a:cxn>
                              <a:cxn ang="0">
                                <a:pos x="T5" y="T7"/>
                              </a:cxn>
                            </a:cxnLst>
                            <a:rect l="0" t="0" r="r" b="b"/>
                            <a:pathLst>
                              <a:path w="143" h="83">
                                <a:moveTo>
                                  <a:pt x="0" y="0"/>
                                </a:moveTo>
                                <a:lnTo>
                                  <a:pt x="144" y="84"/>
                                </a:lnTo>
                              </a:path>
                            </a:pathLst>
                          </a:custGeom>
                          <a:noFill/>
                          <a:ln w="56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Freeform 288"/>
                        <wps:cNvSpPr>
                          <a:spLocks/>
                        </wps:cNvSpPr>
                        <wps:spPr bwMode="auto">
                          <a:xfrm>
                            <a:off x="4463" y="-82"/>
                            <a:ext cx="149" cy="83"/>
                          </a:xfrm>
                          <a:custGeom>
                            <a:avLst/>
                            <a:gdLst>
                              <a:gd name="T0" fmla="+- 0 4463 4463"/>
                              <a:gd name="T1" fmla="*/ T0 w 149"/>
                              <a:gd name="T2" fmla="+- 0 2 -82"/>
                              <a:gd name="T3" fmla="*/ 2 h 83"/>
                              <a:gd name="T4" fmla="+- 0 4612 4463"/>
                              <a:gd name="T5" fmla="*/ T4 w 149"/>
                              <a:gd name="T6" fmla="+- 0 -82 -82"/>
                              <a:gd name="T7" fmla="*/ -82 h 83"/>
                            </a:gdLst>
                            <a:ahLst/>
                            <a:cxnLst>
                              <a:cxn ang="0">
                                <a:pos x="T1" y="T3"/>
                              </a:cxn>
                              <a:cxn ang="0">
                                <a:pos x="T5" y="T7"/>
                              </a:cxn>
                            </a:cxnLst>
                            <a:rect l="0" t="0" r="r" b="b"/>
                            <a:pathLst>
                              <a:path w="149" h="83">
                                <a:moveTo>
                                  <a:pt x="0" y="84"/>
                                </a:moveTo>
                                <a:lnTo>
                                  <a:pt x="149" y="0"/>
                                </a:lnTo>
                              </a:path>
                            </a:pathLst>
                          </a:custGeom>
                          <a:noFill/>
                          <a:ln w="56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Freeform 287"/>
                        <wps:cNvSpPr>
                          <a:spLocks/>
                        </wps:cNvSpPr>
                        <wps:spPr bwMode="auto">
                          <a:xfrm>
                            <a:off x="4439" y="-112"/>
                            <a:ext cx="122" cy="72"/>
                          </a:xfrm>
                          <a:custGeom>
                            <a:avLst/>
                            <a:gdLst>
                              <a:gd name="T0" fmla="+- 0 4439 4439"/>
                              <a:gd name="T1" fmla="*/ T0 w 122"/>
                              <a:gd name="T2" fmla="+- 0 -40 -112"/>
                              <a:gd name="T3" fmla="*/ -40 h 72"/>
                              <a:gd name="T4" fmla="+- 0 4561 4439"/>
                              <a:gd name="T5" fmla="*/ T4 w 122"/>
                              <a:gd name="T6" fmla="+- 0 -112 -112"/>
                              <a:gd name="T7" fmla="*/ -112 h 72"/>
                            </a:gdLst>
                            <a:ahLst/>
                            <a:cxnLst>
                              <a:cxn ang="0">
                                <a:pos x="T1" y="T3"/>
                              </a:cxn>
                              <a:cxn ang="0">
                                <a:pos x="T5" y="T7"/>
                              </a:cxn>
                            </a:cxnLst>
                            <a:rect l="0" t="0" r="r" b="b"/>
                            <a:pathLst>
                              <a:path w="122" h="72">
                                <a:moveTo>
                                  <a:pt x="0" y="72"/>
                                </a:moveTo>
                                <a:lnTo>
                                  <a:pt x="122" y="0"/>
                                </a:lnTo>
                              </a:path>
                            </a:pathLst>
                          </a:custGeom>
                          <a:noFill/>
                          <a:ln w="56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Freeform 286"/>
                        <wps:cNvSpPr>
                          <a:spLocks/>
                        </wps:cNvSpPr>
                        <wps:spPr bwMode="auto">
                          <a:xfrm>
                            <a:off x="4615" y="-347"/>
                            <a:ext cx="0" cy="268"/>
                          </a:xfrm>
                          <a:custGeom>
                            <a:avLst/>
                            <a:gdLst>
                              <a:gd name="T0" fmla="+- 0 -79 -347"/>
                              <a:gd name="T1" fmla="*/ -79 h 268"/>
                              <a:gd name="T2" fmla="+- 0 -347 -347"/>
                              <a:gd name="T3" fmla="*/ -347 h 268"/>
                            </a:gdLst>
                            <a:ahLst/>
                            <a:cxnLst>
                              <a:cxn ang="0">
                                <a:pos x="0" y="T1"/>
                              </a:cxn>
                              <a:cxn ang="0">
                                <a:pos x="0" y="T3"/>
                              </a:cxn>
                            </a:cxnLst>
                            <a:rect l="0" t="0" r="r" b="b"/>
                            <a:pathLst>
                              <a:path h="268">
                                <a:moveTo>
                                  <a:pt x="0" y="268"/>
                                </a:moveTo>
                                <a:lnTo>
                                  <a:pt x="0" y="0"/>
                                </a:lnTo>
                              </a:path>
                            </a:pathLst>
                          </a:custGeom>
                          <a:noFill/>
                          <a:ln w="7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285"/>
                        <wps:cNvSpPr>
                          <a:spLocks/>
                        </wps:cNvSpPr>
                        <wps:spPr bwMode="auto">
                          <a:xfrm>
                            <a:off x="4376" y="-484"/>
                            <a:ext cx="236" cy="134"/>
                          </a:xfrm>
                          <a:custGeom>
                            <a:avLst/>
                            <a:gdLst>
                              <a:gd name="T0" fmla="+- 0 4612 4376"/>
                              <a:gd name="T1" fmla="*/ T0 w 236"/>
                              <a:gd name="T2" fmla="+- 0 -350 -484"/>
                              <a:gd name="T3" fmla="*/ -350 h 134"/>
                              <a:gd name="T4" fmla="+- 0 4376 4376"/>
                              <a:gd name="T5" fmla="*/ T4 w 236"/>
                              <a:gd name="T6" fmla="+- 0 -484 -484"/>
                              <a:gd name="T7" fmla="*/ -484 h 134"/>
                            </a:gdLst>
                            <a:ahLst/>
                            <a:cxnLst>
                              <a:cxn ang="0">
                                <a:pos x="T1" y="T3"/>
                              </a:cxn>
                              <a:cxn ang="0">
                                <a:pos x="T5" y="T7"/>
                              </a:cxn>
                            </a:cxnLst>
                            <a:rect l="0" t="0" r="r" b="b"/>
                            <a:pathLst>
                              <a:path w="236" h="134">
                                <a:moveTo>
                                  <a:pt x="236" y="134"/>
                                </a:moveTo>
                                <a:lnTo>
                                  <a:pt x="0" y="0"/>
                                </a:lnTo>
                              </a:path>
                            </a:pathLst>
                          </a:custGeom>
                          <a:noFill/>
                          <a:ln w="56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284"/>
                        <wps:cNvSpPr>
                          <a:spLocks/>
                        </wps:cNvSpPr>
                        <wps:spPr bwMode="auto">
                          <a:xfrm>
                            <a:off x="4376" y="-427"/>
                            <a:ext cx="185" cy="104"/>
                          </a:xfrm>
                          <a:custGeom>
                            <a:avLst/>
                            <a:gdLst>
                              <a:gd name="T0" fmla="+- 0 4561 4376"/>
                              <a:gd name="T1" fmla="*/ T0 w 185"/>
                              <a:gd name="T2" fmla="+- 0 -323 -427"/>
                              <a:gd name="T3" fmla="*/ -323 h 104"/>
                              <a:gd name="T4" fmla="+- 0 4376 4376"/>
                              <a:gd name="T5" fmla="*/ T4 w 185"/>
                              <a:gd name="T6" fmla="+- 0 -427 -427"/>
                              <a:gd name="T7" fmla="*/ -427 h 104"/>
                            </a:gdLst>
                            <a:ahLst/>
                            <a:cxnLst>
                              <a:cxn ang="0">
                                <a:pos x="T1" y="T3"/>
                              </a:cxn>
                              <a:cxn ang="0">
                                <a:pos x="T5" y="T7"/>
                              </a:cxn>
                            </a:cxnLst>
                            <a:rect l="0" t="0" r="r" b="b"/>
                            <a:pathLst>
                              <a:path w="185" h="104">
                                <a:moveTo>
                                  <a:pt x="185" y="104"/>
                                </a:moveTo>
                                <a:lnTo>
                                  <a:pt x="0" y="0"/>
                                </a:lnTo>
                              </a:path>
                            </a:pathLst>
                          </a:custGeom>
                          <a:noFill/>
                          <a:ln w="56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283"/>
                        <wps:cNvSpPr>
                          <a:spLocks/>
                        </wps:cNvSpPr>
                        <wps:spPr bwMode="auto">
                          <a:xfrm>
                            <a:off x="4146" y="-484"/>
                            <a:ext cx="230" cy="134"/>
                          </a:xfrm>
                          <a:custGeom>
                            <a:avLst/>
                            <a:gdLst>
                              <a:gd name="T0" fmla="+- 0 4146 4146"/>
                              <a:gd name="T1" fmla="*/ T0 w 230"/>
                              <a:gd name="T2" fmla="+- 0 -350 -484"/>
                              <a:gd name="T3" fmla="*/ -350 h 134"/>
                              <a:gd name="T4" fmla="+- 0 4376 4146"/>
                              <a:gd name="T5" fmla="*/ T4 w 230"/>
                              <a:gd name="T6" fmla="+- 0 -484 -484"/>
                              <a:gd name="T7" fmla="*/ -484 h 134"/>
                            </a:gdLst>
                            <a:ahLst/>
                            <a:cxnLst>
                              <a:cxn ang="0">
                                <a:pos x="T1" y="T3"/>
                              </a:cxn>
                              <a:cxn ang="0">
                                <a:pos x="T5" y="T7"/>
                              </a:cxn>
                            </a:cxnLst>
                            <a:rect l="0" t="0" r="r" b="b"/>
                            <a:pathLst>
                              <a:path w="230" h="134">
                                <a:moveTo>
                                  <a:pt x="0" y="134"/>
                                </a:moveTo>
                                <a:lnTo>
                                  <a:pt x="230" y="0"/>
                                </a:lnTo>
                              </a:path>
                            </a:pathLst>
                          </a:custGeom>
                          <a:noFill/>
                          <a:ln w="56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Freeform 282"/>
                        <wps:cNvSpPr>
                          <a:spLocks/>
                        </wps:cNvSpPr>
                        <wps:spPr bwMode="auto">
                          <a:xfrm>
                            <a:off x="4379" y="-647"/>
                            <a:ext cx="0" cy="167"/>
                          </a:xfrm>
                          <a:custGeom>
                            <a:avLst/>
                            <a:gdLst>
                              <a:gd name="T0" fmla="+- 0 -481 -647"/>
                              <a:gd name="T1" fmla="*/ -481 h 167"/>
                              <a:gd name="T2" fmla="+- 0 -647 -647"/>
                              <a:gd name="T3" fmla="*/ -647 h 167"/>
                            </a:gdLst>
                            <a:ahLst/>
                            <a:cxnLst>
                              <a:cxn ang="0">
                                <a:pos x="0" y="T1"/>
                              </a:cxn>
                              <a:cxn ang="0">
                                <a:pos x="0" y="T3"/>
                              </a:cxn>
                            </a:cxnLst>
                            <a:rect l="0" t="0" r="r" b="b"/>
                            <a:pathLst>
                              <a:path h="167">
                                <a:moveTo>
                                  <a:pt x="0" y="166"/>
                                </a:moveTo>
                                <a:lnTo>
                                  <a:pt x="0" y="0"/>
                                </a:lnTo>
                              </a:path>
                            </a:pathLst>
                          </a:custGeom>
                          <a:noFill/>
                          <a:ln w="7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Freeform 281"/>
                        <wps:cNvSpPr>
                          <a:spLocks/>
                        </wps:cNvSpPr>
                        <wps:spPr bwMode="auto">
                          <a:xfrm>
                            <a:off x="4612" y="-484"/>
                            <a:ext cx="233" cy="134"/>
                          </a:xfrm>
                          <a:custGeom>
                            <a:avLst/>
                            <a:gdLst>
                              <a:gd name="T0" fmla="+- 0 4612 4612"/>
                              <a:gd name="T1" fmla="*/ T0 w 233"/>
                              <a:gd name="T2" fmla="+- 0 -350 -484"/>
                              <a:gd name="T3" fmla="*/ -350 h 134"/>
                              <a:gd name="T4" fmla="+- 0 4845 4612"/>
                              <a:gd name="T5" fmla="*/ T4 w 233"/>
                              <a:gd name="T6" fmla="+- 0 -484 -484"/>
                              <a:gd name="T7" fmla="*/ -484 h 134"/>
                            </a:gdLst>
                            <a:ahLst/>
                            <a:cxnLst>
                              <a:cxn ang="0">
                                <a:pos x="T1" y="T3"/>
                              </a:cxn>
                              <a:cxn ang="0">
                                <a:pos x="T5" y="T7"/>
                              </a:cxn>
                            </a:cxnLst>
                            <a:rect l="0" t="0" r="r" b="b"/>
                            <a:pathLst>
                              <a:path w="233" h="134">
                                <a:moveTo>
                                  <a:pt x="0" y="134"/>
                                </a:moveTo>
                                <a:lnTo>
                                  <a:pt x="233" y="0"/>
                                </a:lnTo>
                              </a:path>
                            </a:pathLst>
                          </a:custGeom>
                          <a:noFill/>
                          <a:ln w="56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280"/>
                        <wps:cNvSpPr>
                          <a:spLocks/>
                        </wps:cNvSpPr>
                        <wps:spPr bwMode="auto">
                          <a:xfrm>
                            <a:off x="4845" y="-484"/>
                            <a:ext cx="143" cy="83"/>
                          </a:xfrm>
                          <a:custGeom>
                            <a:avLst/>
                            <a:gdLst>
                              <a:gd name="T0" fmla="+- 0 4845 4845"/>
                              <a:gd name="T1" fmla="*/ T0 w 143"/>
                              <a:gd name="T2" fmla="+- 0 -484 -484"/>
                              <a:gd name="T3" fmla="*/ -484 h 83"/>
                              <a:gd name="T4" fmla="+- 0 4989 4845"/>
                              <a:gd name="T5" fmla="*/ T4 w 143"/>
                              <a:gd name="T6" fmla="+- 0 -400 -484"/>
                              <a:gd name="T7" fmla="*/ -400 h 83"/>
                            </a:gdLst>
                            <a:ahLst/>
                            <a:cxnLst>
                              <a:cxn ang="0">
                                <a:pos x="T1" y="T3"/>
                              </a:cxn>
                              <a:cxn ang="0">
                                <a:pos x="T5" y="T7"/>
                              </a:cxn>
                            </a:cxnLst>
                            <a:rect l="0" t="0" r="r" b="b"/>
                            <a:pathLst>
                              <a:path w="143" h="83">
                                <a:moveTo>
                                  <a:pt x="0" y="0"/>
                                </a:moveTo>
                                <a:lnTo>
                                  <a:pt x="144" y="84"/>
                                </a:lnTo>
                              </a:path>
                            </a:pathLst>
                          </a:custGeom>
                          <a:noFill/>
                          <a:ln w="56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279"/>
                        <wps:cNvSpPr>
                          <a:spLocks/>
                        </wps:cNvSpPr>
                        <wps:spPr bwMode="auto">
                          <a:xfrm>
                            <a:off x="4821" y="-650"/>
                            <a:ext cx="0" cy="185"/>
                          </a:xfrm>
                          <a:custGeom>
                            <a:avLst/>
                            <a:gdLst>
                              <a:gd name="T0" fmla="+- 0 -466 -650"/>
                              <a:gd name="T1" fmla="*/ -466 h 185"/>
                              <a:gd name="T2" fmla="+- 0 -650 -650"/>
                              <a:gd name="T3" fmla="*/ -650 h 185"/>
                            </a:gdLst>
                            <a:ahLst/>
                            <a:cxnLst>
                              <a:cxn ang="0">
                                <a:pos x="0" y="T1"/>
                              </a:cxn>
                              <a:cxn ang="0">
                                <a:pos x="0" y="T3"/>
                              </a:cxn>
                            </a:cxnLst>
                            <a:rect l="0" t="0" r="r" b="b"/>
                            <a:pathLst>
                              <a:path h="185">
                                <a:moveTo>
                                  <a:pt x="0" y="184"/>
                                </a:moveTo>
                                <a:lnTo>
                                  <a:pt x="0" y="0"/>
                                </a:lnTo>
                              </a:path>
                            </a:pathLst>
                          </a:custGeom>
                          <a:noFill/>
                          <a:ln w="7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278"/>
                        <wps:cNvSpPr>
                          <a:spLocks/>
                        </wps:cNvSpPr>
                        <wps:spPr bwMode="auto">
                          <a:xfrm>
                            <a:off x="4872" y="-650"/>
                            <a:ext cx="0" cy="185"/>
                          </a:xfrm>
                          <a:custGeom>
                            <a:avLst/>
                            <a:gdLst>
                              <a:gd name="T0" fmla="+- 0 -466 -650"/>
                              <a:gd name="T1" fmla="*/ -466 h 185"/>
                              <a:gd name="T2" fmla="+- 0 -650 -650"/>
                              <a:gd name="T3" fmla="*/ -650 h 185"/>
                            </a:gdLst>
                            <a:ahLst/>
                            <a:cxnLst>
                              <a:cxn ang="0">
                                <a:pos x="0" y="T1"/>
                              </a:cxn>
                              <a:cxn ang="0">
                                <a:pos x="0" y="T3"/>
                              </a:cxn>
                            </a:cxnLst>
                            <a:rect l="0" t="0" r="r" b="b"/>
                            <a:pathLst>
                              <a:path h="185">
                                <a:moveTo>
                                  <a:pt x="0" y="184"/>
                                </a:moveTo>
                                <a:lnTo>
                                  <a:pt x="0" y="0"/>
                                </a:lnTo>
                              </a:path>
                            </a:pathLst>
                          </a:custGeom>
                          <a:noFill/>
                          <a:ln w="7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73EDB9" id="Group 277" o:spid="_x0000_s1026" style="position:absolute;margin-left:207.1pt;margin-top:-32.8pt;width:42.55pt;height:33.1pt;z-index:-251672064;mso-position-horizontal-relative:page" coordorigin="4142,-656" coordsize="851,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">
                <v:shape id="Freeform 291" o:spid="_x0000_s1027" style="position:absolute;left:4149;top:-347;width:0;height:268;visibility:visible;mso-wrap-style:square;v-text-anchor:top" coordsize="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" path="m,l,268e" filled="f" strokeweight=".21033mm">
                  <v:path arrowok="t" o:connecttype="custom" o:connectlocs="0,-347;0,-79" o:connectangles="0,0"/>
                </v:shape>
                <v:shape id="Freeform 290" o:spid="_x0000_s1028" style="position:absolute;left:4197;top:-320;width:0;height:212;visibility:visible;mso-wrap-style:square;v-text-anchor:top" coordsize="0,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" path="m,l,211e" filled="f" strokeweight=".21033mm">
                  <v:path arrowok="t" o:connecttype="custom" o:connectlocs="0,-320;0,-109" o:connectangles="0,0"/>
                </v:shape>
                <v:shape id="Freeform 289" o:spid="_x0000_s1029" style="position:absolute;left:4146;top:-82;width:143;height:83;visibility:visible;mso-wrap-style:square;v-text-anchor:top" coordsize="1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" path="m,l144,84e" filled="f" strokeweight=".15731mm">
                  <v:path arrowok="t" o:connecttype="custom" o:connectlocs="0,-82;144,2" o:connectangles="0,0"/>
                </v:shape>
                <v:shape id="Freeform 288" o:spid="_x0000_s1030" style="position:absolute;left:4463;top:-82;width:149;height:83;visibility:visible;mso-wrap-style:square;v-text-anchor:top" coordsize="14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" path="m,84l149,e" filled="f" strokeweight=".15731mm">
                  <v:path arrowok="t" o:connecttype="custom" o:connectlocs="0,2;149,-82" o:connectangles="0,0"/>
                </v:shape>
                <v:shape id="Freeform 287" o:spid="_x0000_s1031" style="position:absolute;left:4439;top:-112;width:122;height:72;visibility:visible;mso-wrap-style:square;v-text-anchor:top" coordsize="1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" path="m,72l122,e" filled="f" strokeweight=".15731mm">
                  <v:path arrowok="t" o:connecttype="custom" o:connectlocs="0,-40;122,-112" o:connectangles="0,0"/>
                </v:shape>
                <v:shape id="Freeform 286" o:spid="_x0000_s1032" style="position:absolute;left:4615;top:-347;width:0;height:268;visibility:visible;mso-wrap-style:square;v-text-anchor:top" coordsize="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" path="m,268l,e" filled="f" strokeweight=".21033mm">
                  <v:path arrowok="t" o:connecttype="custom" o:connectlocs="0,-79;0,-347" o:connectangles="0,0"/>
                </v:shape>
                <v:shape id="Freeform 285" o:spid="_x0000_s1033" style="position:absolute;left:4376;top:-484;width:236;height:134;visibility:visible;mso-wrap-style:square;v-text-anchor:top" coordsize="236,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" path="m236,134l,e" filled="f" strokeweight=".15731mm">
                  <v:path arrowok="t" o:connecttype="custom" o:connectlocs="236,-350;0,-484" o:connectangles="0,0"/>
                </v:shape>
                <v:shape id="Freeform 284" o:spid="_x0000_s1034" style="position:absolute;left:4376;top:-427;width:185;height:104;visibility:visible;mso-wrap-style:square;v-text-anchor:top" coordsize="185,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" path="m185,104l,e" filled="f" strokeweight=".15731mm">
                  <v:path arrowok="t" o:connecttype="custom" o:connectlocs="185,-323;0,-427" o:connectangles="0,0"/>
                </v:shape>
                <v:shape id="Freeform 283" o:spid="_x0000_s1035" style="position:absolute;left:4146;top:-484;width:230;height:134;visibility:visible;mso-wrap-style:square;v-text-anchor:top" coordsize="23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" path="m,134l230,e" filled="f" strokeweight=".15731mm">
                  <v:path arrowok="t" o:connecttype="custom" o:connectlocs="0,-350;230,-484" o:connectangles="0,0"/>
                </v:shape>
                <v:shape id="Freeform 282" o:spid="_x0000_s1036" style="position:absolute;left:4379;top:-647;width:0;height:167;visibility:visible;mso-wrap-style:square;v-text-anchor:top" coordsize="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" path="m,166l,e" filled="f" strokeweight=".21033mm">
                  <v:path arrowok="t" o:connecttype="custom" o:connectlocs="0,-481;0,-647" o:connectangles="0,0"/>
                </v:shape>
                <v:shape id="Freeform 281" o:spid="_x0000_s1037" style="position:absolute;left:4612;top:-484;width:233;height:134;visibility:visible;mso-wrap-style:square;v-text-anchor:top" coordsize="233,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" path="m,134l233,e" filled="f" strokeweight=".15731mm">
                  <v:path arrowok="t" o:connecttype="custom" o:connectlocs="0,-350;233,-484" o:connectangles="0,0"/>
                </v:shape>
                <v:shape id="Freeform 280" o:spid="_x0000_s1038" style="position:absolute;left:4845;top:-484;width:143;height:83;visibility:visible;mso-wrap-style:square;v-text-anchor:top" coordsize="1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" path="m,l144,84e" filled="f" strokeweight=".15731mm">
                  <v:path arrowok="t" o:connecttype="custom" o:connectlocs="0,-484;144,-400" o:connectangles="0,0"/>
                </v:shape>
                <v:shape id="Freeform 279" o:spid="_x0000_s1039" style="position:absolute;left:4821;top:-650;width:0;height:185;visibility:visible;mso-wrap-style:square;v-text-anchor:top" coordsize="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" path="m,184l,e" filled="f" strokeweight=".21033mm">
                  <v:path arrowok="t" o:connecttype="custom" o:connectlocs="0,-466;0,-650" o:connectangles="0,0"/>
                </v:shape>
                <v:shape id="Freeform 278" o:spid="_x0000_s1040" style="position:absolute;left:4872;top:-650;width:0;height:185;visibility:visible;mso-wrap-style:square;v-text-anchor:top" coordsize="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" path="m,184l,e" filled="f" strokeweight=".21033mm">
                  <v:path arrowok="t" o:connecttype="custom" o:connectlocs="0,-466;0,-650" o:connectangles="0,0"/>
                </v:shape>
                <w10:wrap anchorx="page"/>
              </v:group>
            </w:pict>
          </mc:Fallback>
        </mc:AlternateContent>
      </w:r>
      <w:r w:rsidR="008B03CD">
        <w:rPr>
          <w:rFonts w:ascii="Arial" w:eastAsia="Arial" w:hAnsi="Arial" w:cs="Arial"/>
          <w:w w:val="99"/>
          <w:position w:val="8"/>
          <w:sz w:val="18"/>
          <w:szCs w:val="18"/>
        </w:rPr>
        <w:t>Bn</w:t>
      </w:r>
      <w:r w:rsidR="008B03CD">
        <w:rPr>
          <w:rFonts w:ascii="Arial" w:eastAsia="Arial" w:hAnsi="Arial" w:cs="Arial"/>
          <w:position w:val="8"/>
          <w:sz w:val="18"/>
          <w:szCs w:val="18"/>
        </w:rPr>
        <w:t xml:space="preserve">     </w:t>
      </w:r>
      <w:r w:rsidR="008B03CD">
        <w:rPr>
          <w:rFonts w:ascii="Arial" w:eastAsia="Arial" w:hAnsi="Arial" w:cs="Arial"/>
          <w:b/>
          <w:w w:val="99"/>
          <w:sz w:val="18"/>
          <w:szCs w:val="18"/>
        </w:rPr>
        <w:t>3</w:t>
      </w:r>
      <w:r w:rsidR="008B03CD">
        <w:rPr>
          <w:rFonts w:ascii="Arial" w:eastAsia="Arial" w:hAnsi="Arial" w:cs="Arial"/>
          <w:b/>
          <w:sz w:val="18"/>
          <w:szCs w:val="18"/>
        </w:rPr>
        <w:t xml:space="preserve">  </w:t>
      </w:r>
      <w:r w:rsidR="008B03CD">
        <w:rPr>
          <w:rFonts w:ascii="Arial" w:eastAsia="Arial" w:hAnsi="Arial" w:cs="Arial"/>
          <w:w w:val="99"/>
          <w:sz w:val="18"/>
          <w:szCs w:val="18"/>
        </w:rPr>
        <w:t>(56%)</w:t>
      </w:r>
    </w:p>
    <w:p w:rsidR="00C536F9" w:rsidRDefault="008B03CD">
      <w:pPr>
        <w:spacing w:before="6" w:line="280" w:lineRule="exact"/>
        <w:rPr>
          <w:sz w:val="28"/>
          <w:szCs w:val="28"/>
        </w:rPr>
      </w:pPr>
      <w:r>
        <w:br w:type="column"/>
      </w:r>
    </w:p>
    <w:p w:rsidR="00C536F9" w:rsidRDefault="00F0285C">
      <w:pPr>
        <w:spacing w:line="172" w:lineRule="auto"/>
        <w:ind w:left="299" w:right="555"/>
        <w:rPr>
          <w:rFonts w:ascii="Arial" w:eastAsia="Arial" w:hAnsi="Arial" w:cs="Arial"/>
          <w:sz w:val="18"/>
          <w:szCs w:val="18"/>
        </w:rPr>
      </w:pPr>
      <w:r>
        <w:rPr>
          <w:noProof/>
          <w:lang w:val="en-IE" w:eastAsia="en-IE"/>
        </w:rPr>
        <mc:AlternateContent>
          <mc:Choice Requires="wpg">
            <w:drawing>
              <wp:anchor distT="0" distB="0" distL="114300" distR="114300" simplePos="0" relativeHeight="251647488" behindDoc="1" locked="0" layoutInCell="1" allowOverlap="1">
                <wp:simplePos x="0" y="0"/>
                <wp:positionH relativeFrom="page">
                  <wp:posOffset>3961765</wp:posOffset>
                </wp:positionH>
                <wp:positionV relativeFrom="paragraph">
                  <wp:posOffset>-239395</wp:posOffset>
                </wp:positionV>
                <wp:extent cx="280670" cy="230505"/>
                <wp:effectExtent l="8890" t="3175" r="5715" b="4445"/>
                <wp:wrapNone/>
                <wp:docPr id="280"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30505"/>
                          <a:chOff x="6239" y="-377"/>
                          <a:chExt cx="442" cy="363"/>
                        </a:xfrm>
                      </wpg:grpSpPr>
                      <wps:wsp>
                        <wps:cNvPr id="281" name="Freeform 276"/>
                        <wps:cNvSpPr>
                          <a:spLocks/>
                        </wps:cNvSpPr>
                        <wps:spPr bwMode="auto">
                          <a:xfrm>
                            <a:off x="6330" y="-370"/>
                            <a:ext cx="269" cy="0"/>
                          </a:xfrm>
                          <a:custGeom>
                            <a:avLst/>
                            <a:gdLst>
                              <a:gd name="T0" fmla="+- 0 6599 6330"/>
                              <a:gd name="T1" fmla="*/ T0 w 269"/>
                              <a:gd name="T2" fmla="+- 0 6330 6330"/>
                              <a:gd name="T3" fmla="*/ T2 w 269"/>
                            </a:gdLst>
                            <a:ahLst/>
                            <a:cxnLst>
                              <a:cxn ang="0">
                                <a:pos x="T1" y="0"/>
                              </a:cxn>
                              <a:cxn ang="0">
                                <a:pos x="T3" y="0"/>
                              </a:cxn>
                            </a:cxnLst>
                            <a:rect l="0" t="0" r="r" b="b"/>
                            <a:pathLst>
                              <a:path w="269">
                                <a:moveTo>
                                  <a:pt x="269" y="0"/>
                                </a:moveTo>
                                <a:lnTo>
                                  <a:pt x="0" y="0"/>
                                </a:lnTo>
                              </a:path>
                            </a:pathLst>
                          </a:custGeom>
                          <a:noFill/>
                          <a:ln w="75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Freeform 275"/>
                        <wps:cNvSpPr>
                          <a:spLocks/>
                        </wps:cNvSpPr>
                        <wps:spPr bwMode="auto">
                          <a:xfrm>
                            <a:off x="6244" y="-373"/>
                            <a:ext cx="84" cy="256"/>
                          </a:xfrm>
                          <a:custGeom>
                            <a:avLst/>
                            <a:gdLst>
                              <a:gd name="T0" fmla="+- 0 6327 6244"/>
                              <a:gd name="T1" fmla="*/ T0 w 84"/>
                              <a:gd name="T2" fmla="+- 0 -373 -373"/>
                              <a:gd name="T3" fmla="*/ -373 h 256"/>
                              <a:gd name="T4" fmla="+- 0 6244 6244"/>
                              <a:gd name="T5" fmla="*/ T4 w 84"/>
                              <a:gd name="T6" fmla="+- 0 -117 -373"/>
                              <a:gd name="T7" fmla="*/ -117 h 256"/>
                            </a:gdLst>
                            <a:ahLst/>
                            <a:cxnLst>
                              <a:cxn ang="0">
                                <a:pos x="T1" y="T3"/>
                              </a:cxn>
                              <a:cxn ang="0">
                                <a:pos x="T5" y="T7"/>
                              </a:cxn>
                            </a:cxnLst>
                            <a:rect l="0" t="0" r="r" b="b"/>
                            <a:pathLst>
                              <a:path w="84" h="256">
                                <a:moveTo>
                                  <a:pt x="83" y="0"/>
                                </a:moveTo>
                                <a:lnTo>
                                  <a:pt x="0" y="256"/>
                                </a:lnTo>
                              </a:path>
                            </a:pathLst>
                          </a:custGeom>
                          <a:noFill/>
                          <a:ln w="56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Freeform 274"/>
                        <wps:cNvSpPr>
                          <a:spLocks/>
                        </wps:cNvSpPr>
                        <wps:spPr bwMode="auto">
                          <a:xfrm>
                            <a:off x="6244" y="-117"/>
                            <a:ext cx="132" cy="98"/>
                          </a:xfrm>
                          <a:custGeom>
                            <a:avLst/>
                            <a:gdLst>
                              <a:gd name="T0" fmla="+- 0 6244 6244"/>
                              <a:gd name="T1" fmla="*/ T0 w 132"/>
                              <a:gd name="T2" fmla="+- 0 -117 -117"/>
                              <a:gd name="T3" fmla="*/ -117 h 98"/>
                              <a:gd name="T4" fmla="+- 0 6375 6244"/>
                              <a:gd name="T5" fmla="*/ T4 w 132"/>
                              <a:gd name="T6" fmla="+- 0 -19 -117"/>
                              <a:gd name="T7" fmla="*/ -19 h 98"/>
                            </a:gdLst>
                            <a:ahLst/>
                            <a:cxnLst>
                              <a:cxn ang="0">
                                <a:pos x="T1" y="T3"/>
                              </a:cxn>
                              <a:cxn ang="0">
                                <a:pos x="T5" y="T7"/>
                              </a:cxn>
                            </a:cxnLst>
                            <a:rect l="0" t="0" r="r" b="b"/>
                            <a:pathLst>
                              <a:path w="132" h="98">
                                <a:moveTo>
                                  <a:pt x="0" y="0"/>
                                </a:moveTo>
                                <a:lnTo>
                                  <a:pt x="131" y="98"/>
                                </a:lnTo>
                              </a:path>
                            </a:pathLst>
                          </a:custGeom>
                          <a:noFill/>
                          <a:ln w="56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273"/>
                        <wps:cNvSpPr>
                          <a:spLocks/>
                        </wps:cNvSpPr>
                        <wps:spPr bwMode="auto">
                          <a:xfrm>
                            <a:off x="6543" y="-117"/>
                            <a:ext cx="135" cy="98"/>
                          </a:xfrm>
                          <a:custGeom>
                            <a:avLst/>
                            <a:gdLst>
                              <a:gd name="T0" fmla="+- 0 6543 6543"/>
                              <a:gd name="T1" fmla="*/ T0 w 135"/>
                              <a:gd name="T2" fmla="+- 0 -19 -117"/>
                              <a:gd name="T3" fmla="*/ -19 h 98"/>
                              <a:gd name="T4" fmla="+- 0 6677 6543"/>
                              <a:gd name="T5" fmla="*/ T4 w 135"/>
                              <a:gd name="T6" fmla="+- 0 -117 -117"/>
                              <a:gd name="T7" fmla="*/ -117 h 98"/>
                            </a:gdLst>
                            <a:ahLst/>
                            <a:cxnLst>
                              <a:cxn ang="0">
                                <a:pos x="T1" y="T3"/>
                              </a:cxn>
                              <a:cxn ang="0">
                                <a:pos x="T5" y="T7"/>
                              </a:cxn>
                            </a:cxnLst>
                            <a:rect l="0" t="0" r="r" b="b"/>
                            <a:pathLst>
                              <a:path w="135" h="98">
                                <a:moveTo>
                                  <a:pt x="0" y="98"/>
                                </a:moveTo>
                                <a:lnTo>
                                  <a:pt x="134" y="0"/>
                                </a:lnTo>
                              </a:path>
                            </a:pathLst>
                          </a:custGeom>
                          <a:noFill/>
                          <a:ln w="56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72"/>
                        <wps:cNvSpPr>
                          <a:spLocks/>
                        </wps:cNvSpPr>
                        <wps:spPr bwMode="auto">
                          <a:xfrm>
                            <a:off x="6596" y="-373"/>
                            <a:ext cx="81" cy="256"/>
                          </a:xfrm>
                          <a:custGeom>
                            <a:avLst/>
                            <a:gdLst>
                              <a:gd name="T0" fmla="+- 0 6596 6596"/>
                              <a:gd name="T1" fmla="*/ T0 w 81"/>
                              <a:gd name="T2" fmla="+- 0 -373 -373"/>
                              <a:gd name="T3" fmla="*/ -373 h 256"/>
                              <a:gd name="T4" fmla="+- 0 6677 6596"/>
                              <a:gd name="T5" fmla="*/ T4 w 81"/>
                              <a:gd name="T6" fmla="+- 0 -117 -373"/>
                              <a:gd name="T7" fmla="*/ -117 h 256"/>
                            </a:gdLst>
                            <a:ahLst/>
                            <a:cxnLst>
                              <a:cxn ang="0">
                                <a:pos x="T1" y="T3"/>
                              </a:cxn>
                              <a:cxn ang="0">
                                <a:pos x="T5" y="T7"/>
                              </a:cxn>
                            </a:cxnLst>
                            <a:rect l="0" t="0" r="r" b="b"/>
                            <a:pathLst>
                              <a:path w="81" h="256">
                                <a:moveTo>
                                  <a:pt x="0" y="0"/>
                                </a:moveTo>
                                <a:lnTo>
                                  <a:pt x="81" y="256"/>
                                </a:lnTo>
                              </a:path>
                            </a:pathLst>
                          </a:custGeom>
                          <a:noFill/>
                          <a:ln w="56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668DA4" id="Group 271" o:spid="_x0000_s1026" style="position:absolute;margin-left:311.95pt;margin-top:-18.85pt;width:22.1pt;height:18.15pt;z-index:-251668992;mso-position-horizontal-relative:page" coordorigin="6239,-377" coordsize="442,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">
                <v:shape id="Freeform 276" o:spid="_x0000_s1027" style="position:absolute;left:6330;top:-370;width:269;height:0;visibility:visible;mso-wrap-style:square;v-text-anchor:top" coordsize="2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" path="m269,l,e" filled="f" strokeweight=".20953mm">
                  <v:path arrowok="t" o:connecttype="custom" o:connectlocs="269,0;0,0" o:connectangles="0,0"/>
                </v:shape>
                <v:shape id="Freeform 275" o:spid="_x0000_s1028" style="position:absolute;left:6244;top:-373;width:84;height:256;visibility:visible;mso-wrap-style:square;v-text-anchor:top" coordsize="8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" path="m83,l,256e" filled="f" strokeweight=".15769mm">
                  <v:path arrowok="t" o:connecttype="custom" o:connectlocs="83,-373;0,-117" o:connectangles="0,0"/>
                </v:shape>
                <v:shape id="Freeform 274" o:spid="_x0000_s1029" style="position:absolute;left:6244;top:-117;width:132;height:98;visibility:visible;mso-wrap-style:square;v-text-anchor:top" coordsize="13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" path="m,l131,98e" filled="f" strokeweight=".15736mm">
                  <v:path arrowok="t" o:connecttype="custom" o:connectlocs="0,-117;131,-19" o:connectangles="0,0"/>
                </v:shape>
                <v:shape id="Freeform 273" o:spid="_x0000_s1030" style="position:absolute;left:6543;top:-117;width:135;height:98;visibility:visible;mso-wrap-style:square;v-text-anchor:top" coordsize="13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" path="m,98l134,e" filled="f" strokeweight=".15736mm">
                  <v:path arrowok="t" o:connecttype="custom" o:connectlocs="0,-19;134,-117" o:connectangles="0,0"/>
                </v:shape>
                <v:shape id="Freeform 272" o:spid="_x0000_s1031" style="position:absolute;left:6596;top:-373;width:81;height:256;visibility:visible;mso-wrap-style:square;v-text-anchor:top" coordsize="8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" path="m,l81,256e" filled="f" strokeweight=".15769mm">
                  <v:path arrowok="t" o:connecttype="custom" o:connectlocs="0,-373;81,-117" o:connectangles="0,0"/>
                </v:shape>
                <w10:wrap anchorx="page"/>
              </v:group>
            </w:pict>
          </mc:Fallback>
        </mc:AlternateContent>
      </w:r>
      <w:r>
        <w:rPr>
          <w:noProof/>
          <w:lang w:val="en-IE" w:eastAsia="en-IE"/>
        </w:rPr>
        <mc:AlternateContent>
          <mc:Choice Requires="wpg">
            <w:drawing>
              <wp:anchor distT="0" distB="0" distL="114300" distR="114300" simplePos="0" relativeHeight="251649536" behindDoc="1" locked="0" layoutInCell="1" allowOverlap="1">
                <wp:simplePos x="0" y="0"/>
                <wp:positionH relativeFrom="page">
                  <wp:posOffset>3838575</wp:posOffset>
                </wp:positionH>
                <wp:positionV relativeFrom="paragraph">
                  <wp:posOffset>180340</wp:posOffset>
                </wp:positionV>
                <wp:extent cx="614680" cy="41910"/>
                <wp:effectExtent l="0" t="3810" r="4445" b="1905"/>
                <wp:wrapNone/>
                <wp:docPr id="276"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80" cy="41910"/>
                          <a:chOff x="6045" y="284"/>
                          <a:chExt cx="968" cy="66"/>
                        </a:xfrm>
                      </wpg:grpSpPr>
                      <wps:wsp>
                        <wps:cNvPr id="277" name="Freeform 270"/>
                        <wps:cNvSpPr>
                          <a:spLocks/>
                        </wps:cNvSpPr>
                        <wps:spPr bwMode="auto">
                          <a:xfrm>
                            <a:off x="6892" y="285"/>
                            <a:ext cx="120" cy="63"/>
                          </a:xfrm>
                          <a:custGeom>
                            <a:avLst/>
                            <a:gdLst>
                              <a:gd name="T0" fmla="+- 0 7012 6892"/>
                              <a:gd name="T1" fmla="*/ T0 w 120"/>
                              <a:gd name="T2" fmla="+- 0 318 285"/>
                              <a:gd name="T3" fmla="*/ 318 h 63"/>
                              <a:gd name="T4" fmla="+- 0 6892 6892"/>
                              <a:gd name="T5" fmla="*/ T4 w 120"/>
                              <a:gd name="T6" fmla="+- 0 285 285"/>
                              <a:gd name="T7" fmla="*/ 285 h 63"/>
                              <a:gd name="T8" fmla="+- 0 6907 6892"/>
                              <a:gd name="T9" fmla="*/ T8 w 120"/>
                              <a:gd name="T10" fmla="+- 0 318 285"/>
                              <a:gd name="T11" fmla="*/ 318 h 63"/>
                              <a:gd name="T12" fmla="+- 0 6892 6892"/>
                              <a:gd name="T13" fmla="*/ T12 w 120"/>
                              <a:gd name="T14" fmla="+- 0 348 285"/>
                              <a:gd name="T15" fmla="*/ 348 h 63"/>
                              <a:gd name="T16" fmla="+- 0 7012 6892"/>
                              <a:gd name="T17" fmla="*/ T16 w 120"/>
                              <a:gd name="T18" fmla="+- 0 318 285"/>
                              <a:gd name="T19" fmla="*/ 318 h 63"/>
                            </a:gdLst>
                            <a:ahLst/>
                            <a:cxnLst>
                              <a:cxn ang="0">
                                <a:pos x="T1" y="T3"/>
                              </a:cxn>
                              <a:cxn ang="0">
                                <a:pos x="T5" y="T7"/>
                              </a:cxn>
                              <a:cxn ang="0">
                                <a:pos x="T9" y="T11"/>
                              </a:cxn>
                              <a:cxn ang="0">
                                <a:pos x="T13" y="T15"/>
                              </a:cxn>
                              <a:cxn ang="0">
                                <a:pos x="T17" y="T19"/>
                              </a:cxn>
                            </a:cxnLst>
                            <a:rect l="0" t="0" r="r" b="b"/>
                            <a:pathLst>
                              <a:path w="120" h="63">
                                <a:moveTo>
                                  <a:pt x="120" y="33"/>
                                </a:moveTo>
                                <a:lnTo>
                                  <a:pt x="0" y="0"/>
                                </a:lnTo>
                                <a:lnTo>
                                  <a:pt x="15" y="33"/>
                                </a:lnTo>
                                <a:lnTo>
                                  <a:pt x="0" y="63"/>
                                </a:lnTo>
                                <a:lnTo>
                                  <a:pt x="120"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269"/>
                        <wps:cNvSpPr>
                          <a:spLocks/>
                        </wps:cNvSpPr>
                        <wps:spPr bwMode="auto">
                          <a:xfrm>
                            <a:off x="6066" y="325"/>
                            <a:ext cx="846" cy="0"/>
                          </a:xfrm>
                          <a:custGeom>
                            <a:avLst/>
                            <a:gdLst>
                              <a:gd name="T0" fmla="+- 0 6911 6066"/>
                              <a:gd name="T1" fmla="*/ T0 w 846"/>
                              <a:gd name="T2" fmla="+- 0 6066 6066"/>
                              <a:gd name="T3" fmla="*/ T2 w 846"/>
                            </a:gdLst>
                            <a:ahLst/>
                            <a:cxnLst>
                              <a:cxn ang="0">
                                <a:pos x="T1" y="0"/>
                              </a:cxn>
                              <a:cxn ang="0">
                                <a:pos x="T3" y="0"/>
                              </a:cxn>
                            </a:cxnLst>
                            <a:rect l="0" t="0" r="r" b="b"/>
                            <a:pathLst>
                              <a:path w="846">
                                <a:moveTo>
                                  <a:pt x="845" y="0"/>
                                </a:moveTo>
                                <a:lnTo>
                                  <a:pt x="0" y="0"/>
                                </a:lnTo>
                              </a:path>
                            </a:pathLst>
                          </a:custGeom>
                          <a:noFill/>
                          <a:ln w="18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Freeform 268"/>
                        <wps:cNvSpPr>
                          <a:spLocks/>
                        </wps:cNvSpPr>
                        <wps:spPr bwMode="auto">
                          <a:xfrm>
                            <a:off x="6053" y="318"/>
                            <a:ext cx="854" cy="0"/>
                          </a:xfrm>
                          <a:custGeom>
                            <a:avLst/>
                            <a:gdLst>
                              <a:gd name="T0" fmla="+- 0 6053 6053"/>
                              <a:gd name="T1" fmla="*/ T0 w 854"/>
                              <a:gd name="T2" fmla="+- 0 6907 6053"/>
                              <a:gd name="T3" fmla="*/ T2 w 854"/>
                            </a:gdLst>
                            <a:ahLst/>
                            <a:cxnLst>
                              <a:cxn ang="0">
                                <a:pos x="T1" y="0"/>
                              </a:cxn>
                              <a:cxn ang="0">
                                <a:pos x="T3" y="0"/>
                              </a:cxn>
                            </a:cxnLst>
                            <a:rect l="0" t="0" r="r" b="b"/>
                            <a:pathLst>
                              <a:path w="854">
                                <a:moveTo>
                                  <a:pt x="0" y="0"/>
                                </a:moveTo>
                                <a:lnTo>
                                  <a:pt x="854" y="0"/>
                                </a:lnTo>
                              </a:path>
                            </a:pathLst>
                          </a:custGeom>
                          <a:noFill/>
                          <a:ln w="9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4DB936" id="Group 267" o:spid="_x0000_s1026" style="position:absolute;margin-left:302.25pt;margin-top:14.2pt;width:48.4pt;height:3.3pt;z-index:-251666944;mso-position-horizontal-relative:page" coordorigin="6045,284" coordsize="96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">
                <v:shape id="Freeform 270" o:spid="_x0000_s1027" style="position:absolute;left:6892;top:285;width:120;height:63;visibility:visible;mso-wrap-style:square;v-text-anchor:top" coordsize="12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" path="m120,33l,,15,33,,63,120,33xe" fillcolor="black" stroked="f">
                  <v:path arrowok="t" o:connecttype="custom" o:connectlocs="120,318;0,285;15,318;0,348;120,318" o:connectangles="0,0,0,0,0"/>
                </v:shape>
                <v:shape id="Freeform 269" o:spid="_x0000_s1028" style="position:absolute;left:6066;top:325;width:846;height:0;visibility:visible;mso-wrap-style:square;v-text-anchor:top" coordsize="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" path="m845,l,e" filled="f" strokeweight=".05239mm">
                  <v:path arrowok="t" o:connecttype="custom" o:connectlocs="845,0;0,0" o:connectangles="0,0"/>
                </v:shape>
                <v:shape id="Freeform 268" o:spid="_x0000_s1029" style="position:absolute;left:6053;top:318;width:854;height:0;visibility:visible;mso-wrap-style:square;v-text-anchor:top" coordsize="8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" path="m,l854,e" filled="f" strokeweight=".25131mm">
                  <v:path arrowok="t" o:connecttype="custom" o:connectlocs="0,0;854,0" o:connectangles="0,0"/>
                </v:shape>
                <w10:wrap anchorx="page"/>
              </v:group>
            </w:pict>
          </mc:Fallback>
        </mc:AlternateContent>
      </w:r>
      <w:r w:rsidR="008B03CD">
        <w:rPr>
          <w:rFonts w:ascii="Arial" w:eastAsia="Arial" w:hAnsi="Arial" w:cs="Arial"/>
          <w:w w:val="99"/>
          <w:sz w:val="18"/>
          <w:szCs w:val="18"/>
        </w:rPr>
        <w:t>N H</w:t>
      </w:r>
    </w:p>
    <w:p w:rsidR="00C536F9" w:rsidRDefault="00C536F9">
      <w:pPr>
        <w:spacing w:before="7" w:line="100" w:lineRule="exact"/>
        <w:rPr>
          <w:sz w:val="11"/>
          <w:szCs w:val="11"/>
        </w:rPr>
      </w:pPr>
    </w:p>
    <w:p w:rsidR="00C536F9" w:rsidRDefault="008B03CD">
      <w:pPr>
        <w:ind w:left="-33" w:right="-33"/>
        <w:jc w:val="center"/>
        <w:rPr>
          <w:rFonts w:ascii="Arial" w:eastAsia="Arial" w:hAnsi="Arial" w:cs="Arial"/>
          <w:sz w:val="18"/>
          <w:szCs w:val="18"/>
        </w:rPr>
      </w:pPr>
      <w:r>
        <w:rPr>
          <w:rFonts w:ascii="Arial" w:eastAsia="Arial" w:hAnsi="Arial" w:cs="Arial"/>
          <w:w w:val="99"/>
          <w:sz w:val="18"/>
          <w:szCs w:val="18"/>
        </w:rPr>
        <w:t>PhMe,</w:t>
      </w:r>
      <w:r>
        <w:rPr>
          <w:rFonts w:ascii="Arial" w:eastAsia="Arial" w:hAnsi="Arial" w:cs="Arial"/>
          <w:sz w:val="18"/>
          <w:szCs w:val="18"/>
        </w:rPr>
        <w:t xml:space="preserve"> </w:t>
      </w:r>
      <w:r>
        <w:rPr>
          <w:rFonts w:ascii="Arial" w:eastAsia="Arial" w:hAnsi="Arial" w:cs="Arial"/>
          <w:w w:val="99"/>
          <w:sz w:val="18"/>
          <w:szCs w:val="18"/>
        </w:rPr>
        <w:t>80</w:t>
      </w:r>
      <w:r>
        <w:rPr>
          <w:rFonts w:ascii="Arial" w:eastAsia="Arial" w:hAnsi="Arial" w:cs="Arial"/>
          <w:sz w:val="18"/>
          <w:szCs w:val="18"/>
        </w:rPr>
        <w:t xml:space="preserve"> </w:t>
      </w:r>
      <w:r>
        <w:rPr>
          <w:rFonts w:ascii="Arial" w:eastAsia="Arial" w:hAnsi="Arial" w:cs="Arial"/>
          <w:w w:val="99"/>
          <w:sz w:val="18"/>
          <w:szCs w:val="18"/>
        </w:rPr>
        <w:t>°C</w:t>
      </w:r>
    </w:p>
    <w:p w:rsidR="00C536F9" w:rsidRDefault="008B03CD">
      <w:pPr>
        <w:spacing w:line="200" w:lineRule="exact"/>
        <w:ind w:left="221" w:right="379"/>
        <w:jc w:val="center"/>
        <w:rPr>
          <w:rFonts w:ascii="Arial" w:eastAsia="Arial" w:hAnsi="Arial" w:cs="Arial"/>
          <w:sz w:val="18"/>
          <w:szCs w:val="18"/>
        </w:rPr>
      </w:pPr>
      <w:r>
        <w:rPr>
          <w:rFonts w:ascii="Arial" w:eastAsia="Arial" w:hAnsi="Arial" w:cs="Arial"/>
          <w:w w:val="99"/>
          <w:sz w:val="18"/>
          <w:szCs w:val="18"/>
        </w:rPr>
        <w:t>16</w:t>
      </w:r>
      <w:r>
        <w:rPr>
          <w:rFonts w:ascii="Arial" w:eastAsia="Arial" w:hAnsi="Arial" w:cs="Arial"/>
          <w:sz w:val="18"/>
          <w:szCs w:val="18"/>
        </w:rPr>
        <w:t xml:space="preserve"> </w:t>
      </w:r>
      <w:r>
        <w:rPr>
          <w:rFonts w:ascii="Arial" w:eastAsia="Arial" w:hAnsi="Arial" w:cs="Arial"/>
          <w:w w:val="99"/>
          <w:sz w:val="18"/>
          <w:szCs w:val="18"/>
        </w:rPr>
        <w:t>h</w:t>
      </w:r>
    </w:p>
    <w:p w:rsidR="00C536F9" w:rsidRDefault="008B03CD">
      <w:pPr>
        <w:spacing w:before="53"/>
        <w:rPr>
          <w:rFonts w:ascii="Arial" w:eastAsia="Arial" w:hAnsi="Arial" w:cs="Arial"/>
          <w:sz w:val="18"/>
          <w:szCs w:val="18"/>
        </w:rPr>
      </w:pPr>
      <w:r>
        <w:br w:type="column"/>
      </w:r>
      <w:r>
        <w:rPr>
          <w:rFonts w:ascii="Arial" w:eastAsia="Arial" w:hAnsi="Arial" w:cs="Arial"/>
          <w:w w:val="99"/>
          <w:sz w:val="18"/>
          <w:szCs w:val="18"/>
        </w:rPr>
        <w:t>N</w:t>
      </w:r>
      <w:r>
        <w:rPr>
          <w:rFonts w:ascii="Arial" w:eastAsia="Arial" w:hAnsi="Arial" w:cs="Arial"/>
          <w:sz w:val="18"/>
          <w:szCs w:val="18"/>
        </w:rPr>
        <w:t xml:space="preserve">       </w:t>
      </w:r>
      <w:r>
        <w:rPr>
          <w:rFonts w:ascii="Arial" w:eastAsia="Arial" w:hAnsi="Arial" w:cs="Arial"/>
          <w:w w:val="99"/>
          <w:sz w:val="18"/>
          <w:szCs w:val="18"/>
        </w:rPr>
        <w:t>O</w:t>
      </w:r>
    </w:p>
    <w:p w:rsidR="00C536F9" w:rsidRDefault="00C536F9">
      <w:pPr>
        <w:spacing w:before="5" w:line="180" w:lineRule="exact"/>
        <w:rPr>
          <w:sz w:val="19"/>
          <w:szCs w:val="19"/>
        </w:rPr>
      </w:pPr>
    </w:p>
    <w:p w:rsidR="00C536F9" w:rsidRDefault="00F0285C">
      <w:pPr>
        <w:spacing w:line="326" w:lineRule="auto"/>
        <w:ind w:right="-41" w:firstLine="699"/>
        <w:rPr>
          <w:rFonts w:ascii="Arial" w:eastAsia="Arial" w:hAnsi="Arial" w:cs="Arial"/>
          <w:sz w:val="18"/>
          <w:szCs w:val="18"/>
        </w:rPr>
      </w:pPr>
      <w:r>
        <w:rPr>
          <w:noProof/>
          <w:lang w:val="en-IE" w:eastAsia="en-IE"/>
        </w:rPr>
        <mc:AlternateContent>
          <mc:Choice Requires="wpg">
            <w:drawing>
              <wp:anchor distT="0" distB="0" distL="114300" distR="114300" simplePos="0" relativeHeight="251650560" behindDoc="1" locked="0" layoutInCell="1" allowOverlap="1">
                <wp:simplePos x="0" y="0"/>
                <wp:positionH relativeFrom="page">
                  <wp:posOffset>4641215</wp:posOffset>
                </wp:positionH>
                <wp:positionV relativeFrom="paragraph">
                  <wp:posOffset>-138430</wp:posOffset>
                </wp:positionV>
                <wp:extent cx="540385" cy="421005"/>
                <wp:effectExtent l="2540" t="5080" r="9525" b="2540"/>
                <wp:wrapNone/>
                <wp:docPr id="261"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421005"/>
                          <a:chOff x="7309" y="-218"/>
                          <a:chExt cx="851" cy="663"/>
                        </a:xfrm>
                      </wpg:grpSpPr>
                      <wps:wsp>
                        <wps:cNvPr id="262" name="Freeform 266"/>
                        <wps:cNvSpPr>
                          <a:spLocks/>
                        </wps:cNvSpPr>
                        <wps:spPr bwMode="auto">
                          <a:xfrm>
                            <a:off x="7317" y="91"/>
                            <a:ext cx="0" cy="268"/>
                          </a:xfrm>
                          <a:custGeom>
                            <a:avLst/>
                            <a:gdLst>
                              <a:gd name="T0" fmla="+- 0 91 91"/>
                              <a:gd name="T1" fmla="*/ 91 h 268"/>
                              <a:gd name="T2" fmla="+- 0 359 91"/>
                              <a:gd name="T3" fmla="*/ 359 h 268"/>
                            </a:gdLst>
                            <a:ahLst/>
                            <a:cxnLst>
                              <a:cxn ang="0">
                                <a:pos x="0" y="T1"/>
                              </a:cxn>
                              <a:cxn ang="0">
                                <a:pos x="0" y="T3"/>
                              </a:cxn>
                            </a:cxnLst>
                            <a:rect l="0" t="0" r="r" b="b"/>
                            <a:pathLst>
                              <a:path h="268">
                                <a:moveTo>
                                  <a:pt x="0" y="0"/>
                                </a:moveTo>
                                <a:lnTo>
                                  <a:pt x="0" y="268"/>
                                </a:lnTo>
                              </a:path>
                            </a:pathLst>
                          </a:custGeom>
                          <a:noFill/>
                          <a:ln w="7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Freeform 265"/>
                        <wps:cNvSpPr>
                          <a:spLocks/>
                        </wps:cNvSpPr>
                        <wps:spPr bwMode="auto">
                          <a:xfrm>
                            <a:off x="7364" y="121"/>
                            <a:ext cx="0" cy="212"/>
                          </a:xfrm>
                          <a:custGeom>
                            <a:avLst/>
                            <a:gdLst>
                              <a:gd name="T0" fmla="+- 0 121 121"/>
                              <a:gd name="T1" fmla="*/ 121 h 212"/>
                              <a:gd name="T2" fmla="+- 0 332 121"/>
                              <a:gd name="T3" fmla="*/ 332 h 212"/>
                            </a:gdLst>
                            <a:ahLst/>
                            <a:cxnLst>
                              <a:cxn ang="0">
                                <a:pos x="0" y="T1"/>
                              </a:cxn>
                              <a:cxn ang="0">
                                <a:pos x="0" y="T3"/>
                              </a:cxn>
                            </a:cxnLst>
                            <a:rect l="0" t="0" r="r" b="b"/>
                            <a:pathLst>
                              <a:path h="212">
                                <a:moveTo>
                                  <a:pt x="0" y="0"/>
                                </a:moveTo>
                                <a:lnTo>
                                  <a:pt x="0" y="211"/>
                                </a:lnTo>
                              </a:path>
                            </a:pathLst>
                          </a:custGeom>
                          <a:noFill/>
                          <a:ln w="7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Freeform 264"/>
                        <wps:cNvSpPr>
                          <a:spLocks/>
                        </wps:cNvSpPr>
                        <wps:spPr bwMode="auto">
                          <a:xfrm>
                            <a:off x="7314" y="356"/>
                            <a:ext cx="143" cy="84"/>
                          </a:xfrm>
                          <a:custGeom>
                            <a:avLst/>
                            <a:gdLst>
                              <a:gd name="T0" fmla="+- 0 7314 7314"/>
                              <a:gd name="T1" fmla="*/ T0 w 143"/>
                              <a:gd name="T2" fmla="+- 0 356 356"/>
                              <a:gd name="T3" fmla="*/ 356 h 84"/>
                              <a:gd name="T4" fmla="+- 0 7457 7314"/>
                              <a:gd name="T5" fmla="*/ T4 w 143"/>
                              <a:gd name="T6" fmla="+- 0 440 356"/>
                              <a:gd name="T7" fmla="*/ 440 h 84"/>
                            </a:gdLst>
                            <a:ahLst/>
                            <a:cxnLst>
                              <a:cxn ang="0">
                                <a:pos x="T1" y="T3"/>
                              </a:cxn>
                              <a:cxn ang="0">
                                <a:pos x="T5" y="T7"/>
                              </a:cxn>
                            </a:cxnLst>
                            <a:rect l="0" t="0" r="r" b="b"/>
                            <a:pathLst>
                              <a:path w="143" h="84">
                                <a:moveTo>
                                  <a:pt x="0" y="0"/>
                                </a:moveTo>
                                <a:lnTo>
                                  <a:pt x="143" y="84"/>
                                </a:lnTo>
                              </a:path>
                            </a:pathLst>
                          </a:custGeom>
                          <a:noFill/>
                          <a:ln w="56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Freeform 263"/>
                        <wps:cNvSpPr>
                          <a:spLocks/>
                        </wps:cNvSpPr>
                        <wps:spPr bwMode="auto">
                          <a:xfrm>
                            <a:off x="7630" y="356"/>
                            <a:ext cx="149" cy="84"/>
                          </a:xfrm>
                          <a:custGeom>
                            <a:avLst/>
                            <a:gdLst>
                              <a:gd name="T0" fmla="+- 0 7630 7630"/>
                              <a:gd name="T1" fmla="*/ T0 w 149"/>
                              <a:gd name="T2" fmla="+- 0 440 356"/>
                              <a:gd name="T3" fmla="*/ 440 h 84"/>
                              <a:gd name="T4" fmla="+- 0 7780 7630"/>
                              <a:gd name="T5" fmla="*/ T4 w 149"/>
                              <a:gd name="T6" fmla="+- 0 356 356"/>
                              <a:gd name="T7" fmla="*/ 356 h 84"/>
                            </a:gdLst>
                            <a:ahLst/>
                            <a:cxnLst>
                              <a:cxn ang="0">
                                <a:pos x="T1" y="T3"/>
                              </a:cxn>
                              <a:cxn ang="0">
                                <a:pos x="T5" y="T7"/>
                              </a:cxn>
                            </a:cxnLst>
                            <a:rect l="0" t="0" r="r" b="b"/>
                            <a:pathLst>
                              <a:path w="149" h="84">
                                <a:moveTo>
                                  <a:pt x="0" y="84"/>
                                </a:moveTo>
                                <a:lnTo>
                                  <a:pt x="150" y="0"/>
                                </a:lnTo>
                              </a:path>
                            </a:pathLst>
                          </a:custGeom>
                          <a:noFill/>
                          <a:ln w="56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Freeform 262"/>
                        <wps:cNvSpPr>
                          <a:spLocks/>
                        </wps:cNvSpPr>
                        <wps:spPr bwMode="auto">
                          <a:xfrm>
                            <a:off x="7606" y="330"/>
                            <a:ext cx="123" cy="69"/>
                          </a:xfrm>
                          <a:custGeom>
                            <a:avLst/>
                            <a:gdLst>
                              <a:gd name="T0" fmla="+- 0 7606 7606"/>
                              <a:gd name="T1" fmla="*/ T0 w 123"/>
                              <a:gd name="T2" fmla="+- 0 398 330"/>
                              <a:gd name="T3" fmla="*/ 398 h 69"/>
                              <a:gd name="T4" fmla="+- 0 7729 7606"/>
                              <a:gd name="T5" fmla="*/ T4 w 123"/>
                              <a:gd name="T6" fmla="+- 0 330 330"/>
                              <a:gd name="T7" fmla="*/ 330 h 69"/>
                            </a:gdLst>
                            <a:ahLst/>
                            <a:cxnLst>
                              <a:cxn ang="0">
                                <a:pos x="T1" y="T3"/>
                              </a:cxn>
                              <a:cxn ang="0">
                                <a:pos x="T5" y="T7"/>
                              </a:cxn>
                            </a:cxnLst>
                            <a:rect l="0" t="0" r="r" b="b"/>
                            <a:pathLst>
                              <a:path w="123" h="69">
                                <a:moveTo>
                                  <a:pt x="0" y="68"/>
                                </a:moveTo>
                                <a:lnTo>
                                  <a:pt x="123" y="0"/>
                                </a:lnTo>
                              </a:path>
                            </a:pathLst>
                          </a:custGeom>
                          <a:noFill/>
                          <a:ln w="56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Freeform 261"/>
                        <wps:cNvSpPr>
                          <a:spLocks/>
                        </wps:cNvSpPr>
                        <wps:spPr bwMode="auto">
                          <a:xfrm>
                            <a:off x="7783" y="91"/>
                            <a:ext cx="0" cy="268"/>
                          </a:xfrm>
                          <a:custGeom>
                            <a:avLst/>
                            <a:gdLst>
                              <a:gd name="T0" fmla="+- 0 359 91"/>
                              <a:gd name="T1" fmla="*/ 359 h 268"/>
                              <a:gd name="T2" fmla="+- 0 91 91"/>
                              <a:gd name="T3" fmla="*/ 91 h 268"/>
                            </a:gdLst>
                            <a:ahLst/>
                            <a:cxnLst>
                              <a:cxn ang="0">
                                <a:pos x="0" y="T1"/>
                              </a:cxn>
                              <a:cxn ang="0">
                                <a:pos x="0" y="T3"/>
                              </a:cxn>
                            </a:cxnLst>
                            <a:rect l="0" t="0" r="r" b="b"/>
                            <a:pathLst>
                              <a:path h="268">
                                <a:moveTo>
                                  <a:pt x="0" y="268"/>
                                </a:moveTo>
                                <a:lnTo>
                                  <a:pt x="0" y="0"/>
                                </a:lnTo>
                              </a:path>
                            </a:pathLst>
                          </a:custGeom>
                          <a:noFill/>
                          <a:ln w="7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Freeform 260"/>
                        <wps:cNvSpPr>
                          <a:spLocks/>
                        </wps:cNvSpPr>
                        <wps:spPr bwMode="auto">
                          <a:xfrm>
                            <a:off x="7543" y="-43"/>
                            <a:ext cx="236" cy="131"/>
                          </a:xfrm>
                          <a:custGeom>
                            <a:avLst/>
                            <a:gdLst>
                              <a:gd name="T0" fmla="+- 0 7780 7543"/>
                              <a:gd name="T1" fmla="*/ T0 w 236"/>
                              <a:gd name="T2" fmla="+- 0 88 -43"/>
                              <a:gd name="T3" fmla="*/ 88 h 131"/>
                              <a:gd name="T4" fmla="+- 0 7543 7543"/>
                              <a:gd name="T5" fmla="*/ T4 w 236"/>
                              <a:gd name="T6" fmla="+- 0 -43 -43"/>
                              <a:gd name="T7" fmla="*/ -43 h 131"/>
                            </a:gdLst>
                            <a:ahLst/>
                            <a:cxnLst>
                              <a:cxn ang="0">
                                <a:pos x="T1" y="T3"/>
                              </a:cxn>
                              <a:cxn ang="0">
                                <a:pos x="T5" y="T7"/>
                              </a:cxn>
                            </a:cxnLst>
                            <a:rect l="0" t="0" r="r" b="b"/>
                            <a:pathLst>
                              <a:path w="236" h="131">
                                <a:moveTo>
                                  <a:pt x="237" y="131"/>
                                </a:moveTo>
                                <a:lnTo>
                                  <a:pt x="0" y="0"/>
                                </a:lnTo>
                              </a:path>
                            </a:pathLst>
                          </a:custGeom>
                          <a:noFill/>
                          <a:ln w="56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Freeform 259"/>
                        <wps:cNvSpPr>
                          <a:spLocks/>
                        </wps:cNvSpPr>
                        <wps:spPr bwMode="auto">
                          <a:xfrm>
                            <a:off x="7543" y="11"/>
                            <a:ext cx="185" cy="107"/>
                          </a:xfrm>
                          <a:custGeom>
                            <a:avLst/>
                            <a:gdLst>
                              <a:gd name="T0" fmla="+- 0 7729 7543"/>
                              <a:gd name="T1" fmla="*/ T0 w 185"/>
                              <a:gd name="T2" fmla="+- 0 118 11"/>
                              <a:gd name="T3" fmla="*/ 118 h 107"/>
                              <a:gd name="T4" fmla="+- 0 7543 7543"/>
                              <a:gd name="T5" fmla="*/ T4 w 185"/>
                              <a:gd name="T6" fmla="+- 0 11 11"/>
                              <a:gd name="T7" fmla="*/ 11 h 107"/>
                            </a:gdLst>
                            <a:ahLst/>
                            <a:cxnLst>
                              <a:cxn ang="0">
                                <a:pos x="T1" y="T3"/>
                              </a:cxn>
                              <a:cxn ang="0">
                                <a:pos x="T5" y="T7"/>
                              </a:cxn>
                            </a:cxnLst>
                            <a:rect l="0" t="0" r="r" b="b"/>
                            <a:pathLst>
                              <a:path w="185" h="107">
                                <a:moveTo>
                                  <a:pt x="186" y="107"/>
                                </a:moveTo>
                                <a:lnTo>
                                  <a:pt x="0" y="0"/>
                                </a:lnTo>
                              </a:path>
                            </a:pathLst>
                          </a:custGeom>
                          <a:noFill/>
                          <a:ln w="56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Freeform 258"/>
                        <wps:cNvSpPr>
                          <a:spLocks/>
                        </wps:cNvSpPr>
                        <wps:spPr bwMode="auto">
                          <a:xfrm>
                            <a:off x="7314" y="-43"/>
                            <a:ext cx="230" cy="131"/>
                          </a:xfrm>
                          <a:custGeom>
                            <a:avLst/>
                            <a:gdLst>
                              <a:gd name="T0" fmla="+- 0 7314 7314"/>
                              <a:gd name="T1" fmla="*/ T0 w 230"/>
                              <a:gd name="T2" fmla="+- 0 88 -43"/>
                              <a:gd name="T3" fmla="*/ 88 h 131"/>
                              <a:gd name="T4" fmla="+- 0 7543 7314"/>
                              <a:gd name="T5" fmla="*/ T4 w 230"/>
                              <a:gd name="T6" fmla="+- 0 -43 -43"/>
                              <a:gd name="T7" fmla="*/ -43 h 131"/>
                            </a:gdLst>
                            <a:ahLst/>
                            <a:cxnLst>
                              <a:cxn ang="0">
                                <a:pos x="T1" y="T3"/>
                              </a:cxn>
                              <a:cxn ang="0">
                                <a:pos x="T5" y="T7"/>
                              </a:cxn>
                            </a:cxnLst>
                            <a:rect l="0" t="0" r="r" b="b"/>
                            <a:pathLst>
                              <a:path w="230" h="131">
                                <a:moveTo>
                                  <a:pt x="0" y="131"/>
                                </a:moveTo>
                                <a:lnTo>
                                  <a:pt x="229" y="0"/>
                                </a:lnTo>
                              </a:path>
                            </a:pathLst>
                          </a:custGeom>
                          <a:noFill/>
                          <a:ln w="56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Freeform 257"/>
                        <wps:cNvSpPr>
                          <a:spLocks/>
                        </wps:cNvSpPr>
                        <wps:spPr bwMode="auto">
                          <a:xfrm>
                            <a:off x="7546" y="-212"/>
                            <a:ext cx="0" cy="173"/>
                          </a:xfrm>
                          <a:custGeom>
                            <a:avLst/>
                            <a:gdLst>
                              <a:gd name="T0" fmla="+- 0 -40 -212"/>
                              <a:gd name="T1" fmla="*/ -40 h 173"/>
                              <a:gd name="T2" fmla="+- 0 -212 -212"/>
                              <a:gd name="T3" fmla="*/ -212 h 173"/>
                            </a:gdLst>
                            <a:ahLst/>
                            <a:cxnLst>
                              <a:cxn ang="0">
                                <a:pos x="0" y="T1"/>
                              </a:cxn>
                              <a:cxn ang="0">
                                <a:pos x="0" y="T3"/>
                              </a:cxn>
                            </a:cxnLst>
                            <a:rect l="0" t="0" r="r" b="b"/>
                            <a:pathLst>
                              <a:path h="173">
                                <a:moveTo>
                                  <a:pt x="0" y="172"/>
                                </a:moveTo>
                                <a:lnTo>
                                  <a:pt x="0" y="0"/>
                                </a:lnTo>
                              </a:path>
                            </a:pathLst>
                          </a:custGeom>
                          <a:noFill/>
                          <a:ln w="7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Freeform 256"/>
                        <wps:cNvSpPr>
                          <a:spLocks/>
                        </wps:cNvSpPr>
                        <wps:spPr bwMode="auto">
                          <a:xfrm>
                            <a:off x="7780" y="-43"/>
                            <a:ext cx="230" cy="131"/>
                          </a:xfrm>
                          <a:custGeom>
                            <a:avLst/>
                            <a:gdLst>
                              <a:gd name="T0" fmla="+- 0 7780 7780"/>
                              <a:gd name="T1" fmla="*/ T0 w 230"/>
                              <a:gd name="T2" fmla="+- 0 88 -43"/>
                              <a:gd name="T3" fmla="*/ 88 h 131"/>
                              <a:gd name="T4" fmla="+- 0 8010 7780"/>
                              <a:gd name="T5" fmla="*/ T4 w 230"/>
                              <a:gd name="T6" fmla="+- 0 -43 -43"/>
                              <a:gd name="T7" fmla="*/ -43 h 131"/>
                            </a:gdLst>
                            <a:ahLst/>
                            <a:cxnLst>
                              <a:cxn ang="0">
                                <a:pos x="T1" y="T3"/>
                              </a:cxn>
                              <a:cxn ang="0">
                                <a:pos x="T5" y="T7"/>
                              </a:cxn>
                            </a:cxnLst>
                            <a:rect l="0" t="0" r="r" b="b"/>
                            <a:pathLst>
                              <a:path w="230" h="131">
                                <a:moveTo>
                                  <a:pt x="0" y="131"/>
                                </a:moveTo>
                                <a:lnTo>
                                  <a:pt x="230" y="0"/>
                                </a:lnTo>
                              </a:path>
                            </a:pathLst>
                          </a:custGeom>
                          <a:noFill/>
                          <a:ln w="56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Freeform 255"/>
                        <wps:cNvSpPr>
                          <a:spLocks/>
                        </wps:cNvSpPr>
                        <wps:spPr bwMode="auto">
                          <a:xfrm>
                            <a:off x="8010" y="-43"/>
                            <a:ext cx="146" cy="83"/>
                          </a:xfrm>
                          <a:custGeom>
                            <a:avLst/>
                            <a:gdLst>
                              <a:gd name="T0" fmla="+- 0 8010 8010"/>
                              <a:gd name="T1" fmla="*/ T0 w 146"/>
                              <a:gd name="T2" fmla="+- 0 -43 -43"/>
                              <a:gd name="T3" fmla="*/ -43 h 83"/>
                              <a:gd name="T4" fmla="+- 0 8156 8010"/>
                              <a:gd name="T5" fmla="*/ T4 w 146"/>
                              <a:gd name="T6" fmla="+- 0 41 -43"/>
                              <a:gd name="T7" fmla="*/ 41 h 83"/>
                            </a:gdLst>
                            <a:ahLst/>
                            <a:cxnLst>
                              <a:cxn ang="0">
                                <a:pos x="T1" y="T3"/>
                              </a:cxn>
                              <a:cxn ang="0">
                                <a:pos x="T5" y="T7"/>
                              </a:cxn>
                            </a:cxnLst>
                            <a:rect l="0" t="0" r="r" b="b"/>
                            <a:pathLst>
                              <a:path w="146" h="83">
                                <a:moveTo>
                                  <a:pt x="0" y="0"/>
                                </a:moveTo>
                                <a:lnTo>
                                  <a:pt x="146" y="84"/>
                                </a:lnTo>
                              </a:path>
                            </a:pathLst>
                          </a:custGeom>
                          <a:noFill/>
                          <a:ln w="56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Freeform 254"/>
                        <wps:cNvSpPr>
                          <a:spLocks/>
                        </wps:cNvSpPr>
                        <wps:spPr bwMode="auto">
                          <a:xfrm>
                            <a:off x="7989" y="-209"/>
                            <a:ext cx="0" cy="182"/>
                          </a:xfrm>
                          <a:custGeom>
                            <a:avLst/>
                            <a:gdLst>
                              <a:gd name="T0" fmla="+- 0 -28 -209"/>
                              <a:gd name="T1" fmla="*/ -28 h 182"/>
                              <a:gd name="T2" fmla="+- 0 -209 -209"/>
                              <a:gd name="T3" fmla="*/ -209 h 182"/>
                            </a:gdLst>
                            <a:ahLst/>
                            <a:cxnLst>
                              <a:cxn ang="0">
                                <a:pos x="0" y="T1"/>
                              </a:cxn>
                              <a:cxn ang="0">
                                <a:pos x="0" y="T3"/>
                              </a:cxn>
                            </a:cxnLst>
                            <a:rect l="0" t="0" r="r" b="b"/>
                            <a:pathLst>
                              <a:path h="182">
                                <a:moveTo>
                                  <a:pt x="0" y="181"/>
                                </a:moveTo>
                                <a:lnTo>
                                  <a:pt x="0" y="0"/>
                                </a:lnTo>
                              </a:path>
                            </a:pathLst>
                          </a:custGeom>
                          <a:noFill/>
                          <a:ln w="7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253"/>
                        <wps:cNvSpPr>
                          <a:spLocks/>
                        </wps:cNvSpPr>
                        <wps:spPr bwMode="auto">
                          <a:xfrm>
                            <a:off x="8036" y="-209"/>
                            <a:ext cx="0" cy="182"/>
                          </a:xfrm>
                          <a:custGeom>
                            <a:avLst/>
                            <a:gdLst>
                              <a:gd name="T0" fmla="+- 0 -28 -209"/>
                              <a:gd name="T1" fmla="*/ -28 h 182"/>
                              <a:gd name="T2" fmla="+- 0 -209 -209"/>
                              <a:gd name="T3" fmla="*/ -209 h 182"/>
                            </a:gdLst>
                            <a:ahLst/>
                            <a:cxnLst>
                              <a:cxn ang="0">
                                <a:pos x="0" y="T1"/>
                              </a:cxn>
                              <a:cxn ang="0">
                                <a:pos x="0" y="T3"/>
                              </a:cxn>
                            </a:cxnLst>
                            <a:rect l="0" t="0" r="r" b="b"/>
                            <a:pathLst>
                              <a:path h="182">
                                <a:moveTo>
                                  <a:pt x="0" y="181"/>
                                </a:moveTo>
                                <a:lnTo>
                                  <a:pt x="0" y="0"/>
                                </a:lnTo>
                              </a:path>
                            </a:pathLst>
                          </a:custGeom>
                          <a:noFill/>
                          <a:ln w="7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B33A62" id="Group 252" o:spid="_x0000_s1026" style="position:absolute;margin-left:365.45pt;margin-top:-10.9pt;width:42.55pt;height:33.15pt;z-index:-251665920;mso-position-horizontal-relative:page" coordorigin="7309,-218" coordsize="85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">
                <v:shape id="Freeform 266" o:spid="_x0000_s1027" style="position:absolute;left:7317;top:91;width:0;height:268;visibility:visible;mso-wrap-style:square;v-text-anchor:top" coordsize="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" path="m,l,268e" filled="f" strokeweight=".21033mm">
                  <v:path arrowok="t" o:connecttype="custom" o:connectlocs="0,91;0,359" o:connectangles="0,0"/>
                </v:shape>
                <v:shape id="Freeform 265" o:spid="_x0000_s1028" style="position:absolute;left:7364;top:121;width:0;height:212;visibility:visible;mso-wrap-style:square;v-text-anchor:top" coordsize="0,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" path="m,l,211e" filled="f" strokeweight=".21033mm">
                  <v:path arrowok="t" o:connecttype="custom" o:connectlocs="0,121;0,332" o:connectangles="0,0"/>
                </v:shape>
                <v:shape id="Freeform 264" o:spid="_x0000_s1029" style="position:absolute;left:7314;top:356;width:143;height:84;visibility:visible;mso-wrap-style:square;v-text-anchor:top" coordsize="1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" path="m,l143,84e" filled="f" strokeweight=".15731mm">
                  <v:path arrowok="t" o:connecttype="custom" o:connectlocs="0,356;143,440" o:connectangles="0,0"/>
                </v:shape>
                <v:shape id="Freeform 263" o:spid="_x0000_s1030" style="position:absolute;left:7630;top:356;width:149;height:84;visibility:visible;mso-wrap-style:square;v-text-anchor:top" coordsize="14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" path="m,84l150,e" filled="f" strokeweight=".15731mm">
                  <v:path arrowok="t" o:connecttype="custom" o:connectlocs="0,440;150,356" o:connectangles="0,0"/>
                </v:shape>
                <v:shape id="Freeform 262" o:spid="_x0000_s1031" style="position:absolute;left:7606;top:330;width:123;height:69;visibility:visible;mso-wrap-style:square;v-text-anchor:top" coordsize="12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" path="m,68l123,e" filled="f" strokeweight=".15731mm">
                  <v:path arrowok="t" o:connecttype="custom" o:connectlocs="0,398;123,330" o:connectangles="0,0"/>
                </v:shape>
                <v:shape id="Freeform 261" o:spid="_x0000_s1032" style="position:absolute;left:7783;top:91;width:0;height:268;visibility:visible;mso-wrap-style:square;v-text-anchor:top" coordsize="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" path="m,268l,e" filled="f" strokeweight=".21033mm">
                  <v:path arrowok="t" o:connecttype="custom" o:connectlocs="0,359;0,91" o:connectangles="0,0"/>
                </v:shape>
                <v:shape id="Freeform 260" o:spid="_x0000_s1033" style="position:absolute;left:7543;top:-43;width:236;height:131;visibility:visible;mso-wrap-style:square;v-text-anchor:top" coordsize="236,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" path="m237,131l,e" filled="f" strokeweight=".15728mm">
                  <v:path arrowok="t" o:connecttype="custom" o:connectlocs="237,88;0,-43" o:connectangles="0,0"/>
                </v:shape>
                <v:shape id="Freeform 259" o:spid="_x0000_s1034" style="position:absolute;left:7543;top:11;width:185;height:107;visibility:visible;mso-wrap-style:square;v-text-anchor:top" coordsize="185,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" path="m186,107l,e" filled="f" strokeweight=".15731mm">
                  <v:path arrowok="t" o:connecttype="custom" o:connectlocs="186,118;0,11" o:connectangles="0,0"/>
                </v:shape>
                <v:shape id="Freeform 258" o:spid="_x0000_s1035" style="position:absolute;left:7314;top:-43;width:230;height:131;visibility:visible;mso-wrap-style:square;v-text-anchor:top" coordsize="230,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" path="m,131l229,e" filled="f" strokeweight=".15731mm">
                  <v:path arrowok="t" o:connecttype="custom" o:connectlocs="0,88;229,-43" o:connectangles="0,0"/>
                </v:shape>
                <v:shape id="Freeform 257" o:spid="_x0000_s1036" style="position:absolute;left:7546;top:-212;width:0;height:173;visibility:visible;mso-wrap-style:square;v-text-anchor:top" coordsize="0,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" path="m,172l,e" filled="f" strokeweight=".21033mm">
                  <v:path arrowok="t" o:connecttype="custom" o:connectlocs="0,-40;0,-212" o:connectangles="0,0"/>
                </v:shape>
                <v:shape id="Freeform 256" o:spid="_x0000_s1037" style="position:absolute;left:7780;top:-43;width:230;height:131;visibility:visible;mso-wrap-style:square;v-text-anchor:top" coordsize="230,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" path="m,131l230,e" filled="f" strokeweight=".15731mm">
                  <v:path arrowok="t" o:connecttype="custom" o:connectlocs="0,88;230,-43" o:connectangles="0,0"/>
                </v:shape>
                <v:shape id="Freeform 255" o:spid="_x0000_s1038" style="position:absolute;left:8010;top:-43;width:146;height:83;visibility:visible;mso-wrap-style:square;v-text-anchor:top" coordsize="14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" path="m,l146,84e" filled="f" strokeweight=".15731mm">
                  <v:path arrowok="t" o:connecttype="custom" o:connectlocs="0,-43;146,41" o:connectangles="0,0"/>
                </v:shape>
                <v:shape id="Freeform 254" o:spid="_x0000_s1039" style="position:absolute;left:7989;top:-209;width:0;height:182;visibility:visible;mso-wrap-style:square;v-text-anchor:top" coordsize="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" path="m,181l,e" filled="f" strokeweight=".21033mm">
                  <v:path arrowok="t" o:connecttype="custom" o:connectlocs="0,-28;0,-209" o:connectangles="0,0"/>
                </v:shape>
                <v:shape id="Freeform 253" o:spid="_x0000_s1040" style="position:absolute;left:8036;top:-209;width:0;height:182;visibility:visible;mso-wrap-style:square;v-text-anchor:top" coordsize="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" path="m,181l,e" filled="f" strokeweight=".21033mm">
                  <v:path arrowok="t" o:connecttype="custom" o:connectlocs="0,-28;0,-209" o:connectangles="0,0"/>
                </v:shape>
                <w10:wrap anchorx="page"/>
              </v:group>
            </w:pict>
          </mc:Fallback>
        </mc:AlternateContent>
      </w:r>
      <w:r>
        <w:rPr>
          <w:noProof/>
          <w:lang w:val="en-IE" w:eastAsia="en-IE"/>
        </w:rPr>
        <mc:AlternateContent>
          <mc:Choice Requires="wpg">
            <w:drawing>
              <wp:anchor distT="0" distB="0" distL="114300" distR="114300" simplePos="0" relativeHeight="251651584" behindDoc="1" locked="0" layoutInCell="1" allowOverlap="1">
                <wp:simplePos x="0" y="0"/>
                <wp:positionH relativeFrom="page">
                  <wp:posOffset>5138420</wp:posOffset>
                </wp:positionH>
                <wp:positionV relativeFrom="paragraph">
                  <wp:posOffset>118745</wp:posOffset>
                </wp:positionV>
                <wp:extent cx="337820" cy="216535"/>
                <wp:effectExtent l="4445" t="5080" r="10160" b="6985"/>
                <wp:wrapNone/>
                <wp:docPr id="24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820" cy="216535"/>
                          <a:chOff x="8092" y="187"/>
                          <a:chExt cx="532" cy="341"/>
                        </a:xfrm>
                      </wpg:grpSpPr>
                      <wps:wsp>
                        <wps:cNvPr id="250" name="Freeform 251"/>
                        <wps:cNvSpPr>
                          <a:spLocks/>
                        </wps:cNvSpPr>
                        <wps:spPr bwMode="auto">
                          <a:xfrm>
                            <a:off x="8258" y="193"/>
                            <a:ext cx="18" cy="167"/>
                          </a:xfrm>
                          <a:custGeom>
                            <a:avLst/>
                            <a:gdLst>
                              <a:gd name="T0" fmla="+- 0 8258 8258"/>
                              <a:gd name="T1" fmla="*/ T0 w 18"/>
                              <a:gd name="T2" fmla="+- 0 193 193"/>
                              <a:gd name="T3" fmla="*/ 193 h 167"/>
                              <a:gd name="T4" fmla="+- 0 8276 8258"/>
                              <a:gd name="T5" fmla="*/ T4 w 18"/>
                              <a:gd name="T6" fmla="+- 0 359 193"/>
                              <a:gd name="T7" fmla="*/ 359 h 167"/>
                            </a:gdLst>
                            <a:ahLst/>
                            <a:cxnLst>
                              <a:cxn ang="0">
                                <a:pos x="T1" y="T3"/>
                              </a:cxn>
                              <a:cxn ang="0">
                                <a:pos x="T5" y="T7"/>
                              </a:cxn>
                            </a:cxnLst>
                            <a:rect l="0" t="0" r="r" b="b"/>
                            <a:pathLst>
                              <a:path w="18" h="167">
                                <a:moveTo>
                                  <a:pt x="0" y="0"/>
                                </a:moveTo>
                                <a:lnTo>
                                  <a:pt x="18" y="166"/>
                                </a:lnTo>
                              </a:path>
                            </a:pathLst>
                          </a:custGeom>
                          <a:noFill/>
                          <a:ln w="75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250"/>
                        <wps:cNvSpPr>
                          <a:spLocks/>
                        </wps:cNvSpPr>
                        <wps:spPr bwMode="auto">
                          <a:xfrm>
                            <a:off x="8276" y="359"/>
                            <a:ext cx="263" cy="57"/>
                          </a:xfrm>
                          <a:custGeom>
                            <a:avLst/>
                            <a:gdLst>
                              <a:gd name="T0" fmla="+- 0 8276 8276"/>
                              <a:gd name="T1" fmla="*/ T0 w 263"/>
                              <a:gd name="T2" fmla="+- 0 359 359"/>
                              <a:gd name="T3" fmla="*/ 359 h 57"/>
                              <a:gd name="T4" fmla="+- 0 8538 8276"/>
                              <a:gd name="T5" fmla="*/ T4 w 263"/>
                              <a:gd name="T6" fmla="+- 0 416 359"/>
                              <a:gd name="T7" fmla="*/ 416 h 57"/>
                            </a:gdLst>
                            <a:ahLst/>
                            <a:cxnLst>
                              <a:cxn ang="0">
                                <a:pos x="T1" y="T3"/>
                              </a:cxn>
                              <a:cxn ang="0">
                                <a:pos x="T5" y="T7"/>
                              </a:cxn>
                            </a:cxnLst>
                            <a:rect l="0" t="0" r="r" b="b"/>
                            <a:pathLst>
                              <a:path w="263" h="57">
                                <a:moveTo>
                                  <a:pt x="0" y="0"/>
                                </a:moveTo>
                                <a:lnTo>
                                  <a:pt x="262" y="57"/>
                                </a:lnTo>
                              </a:path>
                            </a:pathLst>
                          </a:custGeom>
                          <a:noFill/>
                          <a:ln w="75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249"/>
                        <wps:cNvSpPr>
                          <a:spLocks/>
                        </wps:cNvSpPr>
                        <wps:spPr bwMode="auto">
                          <a:xfrm>
                            <a:off x="8535" y="267"/>
                            <a:ext cx="84" cy="146"/>
                          </a:xfrm>
                          <a:custGeom>
                            <a:avLst/>
                            <a:gdLst>
                              <a:gd name="T0" fmla="+- 0 8535 8535"/>
                              <a:gd name="T1" fmla="*/ T0 w 84"/>
                              <a:gd name="T2" fmla="+- 0 413 267"/>
                              <a:gd name="T3" fmla="*/ 413 h 146"/>
                              <a:gd name="T4" fmla="+- 0 8619 8535"/>
                              <a:gd name="T5" fmla="*/ T4 w 84"/>
                              <a:gd name="T6" fmla="+- 0 267 267"/>
                              <a:gd name="T7" fmla="*/ 267 h 146"/>
                            </a:gdLst>
                            <a:ahLst/>
                            <a:cxnLst>
                              <a:cxn ang="0">
                                <a:pos x="T1" y="T3"/>
                              </a:cxn>
                              <a:cxn ang="0">
                                <a:pos x="T5" y="T7"/>
                              </a:cxn>
                            </a:cxnLst>
                            <a:rect l="0" t="0" r="r" b="b"/>
                            <a:pathLst>
                              <a:path w="84" h="146">
                                <a:moveTo>
                                  <a:pt x="0" y="146"/>
                                </a:moveTo>
                                <a:lnTo>
                                  <a:pt x="84" y="0"/>
                                </a:lnTo>
                              </a:path>
                            </a:pathLst>
                          </a:custGeom>
                          <a:noFill/>
                          <a:ln w="56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248"/>
                        <wps:cNvSpPr>
                          <a:spLocks/>
                        </wps:cNvSpPr>
                        <wps:spPr bwMode="auto">
                          <a:xfrm>
                            <a:off x="8244" y="396"/>
                            <a:ext cx="6" cy="6"/>
                          </a:xfrm>
                          <a:custGeom>
                            <a:avLst/>
                            <a:gdLst>
                              <a:gd name="T0" fmla="+- 0 8250 8244"/>
                              <a:gd name="T1" fmla="*/ T0 w 6"/>
                              <a:gd name="T2" fmla="+- 0 402 396"/>
                              <a:gd name="T3" fmla="*/ 402 h 6"/>
                              <a:gd name="T4" fmla="+- 0 8244 8244"/>
                              <a:gd name="T5" fmla="*/ T4 w 6"/>
                              <a:gd name="T6" fmla="+- 0 396 396"/>
                              <a:gd name="T7" fmla="*/ 396 h 6"/>
                            </a:gdLst>
                            <a:ahLst/>
                            <a:cxnLst>
                              <a:cxn ang="0">
                                <a:pos x="T1" y="T3"/>
                              </a:cxn>
                              <a:cxn ang="0">
                                <a:pos x="T5" y="T7"/>
                              </a:cxn>
                            </a:cxnLst>
                            <a:rect l="0" t="0" r="r" b="b"/>
                            <a:pathLst>
                              <a:path w="6" h="6">
                                <a:moveTo>
                                  <a:pt x="6" y="6"/>
                                </a:moveTo>
                                <a:lnTo>
                                  <a:pt x="0" y="0"/>
                                </a:lnTo>
                              </a:path>
                            </a:pathLst>
                          </a:custGeom>
                          <a:noFill/>
                          <a:ln w="1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247"/>
                        <wps:cNvSpPr>
                          <a:spLocks/>
                        </wps:cNvSpPr>
                        <wps:spPr bwMode="auto">
                          <a:xfrm>
                            <a:off x="8231" y="380"/>
                            <a:ext cx="21" cy="21"/>
                          </a:xfrm>
                          <a:custGeom>
                            <a:avLst/>
                            <a:gdLst>
                              <a:gd name="T0" fmla="+- 0 8252 8231"/>
                              <a:gd name="T1" fmla="*/ T0 w 21"/>
                              <a:gd name="T2" fmla="+- 0 392 380"/>
                              <a:gd name="T3" fmla="*/ 392 h 21"/>
                              <a:gd name="T4" fmla="+- 0 8240 8231"/>
                              <a:gd name="T5" fmla="*/ T4 w 21"/>
                              <a:gd name="T6" fmla="+- 0 380 380"/>
                              <a:gd name="T7" fmla="*/ 380 h 21"/>
                              <a:gd name="T8" fmla="+- 0 8231 8231"/>
                              <a:gd name="T9" fmla="*/ T8 w 21"/>
                              <a:gd name="T10" fmla="+- 0 389 380"/>
                              <a:gd name="T11" fmla="*/ 389 h 21"/>
                              <a:gd name="T12" fmla="+- 0 8243 8231"/>
                              <a:gd name="T13" fmla="*/ T12 w 21"/>
                              <a:gd name="T14" fmla="+- 0 401 380"/>
                              <a:gd name="T15" fmla="*/ 401 h 21"/>
                              <a:gd name="T16" fmla="+- 0 8252 8231"/>
                              <a:gd name="T17" fmla="*/ T16 w 21"/>
                              <a:gd name="T18" fmla="+- 0 392 380"/>
                              <a:gd name="T19" fmla="*/ 392 h 21"/>
                            </a:gdLst>
                            <a:ahLst/>
                            <a:cxnLst>
                              <a:cxn ang="0">
                                <a:pos x="T1" y="T3"/>
                              </a:cxn>
                              <a:cxn ang="0">
                                <a:pos x="T5" y="T7"/>
                              </a:cxn>
                              <a:cxn ang="0">
                                <a:pos x="T9" y="T11"/>
                              </a:cxn>
                              <a:cxn ang="0">
                                <a:pos x="T13" y="T15"/>
                              </a:cxn>
                              <a:cxn ang="0">
                                <a:pos x="T17" y="T19"/>
                              </a:cxn>
                            </a:cxnLst>
                            <a:rect l="0" t="0" r="r" b="b"/>
                            <a:pathLst>
                              <a:path w="21" h="21">
                                <a:moveTo>
                                  <a:pt x="21" y="12"/>
                                </a:moveTo>
                                <a:lnTo>
                                  <a:pt x="9" y="0"/>
                                </a:lnTo>
                                <a:lnTo>
                                  <a:pt x="0" y="9"/>
                                </a:lnTo>
                                <a:lnTo>
                                  <a:pt x="12" y="21"/>
                                </a:lnTo>
                                <a:lnTo>
                                  <a:pt x="21"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46"/>
                        <wps:cNvSpPr>
                          <a:spLocks/>
                        </wps:cNvSpPr>
                        <wps:spPr bwMode="auto">
                          <a:xfrm>
                            <a:off x="8202" y="423"/>
                            <a:ext cx="15" cy="21"/>
                          </a:xfrm>
                          <a:custGeom>
                            <a:avLst/>
                            <a:gdLst>
                              <a:gd name="T0" fmla="+- 0 8217 8202"/>
                              <a:gd name="T1" fmla="*/ T0 w 15"/>
                              <a:gd name="T2" fmla="+- 0 444 423"/>
                              <a:gd name="T3" fmla="*/ 444 h 21"/>
                              <a:gd name="T4" fmla="+- 0 8202 8202"/>
                              <a:gd name="T5" fmla="*/ T4 w 15"/>
                              <a:gd name="T6" fmla="+- 0 423 423"/>
                              <a:gd name="T7" fmla="*/ 423 h 21"/>
                            </a:gdLst>
                            <a:ahLst/>
                            <a:cxnLst>
                              <a:cxn ang="0">
                                <a:pos x="T1" y="T3"/>
                              </a:cxn>
                              <a:cxn ang="0">
                                <a:pos x="T5" y="T7"/>
                              </a:cxn>
                            </a:cxnLst>
                            <a:rect l="0" t="0" r="r" b="b"/>
                            <a:pathLst>
                              <a:path w="15" h="21">
                                <a:moveTo>
                                  <a:pt x="15" y="21"/>
                                </a:moveTo>
                                <a:lnTo>
                                  <a:pt x="0" y="0"/>
                                </a:lnTo>
                              </a:path>
                            </a:pathLst>
                          </a:custGeom>
                          <a:noFill/>
                          <a:ln w="1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245"/>
                        <wps:cNvSpPr>
                          <a:spLocks/>
                        </wps:cNvSpPr>
                        <wps:spPr bwMode="auto">
                          <a:xfrm>
                            <a:off x="8186" y="407"/>
                            <a:ext cx="33" cy="36"/>
                          </a:xfrm>
                          <a:custGeom>
                            <a:avLst/>
                            <a:gdLst>
                              <a:gd name="T0" fmla="+- 0 8219 8186"/>
                              <a:gd name="T1" fmla="*/ T0 w 33"/>
                              <a:gd name="T2" fmla="+- 0 434 407"/>
                              <a:gd name="T3" fmla="*/ 434 h 36"/>
                              <a:gd name="T4" fmla="+- 0 8195 8186"/>
                              <a:gd name="T5" fmla="*/ T4 w 33"/>
                              <a:gd name="T6" fmla="+- 0 407 407"/>
                              <a:gd name="T7" fmla="*/ 407 h 36"/>
                              <a:gd name="T8" fmla="+- 0 8186 8186"/>
                              <a:gd name="T9" fmla="*/ T8 w 33"/>
                              <a:gd name="T10" fmla="+- 0 416 407"/>
                              <a:gd name="T11" fmla="*/ 416 h 36"/>
                              <a:gd name="T12" fmla="+- 0 8210 8186"/>
                              <a:gd name="T13" fmla="*/ T12 w 33"/>
                              <a:gd name="T14" fmla="+- 0 443 407"/>
                              <a:gd name="T15" fmla="*/ 443 h 36"/>
                              <a:gd name="T16" fmla="+- 0 8219 8186"/>
                              <a:gd name="T17" fmla="*/ T16 w 33"/>
                              <a:gd name="T18" fmla="+- 0 434 407"/>
                              <a:gd name="T19" fmla="*/ 434 h 36"/>
                            </a:gdLst>
                            <a:ahLst/>
                            <a:cxnLst>
                              <a:cxn ang="0">
                                <a:pos x="T1" y="T3"/>
                              </a:cxn>
                              <a:cxn ang="0">
                                <a:pos x="T5" y="T7"/>
                              </a:cxn>
                              <a:cxn ang="0">
                                <a:pos x="T9" y="T11"/>
                              </a:cxn>
                              <a:cxn ang="0">
                                <a:pos x="T13" y="T15"/>
                              </a:cxn>
                              <a:cxn ang="0">
                                <a:pos x="T17" y="T19"/>
                              </a:cxn>
                            </a:cxnLst>
                            <a:rect l="0" t="0" r="r" b="b"/>
                            <a:pathLst>
                              <a:path w="33" h="36">
                                <a:moveTo>
                                  <a:pt x="33" y="27"/>
                                </a:moveTo>
                                <a:lnTo>
                                  <a:pt x="9" y="0"/>
                                </a:lnTo>
                                <a:lnTo>
                                  <a:pt x="0" y="9"/>
                                </a:lnTo>
                                <a:lnTo>
                                  <a:pt x="24" y="36"/>
                                </a:lnTo>
                                <a:lnTo>
                                  <a:pt x="33"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244"/>
                        <wps:cNvSpPr>
                          <a:spLocks/>
                        </wps:cNvSpPr>
                        <wps:spPr bwMode="auto">
                          <a:xfrm>
                            <a:off x="8158" y="450"/>
                            <a:ext cx="27" cy="33"/>
                          </a:xfrm>
                          <a:custGeom>
                            <a:avLst/>
                            <a:gdLst>
                              <a:gd name="T0" fmla="+- 0 8184 8158"/>
                              <a:gd name="T1" fmla="*/ T0 w 27"/>
                              <a:gd name="T2" fmla="+- 0 483 450"/>
                              <a:gd name="T3" fmla="*/ 483 h 33"/>
                              <a:gd name="T4" fmla="+- 0 8158 8158"/>
                              <a:gd name="T5" fmla="*/ T4 w 27"/>
                              <a:gd name="T6" fmla="+- 0 450 450"/>
                              <a:gd name="T7" fmla="*/ 450 h 33"/>
                            </a:gdLst>
                            <a:ahLst/>
                            <a:cxnLst>
                              <a:cxn ang="0">
                                <a:pos x="T1" y="T3"/>
                              </a:cxn>
                              <a:cxn ang="0">
                                <a:pos x="T5" y="T7"/>
                              </a:cxn>
                            </a:cxnLst>
                            <a:rect l="0" t="0" r="r" b="b"/>
                            <a:pathLst>
                              <a:path w="27" h="33">
                                <a:moveTo>
                                  <a:pt x="26" y="33"/>
                                </a:moveTo>
                                <a:lnTo>
                                  <a:pt x="0" y="0"/>
                                </a:lnTo>
                              </a:path>
                            </a:pathLst>
                          </a:custGeom>
                          <a:noFill/>
                          <a:ln w="1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243"/>
                        <wps:cNvSpPr>
                          <a:spLocks/>
                        </wps:cNvSpPr>
                        <wps:spPr bwMode="auto">
                          <a:xfrm>
                            <a:off x="8138" y="434"/>
                            <a:ext cx="45" cy="50"/>
                          </a:xfrm>
                          <a:custGeom>
                            <a:avLst/>
                            <a:gdLst>
                              <a:gd name="T0" fmla="+- 0 8183 8138"/>
                              <a:gd name="T1" fmla="*/ T0 w 45"/>
                              <a:gd name="T2" fmla="+- 0 475 434"/>
                              <a:gd name="T3" fmla="*/ 475 h 50"/>
                              <a:gd name="T4" fmla="+- 0 8147 8138"/>
                              <a:gd name="T5" fmla="*/ T4 w 45"/>
                              <a:gd name="T6" fmla="+- 0 434 434"/>
                              <a:gd name="T7" fmla="*/ 434 h 50"/>
                              <a:gd name="T8" fmla="+- 0 8138 8138"/>
                              <a:gd name="T9" fmla="*/ T8 w 45"/>
                              <a:gd name="T10" fmla="+- 0 443 434"/>
                              <a:gd name="T11" fmla="*/ 443 h 50"/>
                              <a:gd name="T12" fmla="+- 0 8174 8138"/>
                              <a:gd name="T13" fmla="*/ T12 w 45"/>
                              <a:gd name="T14" fmla="+- 0 484 434"/>
                              <a:gd name="T15" fmla="*/ 484 h 50"/>
                              <a:gd name="T16" fmla="+- 0 8183 8138"/>
                              <a:gd name="T17" fmla="*/ T16 w 45"/>
                              <a:gd name="T18" fmla="+- 0 475 434"/>
                              <a:gd name="T19" fmla="*/ 475 h 50"/>
                            </a:gdLst>
                            <a:ahLst/>
                            <a:cxnLst>
                              <a:cxn ang="0">
                                <a:pos x="T1" y="T3"/>
                              </a:cxn>
                              <a:cxn ang="0">
                                <a:pos x="T5" y="T7"/>
                              </a:cxn>
                              <a:cxn ang="0">
                                <a:pos x="T9" y="T11"/>
                              </a:cxn>
                              <a:cxn ang="0">
                                <a:pos x="T13" y="T15"/>
                              </a:cxn>
                              <a:cxn ang="0">
                                <a:pos x="T17" y="T19"/>
                              </a:cxn>
                            </a:cxnLst>
                            <a:rect l="0" t="0" r="r" b="b"/>
                            <a:pathLst>
                              <a:path w="45" h="50">
                                <a:moveTo>
                                  <a:pt x="45" y="41"/>
                                </a:moveTo>
                                <a:lnTo>
                                  <a:pt x="9" y="0"/>
                                </a:lnTo>
                                <a:lnTo>
                                  <a:pt x="0" y="9"/>
                                </a:lnTo>
                                <a:lnTo>
                                  <a:pt x="36" y="50"/>
                                </a:lnTo>
                                <a:lnTo>
                                  <a:pt x="45"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42"/>
                        <wps:cNvSpPr>
                          <a:spLocks/>
                        </wps:cNvSpPr>
                        <wps:spPr bwMode="auto">
                          <a:xfrm>
                            <a:off x="8113" y="480"/>
                            <a:ext cx="39" cy="45"/>
                          </a:xfrm>
                          <a:custGeom>
                            <a:avLst/>
                            <a:gdLst>
                              <a:gd name="T0" fmla="+- 0 8152 8113"/>
                              <a:gd name="T1" fmla="*/ T0 w 39"/>
                              <a:gd name="T2" fmla="+- 0 524 480"/>
                              <a:gd name="T3" fmla="*/ 524 h 45"/>
                              <a:gd name="T4" fmla="+- 0 8113 8113"/>
                              <a:gd name="T5" fmla="*/ T4 w 39"/>
                              <a:gd name="T6" fmla="+- 0 480 480"/>
                              <a:gd name="T7" fmla="*/ 480 h 45"/>
                            </a:gdLst>
                            <a:ahLst/>
                            <a:cxnLst>
                              <a:cxn ang="0">
                                <a:pos x="T1" y="T3"/>
                              </a:cxn>
                              <a:cxn ang="0">
                                <a:pos x="T5" y="T7"/>
                              </a:cxn>
                            </a:cxnLst>
                            <a:rect l="0" t="0" r="r" b="b"/>
                            <a:pathLst>
                              <a:path w="39" h="45">
                                <a:moveTo>
                                  <a:pt x="39" y="44"/>
                                </a:moveTo>
                                <a:lnTo>
                                  <a:pt x="0" y="0"/>
                                </a:lnTo>
                              </a:path>
                            </a:pathLst>
                          </a:custGeom>
                          <a:noFill/>
                          <a:ln w="1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241"/>
                        <wps:cNvSpPr>
                          <a:spLocks/>
                        </wps:cNvSpPr>
                        <wps:spPr bwMode="auto">
                          <a:xfrm>
                            <a:off x="8093" y="461"/>
                            <a:ext cx="57" cy="66"/>
                          </a:xfrm>
                          <a:custGeom>
                            <a:avLst/>
                            <a:gdLst>
                              <a:gd name="T0" fmla="+- 0 8150 8093"/>
                              <a:gd name="T1" fmla="*/ T0 w 57"/>
                              <a:gd name="T2" fmla="+- 0 517 461"/>
                              <a:gd name="T3" fmla="*/ 517 h 66"/>
                              <a:gd name="T4" fmla="+- 0 8102 8093"/>
                              <a:gd name="T5" fmla="*/ T4 w 57"/>
                              <a:gd name="T6" fmla="+- 0 461 461"/>
                              <a:gd name="T7" fmla="*/ 461 h 66"/>
                              <a:gd name="T8" fmla="+- 0 8093 8093"/>
                              <a:gd name="T9" fmla="*/ T8 w 57"/>
                              <a:gd name="T10" fmla="+- 0 469 461"/>
                              <a:gd name="T11" fmla="*/ 469 h 66"/>
                              <a:gd name="T12" fmla="+- 0 8141 8093"/>
                              <a:gd name="T13" fmla="*/ T12 w 57"/>
                              <a:gd name="T14" fmla="+- 0 526 461"/>
                              <a:gd name="T15" fmla="*/ 526 h 66"/>
                              <a:gd name="T16" fmla="+- 0 8150 8093"/>
                              <a:gd name="T17" fmla="*/ T16 w 57"/>
                              <a:gd name="T18" fmla="+- 0 517 461"/>
                              <a:gd name="T19" fmla="*/ 517 h 66"/>
                            </a:gdLst>
                            <a:ahLst/>
                            <a:cxnLst>
                              <a:cxn ang="0">
                                <a:pos x="T1" y="T3"/>
                              </a:cxn>
                              <a:cxn ang="0">
                                <a:pos x="T5" y="T7"/>
                              </a:cxn>
                              <a:cxn ang="0">
                                <a:pos x="T9" y="T11"/>
                              </a:cxn>
                              <a:cxn ang="0">
                                <a:pos x="T13" y="T15"/>
                              </a:cxn>
                              <a:cxn ang="0">
                                <a:pos x="T17" y="T19"/>
                              </a:cxn>
                            </a:cxnLst>
                            <a:rect l="0" t="0" r="r" b="b"/>
                            <a:pathLst>
                              <a:path w="57" h="66">
                                <a:moveTo>
                                  <a:pt x="57" y="56"/>
                                </a:moveTo>
                                <a:lnTo>
                                  <a:pt x="9" y="0"/>
                                </a:lnTo>
                                <a:lnTo>
                                  <a:pt x="0" y="8"/>
                                </a:lnTo>
                                <a:lnTo>
                                  <a:pt x="48" y="65"/>
                                </a:lnTo>
                                <a:lnTo>
                                  <a:pt x="57"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65AB89" id="Group 240" o:spid="_x0000_s1026" style="position:absolute;margin-left:404.6pt;margin-top:9.35pt;width:26.6pt;height:17.05pt;z-index:-251664896;mso-position-horizontal-relative:page" coordorigin="8092,187" coordsize="532,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">
                <v:shape id="Freeform 251" o:spid="_x0000_s1027" style="position:absolute;left:8258;top:193;width:18;height:167;visibility:visible;mso-wrap-style:square;v-text-anchor:top" coordsize="18,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" path="m,l18,166e" filled="f" strokeweight=".21031mm">
                  <v:path arrowok="t" o:connecttype="custom" o:connectlocs="0,193;18,359" o:connectangles="0,0"/>
                </v:shape>
                <v:shape id="Freeform 250" o:spid="_x0000_s1028" style="position:absolute;left:8276;top:359;width:263;height:57;visibility:visible;mso-wrap-style:square;v-text-anchor:top" coordsize="2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" path="m,l262,57e" filled="f" strokeweight=".20958mm">
                  <v:path arrowok="t" o:connecttype="custom" o:connectlocs="0,359;262,416" o:connectangles="0,0"/>
                </v:shape>
                <v:shape id="Freeform 249" o:spid="_x0000_s1029" style="position:absolute;left:8535;top:267;width:84;height:146;visibility:visible;mso-wrap-style:square;v-text-anchor:top" coordsize="84,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" path="m,146l84,e" filled="f" strokeweight=".15761mm">
                  <v:path arrowok="t" o:connecttype="custom" o:connectlocs="0,413;84,267" o:connectangles="0,0"/>
                </v:shape>
                <v:shape id="Freeform 248" o:spid="_x0000_s1030" style="position:absolute;left:8244;top:396;width:6;height:6;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" path="m6,6l,e" filled="f" strokeweight=".05247mm">
                  <v:path arrowok="t" o:connecttype="custom" o:connectlocs="6,402;0,396" o:connectangles="0,0"/>
                </v:shape>
                <v:shape id="Freeform 247" o:spid="_x0000_s1031" style="position:absolute;left:8231;top:380;width:21;height:21;visibility:visible;mso-wrap-style:square;v-text-anchor:top" coordsize="2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" path="m21,12l9,,,9,12,21r9,-9xe" fillcolor="black" stroked="f">
                  <v:path arrowok="t" o:connecttype="custom" o:connectlocs="21,392;9,380;0,389;12,401;21,392" o:connectangles="0,0,0,0,0"/>
                </v:shape>
                <v:shape id="Freeform 246" o:spid="_x0000_s1032" style="position:absolute;left:8202;top:423;width:15;height:21;visibility:visible;mso-wrap-style:square;v-text-anchor:top" coordsize="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" path="m15,21l,e" filled="f" strokeweight=".05253mm">
                  <v:path arrowok="t" o:connecttype="custom" o:connectlocs="15,444;0,423" o:connectangles="0,0"/>
                </v:shape>
                <v:shape id="Freeform 245" o:spid="_x0000_s1033" style="position:absolute;left:8186;top:407;width:33;height:36;visibility:visible;mso-wrap-style:square;v-text-anchor:top" coordsize="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" path="m33,27l9,,,9,24,36r9,-9xe" fillcolor="black" stroked="f">
                  <v:path arrowok="t" o:connecttype="custom" o:connectlocs="33,434;9,407;0,416;24,443;33,434" o:connectangles="0,0,0,0,0"/>
                </v:shape>
                <v:shape id="Freeform 244" o:spid="_x0000_s1034" style="position:absolute;left:8158;top:450;width:27;height:33;visibility:visible;mso-wrap-style:square;v-text-anchor:top" coordsize="2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" path="m26,33l,e" filled="f" strokeweight=".0525mm">
                  <v:path arrowok="t" o:connecttype="custom" o:connectlocs="26,483;0,450" o:connectangles="0,0"/>
                </v:shape>
                <v:shape id="Freeform 243" o:spid="_x0000_s1035" style="position:absolute;left:8138;top:434;width:45;height:50;visibility:visible;mso-wrap-style:square;v-text-anchor:top" coordsize="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" path="m45,41l9,,,9,36,50r9,-9xe" fillcolor="black" stroked="f">
                  <v:path arrowok="t" o:connecttype="custom" o:connectlocs="45,475;9,434;0,443;36,484;45,475" o:connectangles="0,0,0,0,0"/>
                </v:shape>
                <v:shape id="Freeform 242" o:spid="_x0000_s1036" style="position:absolute;left:8113;top:480;width:39;height:45;visibility:visible;mso-wrap-style:square;v-text-anchor:top" coordsize="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" path="m39,44l,e" filled="f" strokeweight=".0525mm">
                  <v:path arrowok="t" o:connecttype="custom" o:connectlocs="39,524;0,480" o:connectangles="0,0"/>
                </v:shape>
                <v:shape id="Freeform 241" o:spid="_x0000_s1037" style="position:absolute;left:8093;top:461;width:57;height:66;visibility:visible;mso-wrap-style:square;v-text-anchor:top" coordsize="5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" path="m57,56l9,,,8,48,65r9,-9xe" fillcolor="black" stroked="f">
                  <v:path arrowok="t" o:connecttype="custom" o:connectlocs="57,517;9,461;0,469;48,526;57,517" o:connectangles="0,0,0,0,0"/>
                </v:shape>
                <w10:wrap anchorx="page"/>
              </v:group>
            </w:pict>
          </mc:Fallback>
        </mc:AlternateContent>
      </w:r>
      <w:r>
        <w:rPr>
          <w:noProof/>
          <w:lang w:val="en-IE" w:eastAsia="en-IE"/>
        </w:rPr>
        <mc:AlternateContent>
          <mc:Choice Requires="wpg">
            <w:drawing>
              <wp:anchor distT="0" distB="0" distL="114300" distR="114300" simplePos="0" relativeHeight="251652608" behindDoc="1" locked="0" layoutInCell="1" allowOverlap="1">
                <wp:simplePos x="0" y="0"/>
                <wp:positionH relativeFrom="page">
                  <wp:posOffset>5288280</wp:posOffset>
                </wp:positionH>
                <wp:positionV relativeFrom="paragraph">
                  <wp:posOffset>-160655</wp:posOffset>
                </wp:positionV>
                <wp:extent cx="252095" cy="236220"/>
                <wp:effectExtent l="11430" t="1905" r="3175" b="9525"/>
                <wp:wrapNone/>
                <wp:docPr id="244"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 cy="236220"/>
                          <a:chOff x="8328" y="-253"/>
                          <a:chExt cx="397" cy="372"/>
                        </a:xfrm>
                      </wpg:grpSpPr>
                      <wps:wsp>
                        <wps:cNvPr id="245" name="Freeform 239"/>
                        <wps:cNvSpPr>
                          <a:spLocks/>
                        </wps:cNvSpPr>
                        <wps:spPr bwMode="auto">
                          <a:xfrm>
                            <a:off x="8488" y="-19"/>
                            <a:ext cx="120" cy="134"/>
                          </a:xfrm>
                          <a:custGeom>
                            <a:avLst/>
                            <a:gdLst>
                              <a:gd name="T0" fmla="+- 0 8607 8488"/>
                              <a:gd name="T1" fmla="*/ T0 w 120"/>
                              <a:gd name="T2" fmla="+- 0 115 -19"/>
                              <a:gd name="T3" fmla="*/ 115 h 134"/>
                              <a:gd name="T4" fmla="+- 0 8488 8488"/>
                              <a:gd name="T5" fmla="*/ T4 w 120"/>
                              <a:gd name="T6" fmla="+- 0 -19 -19"/>
                              <a:gd name="T7" fmla="*/ -19 h 134"/>
                            </a:gdLst>
                            <a:ahLst/>
                            <a:cxnLst>
                              <a:cxn ang="0">
                                <a:pos x="T1" y="T3"/>
                              </a:cxn>
                              <a:cxn ang="0">
                                <a:pos x="T5" y="T7"/>
                              </a:cxn>
                            </a:cxnLst>
                            <a:rect l="0" t="0" r="r" b="b"/>
                            <a:pathLst>
                              <a:path w="120" h="134">
                                <a:moveTo>
                                  <a:pt x="119" y="134"/>
                                </a:moveTo>
                                <a:lnTo>
                                  <a:pt x="0" y="0"/>
                                </a:lnTo>
                              </a:path>
                            </a:pathLst>
                          </a:custGeom>
                          <a:noFill/>
                          <a:ln w="56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238"/>
                        <wps:cNvSpPr>
                          <a:spLocks/>
                        </wps:cNvSpPr>
                        <wps:spPr bwMode="auto">
                          <a:xfrm>
                            <a:off x="8332" y="-19"/>
                            <a:ext cx="155" cy="69"/>
                          </a:xfrm>
                          <a:custGeom>
                            <a:avLst/>
                            <a:gdLst>
                              <a:gd name="T0" fmla="+- 0 8332 8332"/>
                              <a:gd name="T1" fmla="*/ T0 w 155"/>
                              <a:gd name="T2" fmla="+- 0 50 -19"/>
                              <a:gd name="T3" fmla="*/ 50 h 69"/>
                              <a:gd name="T4" fmla="+- 0 8488 8332"/>
                              <a:gd name="T5" fmla="*/ T4 w 155"/>
                              <a:gd name="T6" fmla="+- 0 -19 -19"/>
                              <a:gd name="T7" fmla="*/ -19 h 69"/>
                            </a:gdLst>
                            <a:ahLst/>
                            <a:cxnLst>
                              <a:cxn ang="0">
                                <a:pos x="T1" y="T3"/>
                              </a:cxn>
                              <a:cxn ang="0">
                                <a:pos x="T5" y="T7"/>
                              </a:cxn>
                            </a:cxnLst>
                            <a:rect l="0" t="0" r="r" b="b"/>
                            <a:pathLst>
                              <a:path w="155" h="69">
                                <a:moveTo>
                                  <a:pt x="0" y="69"/>
                                </a:moveTo>
                                <a:lnTo>
                                  <a:pt x="156" y="0"/>
                                </a:lnTo>
                              </a:path>
                            </a:pathLst>
                          </a:custGeom>
                          <a:noFill/>
                          <a:ln w="56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237"/>
                        <wps:cNvSpPr>
                          <a:spLocks/>
                        </wps:cNvSpPr>
                        <wps:spPr bwMode="auto">
                          <a:xfrm>
                            <a:off x="8347" y="-248"/>
                            <a:ext cx="140" cy="229"/>
                          </a:xfrm>
                          <a:custGeom>
                            <a:avLst/>
                            <a:gdLst>
                              <a:gd name="T0" fmla="+- 0 8488 8347"/>
                              <a:gd name="T1" fmla="*/ T0 w 140"/>
                              <a:gd name="T2" fmla="+- 0 -19 -248"/>
                              <a:gd name="T3" fmla="*/ -19 h 229"/>
                              <a:gd name="T4" fmla="+- 0 8347 8347"/>
                              <a:gd name="T5" fmla="*/ T4 w 140"/>
                              <a:gd name="T6" fmla="+- 0 -248 -248"/>
                              <a:gd name="T7" fmla="*/ -248 h 229"/>
                            </a:gdLst>
                            <a:ahLst/>
                            <a:cxnLst>
                              <a:cxn ang="0">
                                <a:pos x="T1" y="T3"/>
                              </a:cxn>
                              <a:cxn ang="0">
                                <a:pos x="T5" y="T7"/>
                              </a:cxn>
                            </a:cxnLst>
                            <a:rect l="0" t="0" r="r" b="b"/>
                            <a:pathLst>
                              <a:path w="140" h="229">
                                <a:moveTo>
                                  <a:pt x="141" y="229"/>
                                </a:moveTo>
                                <a:lnTo>
                                  <a:pt x="0" y="0"/>
                                </a:lnTo>
                              </a:path>
                            </a:pathLst>
                          </a:custGeom>
                          <a:noFill/>
                          <a:ln w="56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236"/>
                        <wps:cNvSpPr>
                          <a:spLocks/>
                        </wps:cNvSpPr>
                        <wps:spPr bwMode="auto">
                          <a:xfrm>
                            <a:off x="8488" y="-150"/>
                            <a:ext cx="233" cy="131"/>
                          </a:xfrm>
                          <a:custGeom>
                            <a:avLst/>
                            <a:gdLst>
                              <a:gd name="T0" fmla="+- 0 8488 8488"/>
                              <a:gd name="T1" fmla="*/ T0 w 233"/>
                              <a:gd name="T2" fmla="+- 0 -19 -150"/>
                              <a:gd name="T3" fmla="*/ -19 h 131"/>
                              <a:gd name="T4" fmla="+- 0 8721 8488"/>
                              <a:gd name="T5" fmla="*/ T4 w 233"/>
                              <a:gd name="T6" fmla="+- 0 -150 -150"/>
                              <a:gd name="T7" fmla="*/ -150 h 131"/>
                            </a:gdLst>
                            <a:ahLst/>
                            <a:cxnLst>
                              <a:cxn ang="0">
                                <a:pos x="T1" y="T3"/>
                              </a:cxn>
                              <a:cxn ang="0">
                                <a:pos x="T5" y="T7"/>
                              </a:cxn>
                            </a:cxnLst>
                            <a:rect l="0" t="0" r="r" b="b"/>
                            <a:pathLst>
                              <a:path w="233" h="131">
                                <a:moveTo>
                                  <a:pt x="0" y="131"/>
                                </a:moveTo>
                                <a:lnTo>
                                  <a:pt x="233" y="0"/>
                                </a:lnTo>
                              </a:path>
                            </a:pathLst>
                          </a:custGeom>
                          <a:noFill/>
                          <a:ln w="56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BFF8DE" id="Group 235" o:spid="_x0000_s1026" style="position:absolute;margin-left:416.4pt;margin-top:-12.65pt;width:19.85pt;height:18.6pt;z-index:-251663872;mso-position-horizontal-relative:page" coordorigin="8328,-253" coordsize="39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">
                <v:shape id="Freeform 239" o:spid="_x0000_s1027" style="position:absolute;left:8488;top:-19;width:120;height:134;visibility:visible;mso-wrap-style:square;v-text-anchor:top" coordsize="12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" path="m119,134l,e" filled="f" strokeweight=".15747mm">
                  <v:path arrowok="t" o:connecttype="custom" o:connectlocs="119,115;0,-19" o:connectangles="0,0"/>
                </v:shape>
                <v:shape id="Freeform 238" o:spid="_x0000_s1028" style="position:absolute;left:8332;top:-19;width:155;height:69;visibility:visible;mso-wrap-style:square;v-text-anchor:top" coordsize="15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" path="m,69l156,e" filled="f" strokeweight=".15725mm">
                  <v:path arrowok="t" o:connecttype="custom" o:connectlocs="0,50;156,-19" o:connectangles="0,0"/>
                </v:shape>
                <v:shape id="Freeform 237" o:spid="_x0000_s1029" style="position:absolute;left:8347;top:-248;width:140;height:229;visibility:visible;mso-wrap-style:square;v-text-anchor:top" coordsize="140,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" path="m141,229l,e" filled="f" strokeweight=".15758mm">
                  <v:path arrowok="t" o:connecttype="custom" o:connectlocs="141,-19;0,-248" o:connectangles="0,0"/>
                </v:shape>
                <v:shape id="Freeform 236" o:spid="_x0000_s1030" style="position:absolute;left:8488;top:-150;width:233;height:131;visibility:visible;mso-wrap-style:square;v-text-anchor:top" coordsize="23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" path="m,131l233,e" filled="f" strokeweight=".15731mm">
                  <v:path arrowok="t" o:connecttype="custom" o:connectlocs="0,-19;233,-150" o:connectangles="0,0"/>
                </v:shape>
                <w10:wrap anchorx="page"/>
              </v:group>
            </w:pict>
          </mc:Fallback>
        </mc:AlternateContent>
      </w:r>
      <w:r>
        <w:rPr>
          <w:noProof/>
          <w:lang w:val="en-IE" w:eastAsia="en-IE"/>
        </w:rPr>
        <mc:AlternateContent>
          <mc:Choice Requires="wpg">
            <w:drawing>
              <wp:anchor distT="0" distB="0" distL="114300" distR="114300" simplePos="0" relativeHeight="251653632" behindDoc="1" locked="0" layoutInCell="1" allowOverlap="1">
                <wp:simplePos x="0" y="0"/>
                <wp:positionH relativeFrom="page">
                  <wp:posOffset>4648835</wp:posOffset>
                </wp:positionH>
                <wp:positionV relativeFrom="paragraph">
                  <wp:posOffset>-462915</wp:posOffset>
                </wp:positionV>
                <wp:extent cx="282575" cy="228600"/>
                <wp:effectExtent l="10160" t="4445" r="2540" b="5080"/>
                <wp:wrapNone/>
                <wp:docPr id="238"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 cy="228600"/>
                          <a:chOff x="7321" y="-729"/>
                          <a:chExt cx="445" cy="360"/>
                        </a:xfrm>
                      </wpg:grpSpPr>
                      <wps:wsp>
                        <wps:cNvPr id="239" name="Freeform 234"/>
                        <wps:cNvSpPr>
                          <a:spLocks/>
                        </wps:cNvSpPr>
                        <wps:spPr bwMode="auto">
                          <a:xfrm>
                            <a:off x="7627" y="-469"/>
                            <a:ext cx="134" cy="95"/>
                          </a:xfrm>
                          <a:custGeom>
                            <a:avLst/>
                            <a:gdLst>
                              <a:gd name="T0" fmla="+- 0 7627 7627"/>
                              <a:gd name="T1" fmla="*/ T0 w 134"/>
                              <a:gd name="T2" fmla="+- 0 -373 -469"/>
                              <a:gd name="T3" fmla="*/ -373 h 95"/>
                              <a:gd name="T4" fmla="+- 0 7761 7627"/>
                              <a:gd name="T5" fmla="*/ T4 w 134"/>
                              <a:gd name="T6" fmla="+- 0 -469 -469"/>
                              <a:gd name="T7" fmla="*/ -469 h 95"/>
                            </a:gdLst>
                            <a:ahLst/>
                            <a:cxnLst>
                              <a:cxn ang="0">
                                <a:pos x="T1" y="T3"/>
                              </a:cxn>
                              <a:cxn ang="0">
                                <a:pos x="T5" y="T7"/>
                              </a:cxn>
                            </a:cxnLst>
                            <a:rect l="0" t="0" r="r" b="b"/>
                            <a:pathLst>
                              <a:path w="134" h="95">
                                <a:moveTo>
                                  <a:pt x="0" y="96"/>
                                </a:moveTo>
                                <a:lnTo>
                                  <a:pt x="134" y="0"/>
                                </a:lnTo>
                              </a:path>
                            </a:pathLst>
                          </a:custGeom>
                          <a:noFill/>
                          <a:ln w="56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233"/>
                        <wps:cNvSpPr>
                          <a:spLocks/>
                        </wps:cNvSpPr>
                        <wps:spPr bwMode="auto">
                          <a:xfrm>
                            <a:off x="7678" y="-725"/>
                            <a:ext cx="84" cy="256"/>
                          </a:xfrm>
                          <a:custGeom>
                            <a:avLst/>
                            <a:gdLst>
                              <a:gd name="T0" fmla="+- 0 7761 7678"/>
                              <a:gd name="T1" fmla="*/ T0 w 84"/>
                              <a:gd name="T2" fmla="+- 0 -469 -725"/>
                              <a:gd name="T3" fmla="*/ -469 h 256"/>
                              <a:gd name="T4" fmla="+- 0 7678 7678"/>
                              <a:gd name="T5" fmla="*/ T4 w 84"/>
                              <a:gd name="T6" fmla="+- 0 -725 -725"/>
                              <a:gd name="T7" fmla="*/ -725 h 256"/>
                            </a:gdLst>
                            <a:ahLst/>
                            <a:cxnLst>
                              <a:cxn ang="0">
                                <a:pos x="T1" y="T3"/>
                              </a:cxn>
                              <a:cxn ang="0">
                                <a:pos x="T5" y="T7"/>
                              </a:cxn>
                            </a:cxnLst>
                            <a:rect l="0" t="0" r="r" b="b"/>
                            <a:pathLst>
                              <a:path w="84" h="256">
                                <a:moveTo>
                                  <a:pt x="83" y="256"/>
                                </a:moveTo>
                                <a:lnTo>
                                  <a:pt x="0" y="0"/>
                                </a:lnTo>
                              </a:path>
                            </a:pathLst>
                          </a:custGeom>
                          <a:noFill/>
                          <a:ln w="56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32"/>
                        <wps:cNvSpPr>
                          <a:spLocks/>
                        </wps:cNvSpPr>
                        <wps:spPr bwMode="auto">
                          <a:xfrm>
                            <a:off x="7412" y="-722"/>
                            <a:ext cx="269" cy="0"/>
                          </a:xfrm>
                          <a:custGeom>
                            <a:avLst/>
                            <a:gdLst>
                              <a:gd name="T0" fmla="+- 0 7681 7412"/>
                              <a:gd name="T1" fmla="*/ T0 w 269"/>
                              <a:gd name="T2" fmla="+- 0 7412 7412"/>
                              <a:gd name="T3" fmla="*/ T2 w 269"/>
                            </a:gdLst>
                            <a:ahLst/>
                            <a:cxnLst>
                              <a:cxn ang="0">
                                <a:pos x="T1" y="0"/>
                              </a:cxn>
                              <a:cxn ang="0">
                                <a:pos x="T3" y="0"/>
                              </a:cxn>
                            </a:cxnLst>
                            <a:rect l="0" t="0" r="r" b="b"/>
                            <a:pathLst>
                              <a:path w="269">
                                <a:moveTo>
                                  <a:pt x="269" y="0"/>
                                </a:moveTo>
                                <a:lnTo>
                                  <a:pt x="0" y="0"/>
                                </a:lnTo>
                              </a:path>
                            </a:pathLst>
                          </a:custGeom>
                          <a:noFill/>
                          <a:ln w="75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31"/>
                        <wps:cNvSpPr>
                          <a:spLocks/>
                        </wps:cNvSpPr>
                        <wps:spPr bwMode="auto">
                          <a:xfrm>
                            <a:off x="7325" y="-725"/>
                            <a:ext cx="84" cy="256"/>
                          </a:xfrm>
                          <a:custGeom>
                            <a:avLst/>
                            <a:gdLst>
                              <a:gd name="T0" fmla="+- 0 7409 7325"/>
                              <a:gd name="T1" fmla="*/ T0 w 84"/>
                              <a:gd name="T2" fmla="+- 0 -725 -725"/>
                              <a:gd name="T3" fmla="*/ -725 h 256"/>
                              <a:gd name="T4" fmla="+- 0 7325 7325"/>
                              <a:gd name="T5" fmla="*/ T4 w 84"/>
                              <a:gd name="T6" fmla="+- 0 -469 -725"/>
                              <a:gd name="T7" fmla="*/ -469 h 256"/>
                            </a:gdLst>
                            <a:ahLst/>
                            <a:cxnLst>
                              <a:cxn ang="0">
                                <a:pos x="T1" y="T3"/>
                              </a:cxn>
                              <a:cxn ang="0">
                                <a:pos x="T5" y="T7"/>
                              </a:cxn>
                            </a:cxnLst>
                            <a:rect l="0" t="0" r="r" b="b"/>
                            <a:pathLst>
                              <a:path w="84" h="256">
                                <a:moveTo>
                                  <a:pt x="84" y="0"/>
                                </a:moveTo>
                                <a:lnTo>
                                  <a:pt x="0" y="256"/>
                                </a:lnTo>
                              </a:path>
                            </a:pathLst>
                          </a:custGeom>
                          <a:noFill/>
                          <a:ln w="56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30"/>
                        <wps:cNvSpPr>
                          <a:spLocks/>
                        </wps:cNvSpPr>
                        <wps:spPr bwMode="auto">
                          <a:xfrm>
                            <a:off x="7325" y="-469"/>
                            <a:ext cx="135" cy="95"/>
                          </a:xfrm>
                          <a:custGeom>
                            <a:avLst/>
                            <a:gdLst>
                              <a:gd name="T0" fmla="+- 0 7460 7325"/>
                              <a:gd name="T1" fmla="*/ T0 w 135"/>
                              <a:gd name="T2" fmla="+- 0 -373 -469"/>
                              <a:gd name="T3" fmla="*/ -373 h 95"/>
                              <a:gd name="T4" fmla="+- 0 7325 7325"/>
                              <a:gd name="T5" fmla="*/ T4 w 135"/>
                              <a:gd name="T6" fmla="+- 0 -469 -469"/>
                              <a:gd name="T7" fmla="*/ -469 h 95"/>
                            </a:gdLst>
                            <a:ahLst/>
                            <a:cxnLst>
                              <a:cxn ang="0">
                                <a:pos x="T1" y="T3"/>
                              </a:cxn>
                              <a:cxn ang="0">
                                <a:pos x="T5" y="T7"/>
                              </a:cxn>
                            </a:cxnLst>
                            <a:rect l="0" t="0" r="r" b="b"/>
                            <a:pathLst>
                              <a:path w="135" h="95">
                                <a:moveTo>
                                  <a:pt x="135" y="96"/>
                                </a:moveTo>
                                <a:lnTo>
                                  <a:pt x="0" y="0"/>
                                </a:lnTo>
                              </a:path>
                            </a:pathLst>
                          </a:custGeom>
                          <a:noFill/>
                          <a:ln w="56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BC4F71" id="Group 229" o:spid="_x0000_s1026" style="position:absolute;margin-left:366.05pt;margin-top:-36.45pt;width:22.25pt;height:18pt;z-index:-251662848;mso-position-horizontal-relative:page" coordorigin="7321,-729" coordsize="44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">
                <v:shape id="Freeform 234" o:spid="_x0000_s1027" style="position:absolute;left:7627;top:-469;width:134;height:95;visibility:visible;mso-wrap-style:square;v-text-anchor:top" coordsize="1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" path="m,96l134,e" filled="f" strokeweight=".15736mm">
                  <v:path arrowok="t" o:connecttype="custom" o:connectlocs="0,-373;134,-469" o:connectangles="0,0"/>
                </v:shape>
                <v:shape id="Freeform 233" o:spid="_x0000_s1028" style="position:absolute;left:7678;top:-725;width:84;height:256;visibility:visible;mso-wrap-style:square;v-text-anchor:top" coordsize="8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" path="m83,256l,e" filled="f" strokeweight=".15769mm">
                  <v:path arrowok="t" o:connecttype="custom" o:connectlocs="83,-469;0,-725" o:connectangles="0,0"/>
                </v:shape>
                <v:shape id="Freeform 232" o:spid="_x0000_s1029" style="position:absolute;left:7412;top:-722;width:269;height:0;visibility:visible;mso-wrap-style:square;v-text-anchor:top" coordsize="2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" path="m269,l,e" filled="f" strokeweight=".20953mm">
                  <v:path arrowok="t" o:connecttype="custom" o:connectlocs="269,0;0,0" o:connectangles="0,0"/>
                </v:shape>
                <v:shape id="Freeform 231" o:spid="_x0000_s1030" style="position:absolute;left:7325;top:-725;width:84;height:256;visibility:visible;mso-wrap-style:square;v-text-anchor:top" coordsize="8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" path="m84,l,256e" filled="f" strokeweight=".15769mm">
                  <v:path arrowok="t" o:connecttype="custom" o:connectlocs="84,-725;0,-469" o:connectangles="0,0"/>
                </v:shape>
                <v:shape id="Freeform 230" o:spid="_x0000_s1031" style="position:absolute;left:7325;top:-469;width:135;height:95;visibility:visible;mso-wrap-style:square;v-text-anchor:top" coordsize="13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" path="m135,96l,e" filled="f" strokeweight=".15736mm">
                  <v:path arrowok="t" o:connecttype="custom" o:connectlocs="135,-373;0,-469" o:connectangles="0,0"/>
                </v:shape>
                <w10:wrap anchorx="page"/>
              </v:group>
            </w:pict>
          </mc:Fallback>
        </mc:AlternateContent>
      </w:r>
      <w:r w:rsidR="008B03CD">
        <w:rPr>
          <w:rFonts w:ascii="Arial" w:eastAsia="Arial" w:hAnsi="Arial" w:cs="Arial"/>
          <w:w w:val="99"/>
          <w:sz w:val="18"/>
          <w:szCs w:val="18"/>
        </w:rPr>
        <w:t>N</w:t>
      </w:r>
      <w:r w:rsidR="008B03CD">
        <w:rPr>
          <w:rFonts w:ascii="Arial" w:eastAsia="Arial" w:hAnsi="Arial" w:cs="Arial"/>
          <w:sz w:val="18"/>
          <w:szCs w:val="18"/>
        </w:rPr>
        <w:t xml:space="preserve">      </w:t>
      </w:r>
      <w:r w:rsidR="008B03CD">
        <w:rPr>
          <w:rFonts w:ascii="Arial" w:eastAsia="Arial" w:hAnsi="Arial" w:cs="Arial"/>
          <w:w w:val="99"/>
          <w:position w:val="-9"/>
          <w:sz w:val="18"/>
          <w:szCs w:val="18"/>
        </w:rPr>
        <w:t xml:space="preserve">O </w:t>
      </w:r>
      <w:r w:rsidR="008B03CD">
        <w:rPr>
          <w:rFonts w:ascii="Arial" w:eastAsia="Arial" w:hAnsi="Arial" w:cs="Arial"/>
          <w:w w:val="99"/>
          <w:position w:val="4"/>
          <w:sz w:val="18"/>
          <w:szCs w:val="18"/>
        </w:rPr>
        <w:t>N</w:t>
      </w:r>
      <w:r w:rsidR="008B03CD">
        <w:rPr>
          <w:rFonts w:ascii="Arial" w:eastAsia="Arial" w:hAnsi="Arial" w:cs="Arial"/>
          <w:position w:val="4"/>
          <w:sz w:val="18"/>
          <w:szCs w:val="18"/>
        </w:rPr>
        <w:t xml:space="preserve">      </w:t>
      </w:r>
      <w:r w:rsidR="008B03CD">
        <w:rPr>
          <w:rFonts w:ascii="Arial" w:eastAsia="Arial" w:hAnsi="Arial" w:cs="Arial"/>
          <w:w w:val="99"/>
          <w:sz w:val="18"/>
          <w:szCs w:val="18"/>
        </w:rPr>
        <w:t>Bn</w:t>
      </w:r>
    </w:p>
    <w:p w:rsidR="00C536F9" w:rsidRDefault="008B03CD">
      <w:pPr>
        <w:spacing w:before="7" w:line="240" w:lineRule="exact"/>
        <w:rPr>
          <w:sz w:val="24"/>
          <w:szCs w:val="24"/>
        </w:rPr>
      </w:pPr>
      <w:r>
        <w:br w:type="column"/>
      </w:r>
    </w:p>
    <w:p w:rsidR="00C536F9" w:rsidRDefault="00F0285C">
      <w:pPr>
        <w:rPr>
          <w:rFonts w:ascii="Arial" w:eastAsia="Arial" w:hAnsi="Arial" w:cs="Arial"/>
          <w:sz w:val="18"/>
          <w:szCs w:val="18"/>
        </w:rPr>
      </w:pPr>
      <w:r>
        <w:rPr>
          <w:noProof/>
          <w:lang w:val="en-IE" w:eastAsia="en-IE"/>
        </w:rPr>
        <mc:AlternateContent>
          <mc:Choice Requires="wpg">
            <w:drawing>
              <wp:anchor distT="0" distB="0" distL="114300" distR="114300" simplePos="0" relativeHeight="251654656" behindDoc="1" locked="0" layoutInCell="1" allowOverlap="1">
                <wp:simplePos x="0" y="0"/>
                <wp:positionH relativeFrom="page">
                  <wp:posOffset>5808345</wp:posOffset>
                </wp:positionH>
                <wp:positionV relativeFrom="paragraph">
                  <wp:posOffset>116840</wp:posOffset>
                </wp:positionV>
                <wp:extent cx="587375" cy="420370"/>
                <wp:effectExtent l="7620" t="1270" r="5080" b="6985"/>
                <wp:wrapNone/>
                <wp:docPr id="223"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 cy="420370"/>
                          <a:chOff x="9147" y="184"/>
                          <a:chExt cx="925" cy="662"/>
                        </a:xfrm>
                      </wpg:grpSpPr>
                      <wps:wsp>
                        <wps:cNvPr id="224" name="Freeform 228"/>
                        <wps:cNvSpPr>
                          <a:spLocks/>
                        </wps:cNvSpPr>
                        <wps:spPr bwMode="auto">
                          <a:xfrm>
                            <a:off x="9154" y="494"/>
                            <a:ext cx="0" cy="268"/>
                          </a:xfrm>
                          <a:custGeom>
                            <a:avLst/>
                            <a:gdLst>
                              <a:gd name="T0" fmla="+- 0 494 494"/>
                              <a:gd name="T1" fmla="*/ 494 h 268"/>
                              <a:gd name="T2" fmla="+- 0 761 494"/>
                              <a:gd name="T3" fmla="*/ 761 h 268"/>
                            </a:gdLst>
                            <a:ahLst/>
                            <a:cxnLst>
                              <a:cxn ang="0">
                                <a:pos x="0" y="T1"/>
                              </a:cxn>
                              <a:cxn ang="0">
                                <a:pos x="0" y="T3"/>
                              </a:cxn>
                            </a:cxnLst>
                            <a:rect l="0" t="0" r="r" b="b"/>
                            <a:pathLst>
                              <a:path h="268">
                                <a:moveTo>
                                  <a:pt x="0" y="0"/>
                                </a:moveTo>
                                <a:lnTo>
                                  <a:pt x="0" y="267"/>
                                </a:lnTo>
                              </a:path>
                            </a:pathLst>
                          </a:custGeom>
                          <a:noFill/>
                          <a:ln w="7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27"/>
                        <wps:cNvSpPr>
                          <a:spLocks/>
                        </wps:cNvSpPr>
                        <wps:spPr bwMode="auto">
                          <a:xfrm>
                            <a:off x="9202" y="523"/>
                            <a:ext cx="0" cy="209"/>
                          </a:xfrm>
                          <a:custGeom>
                            <a:avLst/>
                            <a:gdLst>
                              <a:gd name="T0" fmla="+- 0 523 523"/>
                              <a:gd name="T1" fmla="*/ 523 h 209"/>
                              <a:gd name="T2" fmla="+- 0 732 523"/>
                              <a:gd name="T3" fmla="*/ 732 h 209"/>
                            </a:gdLst>
                            <a:ahLst/>
                            <a:cxnLst>
                              <a:cxn ang="0">
                                <a:pos x="0" y="T1"/>
                              </a:cxn>
                              <a:cxn ang="0">
                                <a:pos x="0" y="T3"/>
                              </a:cxn>
                            </a:cxnLst>
                            <a:rect l="0" t="0" r="r" b="b"/>
                            <a:pathLst>
                              <a:path h="209">
                                <a:moveTo>
                                  <a:pt x="0" y="0"/>
                                </a:moveTo>
                                <a:lnTo>
                                  <a:pt x="0" y="209"/>
                                </a:lnTo>
                              </a:path>
                            </a:pathLst>
                          </a:custGeom>
                          <a:noFill/>
                          <a:ln w="7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226"/>
                        <wps:cNvSpPr>
                          <a:spLocks/>
                        </wps:cNvSpPr>
                        <wps:spPr bwMode="auto">
                          <a:xfrm>
                            <a:off x="9151" y="759"/>
                            <a:ext cx="143" cy="83"/>
                          </a:xfrm>
                          <a:custGeom>
                            <a:avLst/>
                            <a:gdLst>
                              <a:gd name="T0" fmla="+- 0 9151 9151"/>
                              <a:gd name="T1" fmla="*/ T0 w 143"/>
                              <a:gd name="T2" fmla="+- 0 759 759"/>
                              <a:gd name="T3" fmla="*/ 759 h 83"/>
                              <a:gd name="T4" fmla="+- 0 9294 9151"/>
                              <a:gd name="T5" fmla="*/ T4 w 143"/>
                              <a:gd name="T6" fmla="+- 0 842 759"/>
                              <a:gd name="T7" fmla="*/ 842 h 83"/>
                            </a:gdLst>
                            <a:ahLst/>
                            <a:cxnLst>
                              <a:cxn ang="0">
                                <a:pos x="T1" y="T3"/>
                              </a:cxn>
                              <a:cxn ang="0">
                                <a:pos x="T5" y="T7"/>
                              </a:cxn>
                            </a:cxnLst>
                            <a:rect l="0" t="0" r="r" b="b"/>
                            <a:pathLst>
                              <a:path w="143" h="83">
                                <a:moveTo>
                                  <a:pt x="0" y="0"/>
                                </a:moveTo>
                                <a:lnTo>
                                  <a:pt x="143" y="83"/>
                                </a:lnTo>
                              </a:path>
                            </a:pathLst>
                          </a:custGeom>
                          <a:noFill/>
                          <a:ln w="56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Freeform 225"/>
                        <wps:cNvSpPr>
                          <a:spLocks/>
                        </wps:cNvSpPr>
                        <wps:spPr bwMode="auto">
                          <a:xfrm>
                            <a:off x="9468" y="759"/>
                            <a:ext cx="149" cy="83"/>
                          </a:xfrm>
                          <a:custGeom>
                            <a:avLst/>
                            <a:gdLst>
                              <a:gd name="T0" fmla="+- 0 9468 9468"/>
                              <a:gd name="T1" fmla="*/ T0 w 149"/>
                              <a:gd name="T2" fmla="+- 0 842 759"/>
                              <a:gd name="T3" fmla="*/ 842 h 83"/>
                              <a:gd name="T4" fmla="+- 0 9617 9468"/>
                              <a:gd name="T5" fmla="*/ T4 w 149"/>
                              <a:gd name="T6" fmla="+- 0 759 759"/>
                              <a:gd name="T7" fmla="*/ 759 h 83"/>
                            </a:gdLst>
                            <a:ahLst/>
                            <a:cxnLst>
                              <a:cxn ang="0">
                                <a:pos x="T1" y="T3"/>
                              </a:cxn>
                              <a:cxn ang="0">
                                <a:pos x="T5" y="T7"/>
                              </a:cxn>
                            </a:cxnLst>
                            <a:rect l="0" t="0" r="r" b="b"/>
                            <a:pathLst>
                              <a:path w="149" h="83">
                                <a:moveTo>
                                  <a:pt x="0" y="83"/>
                                </a:moveTo>
                                <a:lnTo>
                                  <a:pt x="149" y="0"/>
                                </a:lnTo>
                              </a:path>
                            </a:pathLst>
                          </a:custGeom>
                          <a:noFill/>
                          <a:ln w="56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224"/>
                        <wps:cNvSpPr>
                          <a:spLocks/>
                        </wps:cNvSpPr>
                        <wps:spPr bwMode="auto">
                          <a:xfrm>
                            <a:off x="9444" y="729"/>
                            <a:ext cx="123" cy="71"/>
                          </a:xfrm>
                          <a:custGeom>
                            <a:avLst/>
                            <a:gdLst>
                              <a:gd name="T0" fmla="+- 0 9444 9444"/>
                              <a:gd name="T1" fmla="*/ T0 w 123"/>
                              <a:gd name="T2" fmla="+- 0 800 729"/>
                              <a:gd name="T3" fmla="*/ 800 h 71"/>
                              <a:gd name="T4" fmla="+- 0 9566 9444"/>
                              <a:gd name="T5" fmla="*/ T4 w 123"/>
                              <a:gd name="T6" fmla="+- 0 729 729"/>
                              <a:gd name="T7" fmla="*/ 729 h 71"/>
                            </a:gdLst>
                            <a:ahLst/>
                            <a:cxnLst>
                              <a:cxn ang="0">
                                <a:pos x="T1" y="T3"/>
                              </a:cxn>
                              <a:cxn ang="0">
                                <a:pos x="T5" y="T7"/>
                              </a:cxn>
                            </a:cxnLst>
                            <a:rect l="0" t="0" r="r" b="b"/>
                            <a:pathLst>
                              <a:path w="123" h="71">
                                <a:moveTo>
                                  <a:pt x="0" y="71"/>
                                </a:moveTo>
                                <a:lnTo>
                                  <a:pt x="122" y="0"/>
                                </a:lnTo>
                              </a:path>
                            </a:pathLst>
                          </a:custGeom>
                          <a:noFill/>
                          <a:ln w="56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223"/>
                        <wps:cNvSpPr>
                          <a:spLocks/>
                        </wps:cNvSpPr>
                        <wps:spPr bwMode="auto">
                          <a:xfrm>
                            <a:off x="9620" y="494"/>
                            <a:ext cx="0" cy="268"/>
                          </a:xfrm>
                          <a:custGeom>
                            <a:avLst/>
                            <a:gdLst>
                              <a:gd name="T0" fmla="+- 0 761 494"/>
                              <a:gd name="T1" fmla="*/ 761 h 268"/>
                              <a:gd name="T2" fmla="+- 0 494 494"/>
                              <a:gd name="T3" fmla="*/ 494 h 268"/>
                            </a:gdLst>
                            <a:ahLst/>
                            <a:cxnLst>
                              <a:cxn ang="0">
                                <a:pos x="0" y="T1"/>
                              </a:cxn>
                              <a:cxn ang="0">
                                <a:pos x="0" y="T3"/>
                              </a:cxn>
                            </a:cxnLst>
                            <a:rect l="0" t="0" r="r" b="b"/>
                            <a:pathLst>
                              <a:path h="268">
                                <a:moveTo>
                                  <a:pt x="0" y="267"/>
                                </a:moveTo>
                                <a:lnTo>
                                  <a:pt x="0" y="0"/>
                                </a:lnTo>
                              </a:path>
                            </a:pathLst>
                          </a:custGeom>
                          <a:noFill/>
                          <a:ln w="7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222"/>
                        <wps:cNvSpPr>
                          <a:spLocks/>
                        </wps:cNvSpPr>
                        <wps:spPr bwMode="auto">
                          <a:xfrm>
                            <a:off x="9381" y="360"/>
                            <a:ext cx="236" cy="131"/>
                          </a:xfrm>
                          <a:custGeom>
                            <a:avLst/>
                            <a:gdLst>
                              <a:gd name="T0" fmla="+- 0 9617 9381"/>
                              <a:gd name="T1" fmla="*/ T0 w 236"/>
                              <a:gd name="T2" fmla="+- 0 491 360"/>
                              <a:gd name="T3" fmla="*/ 491 h 131"/>
                              <a:gd name="T4" fmla="+- 0 9381 9381"/>
                              <a:gd name="T5" fmla="*/ T4 w 236"/>
                              <a:gd name="T6" fmla="+- 0 360 360"/>
                              <a:gd name="T7" fmla="*/ 360 h 131"/>
                            </a:gdLst>
                            <a:ahLst/>
                            <a:cxnLst>
                              <a:cxn ang="0">
                                <a:pos x="T1" y="T3"/>
                              </a:cxn>
                              <a:cxn ang="0">
                                <a:pos x="T5" y="T7"/>
                              </a:cxn>
                            </a:cxnLst>
                            <a:rect l="0" t="0" r="r" b="b"/>
                            <a:pathLst>
                              <a:path w="236" h="131">
                                <a:moveTo>
                                  <a:pt x="236" y="131"/>
                                </a:moveTo>
                                <a:lnTo>
                                  <a:pt x="0" y="0"/>
                                </a:lnTo>
                              </a:path>
                            </a:pathLst>
                          </a:custGeom>
                          <a:noFill/>
                          <a:ln w="56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221"/>
                        <wps:cNvSpPr>
                          <a:spLocks/>
                        </wps:cNvSpPr>
                        <wps:spPr bwMode="auto">
                          <a:xfrm>
                            <a:off x="9381" y="413"/>
                            <a:ext cx="185" cy="107"/>
                          </a:xfrm>
                          <a:custGeom>
                            <a:avLst/>
                            <a:gdLst>
                              <a:gd name="T0" fmla="+- 0 9566 9381"/>
                              <a:gd name="T1" fmla="*/ T0 w 185"/>
                              <a:gd name="T2" fmla="+- 0 520 413"/>
                              <a:gd name="T3" fmla="*/ 520 h 107"/>
                              <a:gd name="T4" fmla="+- 0 9381 9381"/>
                              <a:gd name="T5" fmla="*/ T4 w 185"/>
                              <a:gd name="T6" fmla="+- 0 413 413"/>
                              <a:gd name="T7" fmla="*/ 413 h 107"/>
                            </a:gdLst>
                            <a:ahLst/>
                            <a:cxnLst>
                              <a:cxn ang="0">
                                <a:pos x="T1" y="T3"/>
                              </a:cxn>
                              <a:cxn ang="0">
                                <a:pos x="T5" y="T7"/>
                              </a:cxn>
                            </a:cxnLst>
                            <a:rect l="0" t="0" r="r" b="b"/>
                            <a:pathLst>
                              <a:path w="185" h="107">
                                <a:moveTo>
                                  <a:pt x="185" y="107"/>
                                </a:moveTo>
                                <a:lnTo>
                                  <a:pt x="0" y="0"/>
                                </a:lnTo>
                              </a:path>
                            </a:pathLst>
                          </a:custGeom>
                          <a:noFill/>
                          <a:ln w="56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220"/>
                        <wps:cNvSpPr>
                          <a:spLocks/>
                        </wps:cNvSpPr>
                        <wps:spPr bwMode="auto">
                          <a:xfrm>
                            <a:off x="9151" y="360"/>
                            <a:ext cx="230" cy="131"/>
                          </a:xfrm>
                          <a:custGeom>
                            <a:avLst/>
                            <a:gdLst>
                              <a:gd name="T0" fmla="+- 0 9151 9151"/>
                              <a:gd name="T1" fmla="*/ T0 w 230"/>
                              <a:gd name="T2" fmla="+- 0 491 360"/>
                              <a:gd name="T3" fmla="*/ 491 h 131"/>
                              <a:gd name="T4" fmla="+- 0 9381 9151"/>
                              <a:gd name="T5" fmla="*/ T4 w 230"/>
                              <a:gd name="T6" fmla="+- 0 360 360"/>
                              <a:gd name="T7" fmla="*/ 360 h 131"/>
                            </a:gdLst>
                            <a:ahLst/>
                            <a:cxnLst>
                              <a:cxn ang="0">
                                <a:pos x="T1" y="T3"/>
                              </a:cxn>
                              <a:cxn ang="0">
                                <a:pos x="T5" y="T7"/>
                              </a:cxn>
                            </a:cxnLst>
                            <a:rect l="0" t="0" r="r" b="b"/>
                            <a:pathLst>
                              <a:path w="230" h="131">
                                <a:moveTo>
                                  <a:pt x="0" y="131"/>
                                </a:moveTo>
                                <a:lnTo>
                                  <a:pt x="230" y="0"/>
                                </a:lnTo>
                              </a:path>
                            </a:pathLst>
                          </a:custGeom>
                          <a:noFill/>
                          <a:ln w="56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219"/>
                        <wps:cNvSpPr>
                          <a:spLocks/>
                        </wps:cNvSpPr>
                        <wps:spPr bwMode="auto">
                          <a:xfrm>
                            <a:off x="9384" y="190"/>
                            <a:ext cx="0" cy="173"/>
                          </a:xfrm>
                          <a:custGeom>
                            <a:avLst/>
                            <a:gdLst>
                              <a:gd name="T0" fmla="+- 0 363 190"/>
                              <a:gd name="T1" fmla="*/ 363 h 173"/>
                              <a:gd name="T2" fmla="+- 0 190 190"/>
                              <a:gd name="T3" fmla="*/ 190 h 173"/>
                            </a:gdLst>
                            <a:ahLst/>
                            <a:cxnLst>
                              <a:cxn ang="0">
                                <a:pos x="0" y="T1"/>
                              </a:cxn>
                              <a:cxn ang="0">
                                <a:pos x="0" y="T3"/>
                              </a:cxn>
                            </a:cxnLst>
                            <a:rect l="0" t="0" r="r" b="b"/>
                            <a:pathLst>
                              <a:path h="173">
                                <a:moveTo>
                                  <a:pt x="0" y="173"/>
                                </a:moveTo>
                                <a:lnTo>
                                  <a:pt x="0" y="0"/>
                                </a:lnTo>
                              </a:path>
                            </a:pathLst>
                          </a:custGeom>
                          <a:noFill/>
                          <a:ln w="7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218"/>
                        <wps:cNvSpPr>
                          <a:spLocks/>
                        </wps:cNvSpPr>
                        <wps:spPr bwMode="auto">
                          <a:xfrm>
                            <a:off x="9617" y="360"/>
                            <a:ext cx="230" cy="131"/>
                          </a:xfrm>
                          <a:custGeom>
                            <a:avLst/>
                            <a:gdLst>
                              <a:gd name="T0" fmla="+- 0 9617 9617"/>
                              <a:gd name="T1" fmla="*/ T0 w 230"/>
                              <a:gd name="T2" fmla="+- 0 491 360"/>
                              <a:gd name="T3" fmla="*/ 491 h 131"/>
                              <a:gd name="T4" fmla="+- 0 9847 9617"/>
                              <a:gd name="T5" fmla="*/ T4 w 230"/>
                              <a:gd name="T6" fmla="+- 0 360 360"/>
                              <a:gd name="T7" fmla="*/ 360 h 131"/>
                            </a:gdLst>
                            <a:ahLst/>
                            <a:cxnLst>
                              <a:cxn ang="0">
                                <a:pos x="T1" y="T3"/>
                              </a:cxn>
                              <a:cxn ang="0">
                                <a:pos x="T5" y="T7"/>
                              </a:cxn>
                            </a:cxnLst>
                            <a:rect l="0" t="0" r="r" b="b"/>
                            <a:pathLst>
                              <a:path w="230" h="131">
                                <a:moveTo>
                                  <a:pt x="0" y="131"/>
                                </a:moveTo>
                                <a:lnTo>
                                  <a:pt x="230" y="0"/>
                                </a:lnTo>
                              </a:path>
                            </a:pathLst>
                          </a:custGeom>
                          <a:noFill/>
                          <a:ln w="56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217"/>
                        <wps:cNvSpPr>
                          <a:spLocks/>
                        </wps:cNvSpPr>
                        <wps:spPr bwMode="auto">
                          <a:xfrm>
                            <a:off x="9850" y="363"/>
                            <a:ext cx="215" cy="9"/>
                          </a:xfrm>
                          <a:custGeom>
                            <a:avLst/>
                            <a:gdLst>
                              <a:gd name="T0" fmla="+- 0 9850 9850"/>
                              <a:gd name="T1" fmla="*/ T0 w 215"/>
                              <a:gd name="T2" fmla="+- 0 363 363"/>
                              <a:gd name="T3" fmla="*/ 363 h 9"/>
                              <a:gd name="T4" fmla="+- 0 10065 9850"/>
                              <a:gd name="T5" fmla="*/ T4 w 215"/>
                              <a:gd name="T6" fmla="+- 0 371 363"/>
                              <a:gd name="T7" fmla="*/ 371 h 9"/>
                            </a:gdLst>
                            <a:ahLst/>
                            <a:cxnLst>
                              <a:cxn ang="0">
                                <a:pos x="T1" y="T3"/>
                              </a:cxn>
                              <a:cxn ang="0">
                                <a:pos x="T5" y="T7"/>
                              </a:cxn>
                            </a:cxnLst>
                            <a:rect l="0" t="0" r="r" b="b"/>
                            <a:pathLst>
                              <a:path w="215" h="9">
                                <a:moveTo>
                                  <a:pt x="0" y="0"/>
                                </a:moveTo>
                                <a:lnTo>
                                  <a:pt x="215" y="8"/>
                                </a:lnTo>
                              </a:path>
                            </a:pathLst>
                          </a:custGeom>
                          <a:noFill/>
                          <a:ln w="75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216"/>
                        <wps:cNvSpPr>
                          <a:spLocks/>
                        </wps:cNvSpPr>
                        <wps:spPr bwMode="auto">
                          <a:xfrm>
                            <a:off x="9802" y="225"/>
                            <a:ext cx="27" cy="146"/>
                          </a:xfrm>
                          <a:custGeom>
                            <a:avLst/>
                            <a:gdLst>
                              <a:gd name="T0" fmla="+- 0 9829 9802"/>
                              <a:gd name="T1" fmla="*/ T0 w 27"/>
                              <a:gd name="T2" fmla="+- 0 371 225"/>
                              <a:gd name="T3" fmla="*/ 371 h 146"/>
                              <a:gd name="T4" fmla="+- 0 9802 9802"/>
                              <a:gd name="T5" fmla="*/ T4 w 27"/>
                              <a:gd name="T6" fmla="+- 0 225 225"/>
                              <a:gd name="T7" fmla="*/ 225 h 146"/>
                            </a:gdLst>
                            <a:ahLst/>
                            <a:cxnLst>
                              <a:cxn ang="0">
                                <a:pos x="T1" y="T3"/>
                              </a:cxn>
                              <a:cxn ang="0">
                                <a:pos x="T5" y="T7"/>
                              </a:cxn>
                            </a:cxnLst>
                            <a:rect l="0" t="0" r="r" b="b"/>
                            <a:pathLst>
                              <a:path w="27" h="146">
                                <a:moveTo>
                                  <a:pt x="27" y="146"/>
                                </a:moveTo>
                                <a:lnTo>
                                  <a:pt x="0" y="0"/>
                                </a:lnTo>
                              </a:path>
                            </a:pathLst>
                          </a:custGeom>
                          <a:noFill/>
                          <a:ln w="75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215"/>
                        <wps:cNvSpPr>
                          <a:spLocks/>
                        </wps:cNvSpPr>
                        <wps:spPr bwMode="auto">
                          <a:xfrm>
                            <a:off x="9847" y="219"/>
                            <a:ext cx="27" cy="143"/>
                          </a:xfrm>
                          <a:custGeom>
                            <a:avLst/>
                            <a:gdLst>
                              <a:gd name="T0" fmla="+- 0 9874 9847"/>
                              <a:gd name="T1" fmla="*/ T0 w 27"/>
                              <a:gd name="T2" fmla="+- 0 363 219"/>
                              <a:gd name="T3" fmla="*/ 363 h 143"/>
                              <a:gd name="T4" fmla="+- 0 9847 9847"/>
                              <a:gd name="T5" fmla="*/ T4 w 27"/>
                              <a:gd name="T6" fmla="+- 0 219 219"/>
                              <a:gd name="T7" fmla="*/ 219 h 143"/>
                            </a:gdLst>
                            <a:ahLst/>
                            <a:cxnLst>
                              <a:cxn ang="0">
                                <a:pos x="T1" y="T3"/>
                              </a:cxn>
                              <a:cxn ang="0">
                                <a:pos x="T5" y="T7"/>
                              </a:cxn>
                            </a:cxnLst>
                            <a:rect l="0" t="0" r="r" b="b"/>
                            <a:pathLst>
                              <a:path w="27" h="143">
                                <a:moveTo>
                                  <a:pt x="27" y="144"/>
                                </a:moveTo>
                                <a:lnTo>
                                  <a:pt x="0" y="0"/>
                                </a:lnTo>
                              </a:path>
                            </a:pathLst>
                          </a:custGeom>
                          <a:noFill/>
                          <a:ln w="75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728C78" id="Group 214" o:spid="_x0000_s1026" style="position:absolute;margin-left:457.35pt;margin-top:9.2pt;width:46.25pt;height:33.1pt;z-index:-251661824;mso-position-horizontal-relative:page" coordorigin="9147,184" coordsize="92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">
                <v:shape id="Freeform 228" o:spid="_x0000_s1027" style="position:absolute;left:9154;top:494;width:0;height:268;visibility:visible;mso-wrap-style:square;v-text-anchor:top" coordsize="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" path="m,l,267e" filled="f" strokeweight=".21033mm">
                  <v:path arrowok="t" o:connecttype="custom" o:connectlocs="0,494;0,761" o:connectangles="0,0"/>
                </v:shape>
                <v:shape id="Freeform 227" o:spid="_x0000_s1028" style="position:absolute;left:9202;top:523;width:0;height:209;visibility:visible;mso-wrap-style:square;v-text-anchor:top" coordsize="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" path="m,l,209e" filled="f" strokeweight=".21033mm">
                  <v:path arrowok="t" o:connecttype="custom" o:connectlocs="0,523;0,732" o:connectangles="0,0"/>
                </v:shape>
                <v:shape id="Freeform 226" o:spid="_x0000_s1029" style="position:absolute;left:9151;top:759;width:143;height:83;visibility:visible;mso-wrap-style:square;v-text-anchor:top" coordsize="1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" path="m,l143,83e" filled="f" strokeweight=".15731mm">
                  <v:path arrowok="t" o:connecttype="custom" o:connectlocs="0,759;143,842" o:connectangles="0,0"/>
                </v:shape>
                <v:shape id="Freeform 225" o:spid="_x0000_s1030" style="position:absolute;left:9468;top:759;width:149;height:83;visibility:visible;mso-wrap-style:square;v-text-anchor:top" coordsize="14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" path="m,83l149,e" filled="f" strokeweight=".15728mm">
                  <v:path arrowok="t" o:connecttype="custom" o:connectlocs="0,842;149,759" o:connectangles="0,0"/>
                </v:shape>
                <v:shape id="Freeform 224" o:spid="_x0000_s1031" style="position:absolute;left:9444;top:729;width:123;height:71;visibility:visible;mso-wrap-style:square;v-text-anchor:top" coordsize="1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" path="m,71l122,e" filled="f" strokeweight=".15731mm">
                  <v:path arrowok="t" o:connecttype="custom" o:connectlocs="0,800;122,729" o:connectangles="0,0"/>
                </v:shape>
                <v:shape id="Freeform 223" o:spid="_x0000_s1032" style="position:absolute;left:9620;top:494;width:0;height:268;visibility:visible;mso-wrap-style:square;v-text-anchor:top" coordsize="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" path="m,267l,e" filled="f" strokeweight=".21033mm">
                  <v:path arrowok="t" o:connecttype="custom" o:connectlocs="0,761;0,494" o:connectangles="0,0"/>
                </v:shape>
                <v:shape id="Freeform 222" o:spid="_x0000_s1033" style="position:absolute;left:9381;top:360;width:236;height:131;visibility:visible;mso-wrap-style:square;v-text-anchor:top" coordsize="236,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" path="m236,131l,e" filled="f" strokeweight=".15728mm">
                  <v:path arrowok="t" o:connecttype="custom" o:connectlocs="236,491;0,360" o:connectangles="0,0"/>
                </v:shape>
                <v:shape id="Freeform 221" o:spid="_x0000_s1034" style="position:absolute;left:9381;top:413;width:185;height:107;visibility:visible;mso-wrap-style:square;v-text-anchor:top" coordsize="185,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" path="m185,107l,e" filled="f" strokeweight=".15731mm">
                  <v:path arrowok="t" o:connecttype="custom" o:connectlocs="185,520;0,413" o:connectangles="0,0"/>
                </v:shape>
                <v:shape id="Freeform 220" o:spid="_x0000_s1035" style="position:absolute;left:9151;top:360;width:230;height:131;visibility:visible;mso-wrap-style:square;v-text-anchor:top" coordsize="230,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" path="m,131l230,e" filled="f" strokeweight=".15731mm">
                  <v:path arrowok="t" o:connecttype="custom" o:connectlocs="0,491;230,360" o:connectangles="0,0"/>
                </v:shape>
                <v:shape id="Freeform 219" o:spid="_x0000_s1036" style="position:absolute;left:9384;top:190;width:0;height:173;visibility:visible;mso-wrap-style:square;v-text-anchor:top" coordsize="0,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" path="m,173l,e" filled="f" strokeweight=".21033mm">
                  <v:path arrowok="t" o:connecttype="custom" o:connectlocs="0,363;0,190" o:connectangles="0,0"/>
                </v:shape>
                <v:shape id="Freeform 218" o:spid="_x0000_s1037" style="position:absolute;left:9617;top:360;width:230;height:131;visibility:visible;mso-wrap-style:square;v-text-anchor:top" coordsize="230,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" path="m,131l230,e" filled="f" strokeweight=".15731mm">
                  <v:path arrowok="t" o:connecttype="custom" o:connectlocs="0,491;230,360" o:connectangles="0,0"/>
                </v:shape>
                <v:shape id="Freeform 217" o:spid="_x0000_s1038" style="position:absolute;left:9850;top:363;width:215;height:9;visibility:visible;mso-wrap-style:square;v-text-anchor:top" coordsize="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" path="m,l215,8e" filled="f" strokeweight=".20953mm">
                  <v:path arrowok="t" o:connecttype="custom" o:connectlocs="0,363;215,371" o:connectangles="0,0"/>
                </v:shape>
                <v:shape id="Freeform 216" o:spid="_x0000_s1039" style="position:absolute;left:9802;top:225;width:27;height:146;visibility:visible;mso-wrap-style:square;v-text-anchor:top" coordsize="2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" path="m27,146l,e" filled="f" strokeweight=".21031mm">
                  <v:path arrowok="t" o:connecttype="custom" o:connectlocs="27,371;0,225" o:connectangles="0,0"/>
                </v:shape>
                <v:shape id="Freeform 215" o:spid="_x0000_s1040" style="position:absolute;left:9847;top:219;width:27;height:143;visibility:visible;mso-wrap-style:square;v-text-anchor:top" coordsize="2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" path="m27,144l,e" filled="f" strokeweight=".21031mm">
                  <v:path arrowok="t" o:connecttype="custom" o:connectlocs="27,363;0,219" o:connectangles="0,0"/>
                </v:shape>
                <w10:wrap anchorx="page"/>
              </v:group>
            </w:pict>
          </mc:Fallback>
        </mc:AlternateContent>
      </w:r>
      <w:r>
        <w:rPr>
          <w:noProof/>
          <w:lang w:val="en-IE" w:eastAsia="en-IE"/>
        </w:rPr>
        <mc:AlternateContent>
          <mc:Choice Requires="wpg">
            <w:drawing>
              <wp:anchor distT="0" distB="0" distL="114300" distR="114300" simplePos="0" relativeHeight="251657728" behindDoc="1" locked="0" layoutInCell="1" allowOverlap="1">
                <wp:simplePos x="0" y="0"/>
                <wp:positionH relativeFrom="page">
                  <wp:posOffset>5815330</wp:posOffset>
                </wp:positionH>
                <wp:positionV relativeFrom="paragraph">
                  <wp:posOffset>-207645</wp:posOffset>
                </wp:positionV>
                <wp:extent cx="282575" cy="228600"/>
                <wp:effectExtent l="5080" t="10160" r="7620" b="8890"/>
                <wp:wrapNone/>
                <wp:docPr id="217"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 cy="228600"/>
                          <a:chOff x="9158" y="-327"/>
                          <a:chExt cx="445" cy="360"/>
                        </a:xfrm>
                      </wpg:grpSpPr>
                      <wps:wsp>
                        <wps:cNvPr id="218" name="Freeform 213"/>
                        <wps:cNvSpPr>
                          <a:spLocks/>
                        </wps:cNvSpPr>
                        <wps:spPr bwMode="auto">
                          <a:xfrm>
                            <a:off x="9465" y="-66"/>
                            <a:ext cx="135" cy="95"/>
                          </a:xfrm>
                          <a:custGeom>
                            <a:avLst/>
                            <a:gdLst>
                              <a:gd name="T0" fmla="+- 0 9465 9465"/>
                              <a:gd name="T1" fmla="*/ T0 w 135"/>
                              <a:gd name="T2" fmla="+- 0 29 -66"/>
                              <a:gd name="T3" fmla="*/ 29 h 95"/>
                              <a:gd name="T4" fmla="+- 0 9599 9465"/>
                              <a:gd name="T5" fmla="*/ T4 w 135"/>
                              <a:gd name="T6" fmla="+- 0 -66 -66"/>
                              <a:gd name="T7" fmla="*/ -66 h 95"/>
                            </a:gdLst>
                            <a:ahLst/>
                            <a:cxnLst>
                              <a:cxn ang="0">
                                <a:pos x="T1" y="T3"/>
                              </a:cxn>
                              <a:cxn ang="0">
                                <a:pos x="T5" y="T7"/>
                              </a:cxn>
                            </a:cxnLst>
                            <a:rect l="0" t="0" r="r" b="b"/>
                            <a:pathLst>
                              <a:path w="135" h="95">
                                <a:moveTo>
                                  <a:pt x="0" y="95"/>
                                </a:moveTo>
                                <a:lnTo>
                                  <a:pt x="134" y="0"/>
                                </a:lnTo>
                              </a:path>
                            </a:pathLst>
                          </a:custGeom>
                          <a:noFill/>
                          <a:ln w="56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212"/>
                        <wps:cNvSpPr>
                          <a:spLocks/>
                        </wps:cNvSpPr>
                        <wps:spPr bwMode="auto">
                          <a:xfrm>
                            <a:off x="9500" y="-278"/>
                            <a:ext cx="99" cy="212"/>
                          </a:xfrm>
                          <a:custGeom>
                            <a:avLst/>
                            <a:gdLst>
                              <a:gd name="T0" fmla="+- 0 9599 9500"/>
                              <a:gd name="T1" fmla="*/ T0 w 99"/>
                              <a:gd name="T2" fmla="+- 0 -66 -278"/>
                              <a:gd name="T3" fmla="*/ -66 h 212"/>
                              <a:gd name="T4" fmla="+- 0 9500 9500"/>
                              <a:gd name="T5" fmla="*/ T4 w 99"/>
                              <a:gd name="T6" fmla="+- 0 -278 -278"/>
                              <a:gd name="T7" fmla="*/ -278 h 212"/>
                            </a:gdLst>
                            <a:ahLst/>
                            <a:cxnLst>
                              <a:cxn ang="0">
                                <a:pos x="T1" y="T3"/>
                              </a:cxn>
                              <a:cxn ang="0">
                                <a:pos x="T5" y="T7"/>
                              </a:cxn>
                            </a:cxnLst>
                            <a:rect l="0" t="0" r="r" b="b"/>
                            <a:pathLst>
                              <a:path w="99" h="212">
                                <a:moveTo>
                                  <a:pt x="99" y="212"/>
                                </a:moveTo>
                                <a:lnTo>
                                  <a:pt x="0" y="0"/>
                                </a:lnTo>
                              </a:path>
                            </a:pathLst>
                          </a:custGeom>
                          <a:noFill/>
                          <a:ln w="56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211"/>
                        <wps:cNvSpPr>
                          <a:spLocks/>
                        </wps:cNvSpPr>
                        <wps:spPr bwMode="auto">
                          <a:xfrm>
                            <a:off x="9250" y="-320"/>
                            <a:ext cx="254" cy="45"/>
                          </a:xfrm>
                          <a:custGeom>
                            <a:avLst/>
                            <a:gdLst>
                              <a:gd name="T0" fmla="+- 0 9503 9250"/>
                              <a:gd name="T1" fmla="*/ T0 w 254"/>
                              <a:gd name="T2" fmla="+- 0 -275 -320"/>
                              <a:gd name="T3" fmla="*/ -275 h 45"/>
                              <a:gd name="T4" fmla="+- 0 9250 9250"/>
                              <a:gd name="T5" fmla="*/ T4 w 254"/>
                              <a:gd name="T6" fmla="+- 0 -320 -320"/>
                              <a:gd name="T7" fmla="*/ -320 h 45"/>
                            </a:gdLst>
                            <a:ahLst/>
                            <a:cxnLst>
                              <a:cxn ang="0">
                                <a:pos x="T1" y="T3"/>
                              </a:cxn>
                              <a:cxn ang="0">
                                <a:pos x="T5" y="T7"/>
                              </a:cxn>
                            </a:cxnLst>
                            <a:rect l="0" t="0" r="r" b="b"/>
                            <a:pathLst>
                              <a:path w="254" h="45">
                                <a:moveTo>
                                  <a:pt x="253" y="45"/>
                                </a:moveTo>
                                <a:lnTo>
                                  <a:pt x="0" y="0"/>
                                </a:lnTo>
                              </a:path>
                            </a:pathLst>
                          </a:custGeom>
                          <a:noFill/>
                          <a:ln w="75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210"/>
                        <wps:cNvSpPr>
                          <a:spLocks/>
                        </wps:cNvSpPr>
                        <wps:spPr bwMode="auto">
                          <a:xfrm>
                            <a:off x="9163" y="-323"/>
                            <a:ext cx="84" cy="256"/>
                          </a:xfrm>
                          <a:custGeom>
                            <a:avLst/>
                            <a:gdLst>
                              <a:gd name="T0" fmla="+- 0 9247 9163"/>
                              <a:gd name="T1" fmla="*/ T0 w 84"/>
                              <a:gd name="T2" fmla="+- 0 -323 -323"/>
                              <a:gd name="T3" fmla="*/ -323 h 256"/>
                              <a:gd name="T4" fmla="+- 0 9163 9163"/>
                              <a:gd name="T5" fmla="*/ T4 w 84"/>
                              <a:gd name="T6" fmla="+- 0 -66 -323"/>
                              <a:gd name="T7" fmla="*/ -66 h 256"/>
                            </a:gdLst>
                            <a:ahLst/>
                            <a:cxnLst>
                              <a:cxn ang="0">
                                <a:pos x="T1" y="T3"/>
                              </a:cxn>
                              <a:cxn ang="0">
                                <a:pos x="T5" y="T7"/>
                              </a:cxn>
                            </a:cxnLst>
                            <a:rect l="0" t="0" r="r" b="b"/>
                            <a:pathLst>
                              <a:path w="84" h="256">
                                <a:moveTo>
                                  <a:pt x="84" y="0"/>
                                </a:moveTo>
                                <a:lnTo>
                                  <a:pt x="0" y="257"/>
                                </a:lnTo>
                              </a:path>
                            </a:pathLst>
                          </a:custGeom>
                          <a:noFill/>
                          <a:ln w="56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Freeform 209"/>
                        <wps:cNvSpPr>
                          <a:spLocks/>
                        </wps:cNvSpPr>
                        <wps:spPr bwMode="auto">
                          <a:xfrm>
                            <a:off x="9163" y="-66"/>
                            <a:ext cx="135" cy="95"/>
                          </a:xfrm>
                          <a:custGeom>
                            <a:avLst/>
                            <a:gdLst>
                              <a:gd name="T0" fmla="+- 0 9297 9163"/>
                              <a:gd name="T1" fmla="*/ T0 w 135"/>
                              <a:gd name="T2" fmla="+- 0 29 -66"/>
                              <a:gd name="T3" fmla="*/ 29 h 95"/>
                              <a:gd name="T4" fmla="+- 0 9163 9163"/>
                              <a:gd name="T5" fmla="*/ T4 w 135"/>
                              <a:gd name="T6" fmla="+- 0 -66 -66"/>
                              <a:gd name="T7" fmla="*/ -66 h 95"/>
                            </a:gdLst>
                            <a:ahLst/>
                            <a:cxnLst>
                              <a:cxn ang="0">
                                <a:pos x="T1" y="T3"/>
                              </a:cxn>
                              <a:cxn ang="0">
                                <a:pos x="T5" y="T7"/>
                              </a:cxn>
                            </a:cxnLst>
                            <a:rect l="0" t="0" r="r" b="b"/>
                            <a:pathLst>
                              <a:path w="135" h="95">
                                <a:moveTo>
                                  <a:pt x="134" y="95"/>
                                </a:moveTo>
                                <a:lnTo>
                                  <a:pt x="0" y="0"/>
                                </a:lnTo>
                              </a:path>
                            </a:pathLst>
                          </a:custGeom>
                          <a:noFill/>
                          <a:ln w="56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0536FE" id="Group 208" o:spid="_x0000_s1026" style="position:absolute;margin-left:457.9pt;margin-top:-16.35pt;width:22.25pt;height:18pt;z-index:-251658752;mso-position-horizontal-relative:page" coordorigin="9158,-327" coordsize="44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">
                <v:shape id="Freeform 213" o:spid="_x0000_s1027" style="position:absolute;left:9465;top:-66;width:135;height:95;visibility:visible;mso-wrap-style:square;v-text-anchor:top" coordsize="13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" path="m,95l134,e" filled="f" strokeweight=".15736mm">
                  <v:path arrowok="t" o:connecttype="custom" o:connectlocs="0,29;134,-66" o:connectangles="0,0"/>
                </v:shape>
                <v:shape id="Freeform 212" o:spid="_x0000_s1028" style="position:absolute;left:9500;top:-278;width:99;height:212;visibility:visible;mso-wrap-style:square;v-text-anchor:top" coordsize="9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" path="m99,212l,e" filled="f" strokeweight=".15764mm">
                  <v:path arrowok="t" o:connecttype="custom" o:connectlocs="99,-66;0,-278" o:connectangles="0,0"/>
                </v:shape>
                <v:shape id="Freeform 211" o:spid="_x0000_s1029" style="position:absolute;left:9250;top:-320;width:254;height:45;visibility:visible;mso-wrap-style:square;v-text-anchor:top" coordsize="25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" path="m253,45l,e" filled="f" strokeweight=".20956mm">
                  <v:path arrowok="t" o:connecttype="custom" o:connectlocs="253,-275;0,-320" o:connectangles="0,0"/>
                </v:shape>
                <v:shape id="Freeform 210" o:spid="_x0000_s1030" style="position:absolute;left:9163;top:-323;width:84;height:256;visibility:visible;mso-wrap-style:square;v-text-anchor:top" coordsize="8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" path="m84,l,257e" filled="f" strokeweight=".15769mm">
                  <v:path arrowok="t" o:connecttype="custom" o:connectlocs="84,-323;0,-66" o:connectangles="0,0"/>
                </v:shape>
                <v:shape id="Freeform 209" o:spid="_x0000_s1031" style="position:absolute;left:9163;top:-66;width:135;height:95;visibility:visible;mso-wrap-style:square;v-text-anchor:top" coordsize="13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" path="m134,95l,e" filled="f" strokeweight=".15736mm">
                  <v:path arrowok="t" o:connecttype="custom" o:connectlocs="134,29;0,-66" o:connectangles="0,0"/>
                </v:shape>
                <w10:wrap anchorx="page"/>
              </v:group>
            </w:pict>
          </mc:Fallback>
        </mc:AlternateContent>
      </w:r>
      <w:r w:rsidR="008B03CD">
        <w:rPr>
          <w:rFonts w:ascii="Arial" w:eastAsia="Arial" w:hAnsi="Arial" w:cs="Arial"/>
          <w:w w:val="99"/>
          <w:sz w:val="18"/>
          <w:szCs w:val="18"/>
        </w:rPr>
        <w:t>N</w:t>
      </w:r>
      <w:r w:rsidR="008B03CD">
        <w:rPr>
          <w:rFonts w:ascii="Arial" w:eastAsia="Arial" w:hAnsi="Arial" w:cs="Arial"/>
          <w:sz w:val="18"/>
          <w:szCs w:val="18"/>
        </w:rPr>
        <w:t xml:space="preserve">      </w:t>
      </w:r>
      <w:r w:rsidR="008B03CD">
        <w:rPr>
          <w:rFonts w:ascii="Arial" w:eastAsia="Arial" w:hAnsi="Arial" w:cs="Arial"/>
          <w:w w:val="99"/>
          <w:position w:val="-3"/>
          <w:sz w:val="18"/>
          <w:szCs w:val="18"/>
        </w:rPr>
        <w:t>O</w:t>
      </w:r>
    </w:p>
    <w:p w:rsidR="00C536F9" w:rsidRDefault="00F0285C">
      <w:pPr>
        <w:spacing w:before="45"/>
        <w:ind w:left="762"/>
        <w:rPr>
          <w:rFonts w:ascii="Arial" w:eastAsia="Arial" w:hAnsi="Arial" w:cs="Arial"/>
          <w:sz w:val="18"/>
          <w:szCs w:val="18"/>
        </w:rPr>
      </w:pPr>
      <w:r>
        <w:rPr>
          <w:noProof/>
          <w:lang w:val="en-IE" w:eastAsia="en-IE"/>
        </w:rPr>
        <mc:AlternateContent>
          <mc:Choice Requires="wpg">
            <w:drawing>
              <wp:anchor distT="0" distB="0" distL="114300" distR="114300" simplePos="0" relativeHeight="251655680" behindDoc="1" locked="0" layoutInCell="1" allowOverlap="1">
                <wp:simplePos x="0" y="0"/>
                <wp:positionH relativeFrom="page">
                  <wp:posOffset>6379210</wp:posOffset>
                </wp:positionH>
                <wp:positionV relativeFrom="paragraph">
                  <wp:posOffset>147320</wp:posOffset>
                </wp:positionV>
                <wp:extent cx="301625" cy="257175"/>
                <wp:effectExtent l="6985" t="1270" r="5715" b="8255"/>
                <wp:wrapNone/>
                <wp:docPr id="203"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625" cy="257175"/>
                          <a:chOff x="10046" y="232"/>
                          <a:chExt cx="475" cy="405"/>
                        </a:xfrm>
                      </wpg:grpSpPr>
                      <wps:wsp>
                        <wps:cNvPr id="204" name="Freeform 207"/>
                        <wps:cNvSpPr>
                          <a:spLocks/>
                        </wps:cNvSpPr>
                        <wps:spPr bwMode="auto">
                          <a:xfrm>
                            <a:off x="10155" y="238"/>
                            <a:ext cx="18" cy="167"/>
                          </a:xfrm>
                          <a:custGeom>
                            <a:avLst/>
                            <a:gdLst>
                              <a:gd name="T0" fmla="+- 0 10155 10155"/>
                              <a:gd name="T1" fmla="*/ T0 w 18"/>
                              <a:gd name="T2" fmla="+- 0 238 238"/>
                              <a:gd name="T3" fmla="*/ 238 h 167"/>
                              <a:gd name="T4" fmla="+- 0 10173 10155"/>
                              <a:gd name="T5" fmla="*/ T4 w 18"/>
                              <a:gd name="T6" fmla="+- 0 405 238"/>
                              <a:gd name="T7" fmla="*/ 405 h 167"/>
                            </a:gdLst>
                            <a:ahLst/>
                            <a:cxnLst>
                              <a:cxn ang="0">
                                <a:pos x="T1" y="T3"/>
                              </a:cxn>
                              <a:cxn ang="0">
                                <a:pos x="T5" y="T7"/>
                              </a:cxn>
                            </a:cxnLst>
                            <a:rect l="0" t="0" r="r" b="b"/>
                            <a:pathLst>
                              <a:path w="18" h="167">
                                <a:moveTo>
                                  <a:pt x="0" y="0"/>
                                </a:moveTo>
                                <a:lnTo>
                                  <a:pt x="18" y="167"/>
                                </a:lnTo>
                              </a:path>
                            </a:pathLst>
                          </a:custGeom>
                          <a:noFill/>
                          <a:ln w="75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206"/>
                        <wps:cNvSpPr>
                          <a:spLocks/>
                        </wps:cNvSpPr>
                        <wps:spPr bwMode="auto">
                          <a:xfrm>
                            <a:off x="10173" y="405"/>
                            <a:ext cx="263" cy="59"/>
                          </a:xfrm>
                          <a:custGeom>
                            <a:avLst/>
                            <a:gdLst>
                              <a:gd name="T0" fmla="+- 0 10173 10173"/>
                              <a:gd name="T1" fmla="*/ T0 w 263"/>
                              <a:gd name="T2" fmla="+- 0 405 405"/>
                              <a:gd name="T3" fmla="*/ 405 h 59"/>
                              <a:gd name="T4" fmla="+- 0 10436 10173"/>
                              <a:gd name="T5" fmla="*/ T4 w 263"/>
                              <a:gd name="T6" fmla="+- 0 464 405"/>
                              <a:gd name="T7" fmla="*/ 464 h 59"/>
                            </a:gdLst>
                            <a:ahLst/>
                            <a:cxnLst>
                              <a:cxn ang="0">
                                <a:pos x="T1" y="T3"/>
                              </a:cxn>
                              <a:cxn ang="0">
                                <a:pos x="T5" y="T7"/>
                              </a:cxn>
                            </a:cxnLst>
                            <a:rect l="0" t="0" r="r" b="b"/>
                            <a:pathLst>
                              <a:path w="263" h="59">
                                <a:moveTo>
                                  <a:pt x="0" y="0"/>
                                </a:moveTo>
                                <a:lnTo>
                                  <a:pt x="263" y="59"/>
                                </a:lnTo>
                              </a:path>
                            </a:pathLst>
                          </a:custGeom>
                          <a:noFill/>
                          <a:ln w="75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205"/>
                        <wps:cNvSpPr>
                          <a:spLocks/>
                        </wps:cNvSpPr>
                        <wps:spPr bwMode="auto">
                          <a:xfrm>
                            <a:off x="10433" y="315"/>
                            <a:ext cx="84" cy="146"/>
                          </a:xfrm>
                          <a:custGeom>
                            <a:avLst/>
                            <a:gdLst>
                              <a:gd name="T0" fmla="+- 0 10433 10433"/>
                              <a:gd name="T1" fmla="*/ T0 w 84"/>
                              <a:gd name="T2" fmla="+- 0 461 315"/>
                              <a:gd name="T3" fmla="*/ 461 h 146"/>
                              <a:gd name="T4" fmla="+- 0 10517 10433"/>
                              <a:gd name="T5" fmla="*/ T4 w 84"/>
                              <a:gd name="T6" fmla="+- 0 315 315"/>
                              <a:gd name="T7" fmla="*/ 315 h 146"/>
                            </a:gdLst>
                            <a:ahLst/>
                            <a:cxnLst>
                              <a:cxn ang="0">
                                <a:pos x="T1" y="T3"/>
                              </a:cxn>
                              <a:cxn ang="0">
                                <a:pos x="T5" y="T7"/>
                              </a:cxn>
                            </a:cxnLst>
                            <a:rect l="0" t="0" r="r" b="b"/>
                            <a:pathLst>
                              <a:path w="84" h="146">
                                <a:moveTo>
                                  <a:pt x="0" y="146"/>
                                </a:moveTo>
                                <a:lnTo>
                                  <a:pt x="84" y="0"/>
                                </a:lnTo>
                              </a:path>
                            </a:pathLst>
                          </a:custGeom>
                          <a:noFill/>
                          <a:ln w="56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204"/>
                        <wps:cNvSpPr>
                          <a:spLocks/>
                        </wps:cNvSpPr>
                        <wps:spPr bwMode="auto">
                          <a:xfrm>
                            <a:off x="10162" y="451"/>
                            <a:ext cx="3" cy="3"/>
                          </a:xfrm>
                          <a:custGeom>
                            <a:avLst/>
                            <a:gdLst>
                              <a:gd name="T0" fmla="+- 0 10165 10162"/>
                              <a:gd name="T1" fmla="*/ T0 w 3"/>
                              <a:gd name="T2" fmla="+- 0 454 451"/>
                              <a:gd name="T3" fmla="*/ 454 h 3"/>
                              <a:gd name="T4" fmla="+- 0 10162 10162"/>
                              <a:gd name="T5" fmla="*/ T4 w 3"/>
                              <a:gd name="T6" fmla="+- 0 451 451"/>
                              <a:gd name="T7" fmla="*/ 451 h 3"/>
                            </a:gdLst>
                            <a:ahLst/>
                            <a:cxnLst>
                              <a:cxn ang="0">
                                <a:pos x="T1" y="T3"/>
                              </a:cxn>
                              <a:cxn ang="0">
                                <a:pos x="T5" y="T7"/>
                              </a:cxn>
                            </a:cxnLst>
                            <a:rect l="0" t="0" r="r" b="b"/>
                            <a:pathLst>
                              <a:path w="3" h="3">
                                <a:moveTo>
                                  <a:pt x="3" y="3"/>
                                </a:moveTo>
                                <a:lnTo>
                                  <a:pt x="0" y="0"/>
                                </a:lnTo>
                              </a:path>
                            </a:pathLst>
                          </a:custGeom>
                          <a:noFill/>
                          <a:ln w="1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203"/>
                        <wps:cNvSpPr>
                          <a:spLocks/>
                        </wps:cNvSpPr>
                        <wps:spPr bwMode="auto">
                          <a:xfrm>
                            <a:off x="10146" y="437"/>
                            <a:ext cx="18" cy="15"/>
                          </a:xfrm>
                          <a:custGeom>
                            <a:avLst/>
                            <a:gdLst>
                              <a:gd name="T0" fmla="+- 0 10164 10146"/>
                              <a:gd name="T1" fmla="*/ T0 w 18"/>
                              <a:gd name="T2" fmla="+- 0 440 437"/>
                              <a:gd name="T3" fmla="*/ 440 h 15"/>
                              <a:gd name="T4" fmla="+- 0 10152 10146"/>
                              <a:gd name="T5" fmla="*/ T4 w 18"/>
                              <a:gd name="T6" fmla="+- 0 437 437"/>
                              <a:gd name="T7" fmla="*/ 437 h 15"/>
                              <a:gd name="T8" fmla="+- 0 10146 10146"/>
                              <a:gd name="T9" fmla="*/ T8 w 18"/>
                              <a:gd name="T10" fmla="+- 0 449 437"/>
                              <a:gd name="T11" fmla="*/ 449 h 15"/>
                              <a:gd name="T12" fmla="+- 0 10158 10146"/>
                              <a:gd name="T13" fmla="*/ T12 w 18"/>
                              <a:gd name="T14" fmla="+- 0 452 437"/>
                              <a:gd name="T15" fmla="*/ 452 h 15"/>
                              <a:gd name="T16" fmla="+- 0 10164 10146"/>
                              <a:gd name="T17" fmla="*/ T16 w 18"/>
                              <a:gd name="T18" fmla="+- 0 440 437"/>
                              <a:gd name="T19" fmla="*/ 440 h 15"/>
                            </a:gdLst>
                            <a:ahLst/>
                            <a:cxnLst>
                              <a:cxn ang="0">
                                <a:pos x="T1" y="T3"/>
                              </a:cxn>
                              <a:cxn ang="0">
                                <a:pos x="T5" y="T7"/>
                              </a:cxn>
                              <a:cxn ang="0">
                                <a:pos x="T9" y="T11"/>
                              </a:cxn>
                              <a:cxn ang="0">
                                <a:pos x="T13" y="T15"/>
                              </a:cxn>
                              <a:cxn ang="0">
                                <a:pos x="T17" y="T19"/>
                              </a:cxn>
                            </a:cxnLst>
                            <a:rect l="0" t="0" r="r" b="b"/>
                            <a:pathLst>
                              <a:path w="18" h="15">
                                <a:moveTo>
                                  <a:pt x="18" y="3"/>
                                </a:moveTo>
                                <a:lnTo>
                                  <a:pt x="6" y="0"/>
                                </a:lnTo>
                                <a:lnTo>
                                  <a:pt x="0" y="12"/>
                                </a:lnTo>
                                <a:lnTo>
                                  <a:pt x="12" y="15"/>
                                </a:lnTo>
                                <a:lnTo>
                                  <a:pt x="18"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02"/>
                        <wps:cNvSpPr>
                          <a:spLocks/>
                        </wps:cNvSpPr>
                        <wps:spPr bwMode="auto">
                          <a:xfrm>
                            <a:off x="10138" y="492"/>
                            <a:ext cx="15" cy="9"/>
                          </a:xfrm>
                          <a:custGeom>
                            <a:avLst/>
                            <a:gdLst>
                              <a:gd name="T0" fmla="+- 0 10153 10138"/>
                              <a:gd name="T1" fmla="*/ T0 w 15"/>
                              <a:gd name="T2" fmla="+- 0 501 492"/>
                              <a:gd name="T3" fmla="*/ 501 h 9"/>
                              <a:gd name="T4" fmla="+- 0 10138 10138"/>
                              <a:gd name="T5" fmla="*/ T4 w 15"/>
                              <a:gd name="T6" fmla="+- 0 492 492"/>
                              <a:gd name="T7" fmla="*/ 492 h 9"/>
                            </a:gdLst>
                            <a:ahLst/>
                            <a:cxnLst>
                              <a:cxn ang="0">
                                <a:pos x="T1" y="T3"/>
                              </a:cxn>
                              <a:cxn ang="0">
                                <a:pos x="T5" y="T7"/>
                              </a:cxn>
                            </a:cxnLst>
                            <a:rect l="0" t="0" r="r" b="b"/>
                            <a:pathLst>
                              <a:path w="15" h="9">
                                <a:moveTo>
                                  <a:pt x="15" y="9"/>
                                </a:moveTo>
                                <a:lnTo>
                                  <a:pt x="0" y="0"/>
                                </a:lnTo>
                              </a:path>
                            </a:pathLst>
                          </a:custGeom>
                          <a:noFill/>
                          <a:ln w="18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201"/>
                        <wps:cNvSpPr>
                          <a:spLocks/>
                        </wps:cNvSpPr>
                        <wps:spPr bwMode="auto">
                          <a:xfrm>
                            <a:off x="10122" y="476"/>
                            <a:ext cx="30" cy="24"/>
                          </a:xfrm>
                          <a:custGeom>
                            <a:avLst/>
                            <a:gdLst>
                              <a:gd name="T0" fmla="+- 0 10152 10122"/>
                              <a:gd name="T1" fmla="*/ T0 w 30"/>
                              <a:gd name="T2" fmla="+- 0 488 476"/>
                              <a:gd name="T3" fmla="*/ 488 h 24"/>
                              <a:gd name="T4" fmla="+- 0 10128 10122"/>
                              <a:gd name="T5" fmla="*/ T4 w 30"/>
                              <a:gd name="T6" fmla="+- 0 476 476"/>
                              <a:gd name="T7" fmla="*/ 476 h 24"/>
                              <a:gd name="T8" fmla="+- 0 10122 10122"/>
                              <a:gd name="T9" fmla="*/ T8 w 30"/>
                              <a:gd name="T10" fmla="+- 0 488 476"/>
                              <a:gd name="T11" fmla="*/ 488 h 24"/>
                              <a:gd name="T12" fmla="+- 0 10146 10122"/>
                              <a:gd name="T13" fmla="*/ T12 w 30"/>
                              <a:gd name="T14" fmla="+- 0 500 476"/>
                              <a:gd name="T15" fmla="*/ 500 h 24"/>
                              <a:gd name="T16" fmla="+- 0 10152 10122"/>
                              <a:gd name="T17" fmla="*/ T16 w 30"/>
                              <a:gd name="T18" fmla="+- 0 488 476"/>
                              <a:gd name="T19" fmla="*/ 488 h 24"/>
                            </a:gdLst>
                            <a:ahLst/>
                            <a:cxnLst>
                              <a:cxn ang="0">
                                <a:pos x="T1" y="T3"/>
                              </a:cxn>
                              <a:cxn ang="0">
                                <a:pos x="T5" y="T7"/>
                              </a:cxn>
                              <a:cxn ang="0">
                                <a:pos x="T9" y="T11"/>
                              </a:cxn>
                              <a:cxn ang="0">
                                <a:pos x="T13" y="T15"/>
                              </a:cxn>
                              <a:cxn ang="0">
                                <a:pos x="T17" y="T19"/>
                              </a:cxn>
                            </a:cxnLst>
                            <a:rect l="0" t="0" r="r" b="b"/>
                            <a:pathLst>
                              <a:path w="30" h="24">
                                <a:moveTo>
                                  <a:pt x="30" y="12"/>
                                </a:moveTo>
                                <a:lnTo>
                                  <a:pt x="6" y="0"/>
                                </a:lnTo>
                                <a:lnTo>
                                  <a:pt x="0" y="12"/>
                                </a:lnTo>
                                <a:lnTo>
                                  <a:pt x="24" y="24"/>
                                </a:lnTo>
                                <a:lnTo>
                                  <a:pt x="3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00"/>
                        <wps:cNvSpPr>
                          <a:spLocks/>
                        </wps:cNvSpPr>
                        <wps:spPr bwMode="auto">
                          <a:xfrm>
                            <a:off x="10115" y="531"/>
                            <a:ext cx="27" cy="15"/>
                          </a:xfrm>
                          <a:custGeom>
                            <a:avLst/>
                            <a:gdLst>
                              <a:gd name="T0" fmla="+- 0 10141 10115"/>
                              <a:gd name="T1" fmla="*/ T0 w 27"/>
                              <a:gd name="T2" fmla="+- 0 546 531"/>
                              <a:gd name="T3" fmla="*/ 546 h 15"/>
                              <a:gd name="T4" fmla="+- 0 10115 10115"/>
                              <a:gd name="T5" fmla="*/ T4 w 27"/>
                              <a:gd name="T6" fmla="+- 0 531 531"/>
                              <a:gd name="T7" fmla="*/ 531 h 15"/>
                            </a:gdLst>
                            <a:ahLst/>
                            <a:cxnLst>
                              <a:cxn ang="0">
                                <a:pos x="T1" y="T3"/>
                              </a:cxn>
                              <a:cxn ang="0">
                                <a:pos x="T5" y="T7"/>
                              </a:cxn>
                            </a:cxnLst>
                            <a:rect l="0" t="0" r="r" b="b"/>
                            <a:pathLst>
                              <a:path w="27" h="15">
                                <a:moveTo>
                                  <a:pt x="26" y="15"/>
                                </a:moveTo>
                                <a:lnTo>
                                  <a:pt x="0" y="0"/>
                                </a:lnTo>
                              </a:path>
                            </a:pathLst>
                          </a:custGeom>
                          <a:noFill/>
                          <a:ln w="18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199"/>
                        <wps:cNvSpPr>
                          <a:spLocks/>
                        </wps:cNvSpPr>
                        <wps:spPr bwMode="auto">
                          <a:xfrm>
                            <a:off x="10095" y="518"/>
                            <a:ext cx="45" cy="27"/>
                          </a:xfrm>
                          <a:custGeom>
                            <a:avLst/>
                            <a:gdLst>
                              <a:gd name="T0" fmla="+- 0 10140 10095"/>
                              <a:gd name="T1" fmla="*/ T0 w 45"/>
                              <a:gd name="T2" fmla="+- 0 533 518"/>
                              <a:gd name="T3" fmla="*/ 533 h 27"/>
                              <a:gd name="T4" fmla="+- 0 10101 10095"/>
                              <a:gd name="T5" fmla="*/ T4 w 45"/>
                              <a:gd name="T6" fmla="+- 0 518 518"/>
                              <a:gd name="T7" fmla="*/ 518 h 27"/>
                              <a:gd name="T8" fmla="+- 0 10095 10095"/>
                              <a:gd name="T9" fmla="*/ T8 w 45"/>
                              <a:gd name="T10" fmla="+- 0 530 518"/>
                              <a:gd name="T11" fmla="*/ 530 h 27"/>
                              <a:gd name="T12" fmla="+- 0 10134 10095"/>
                              <a:gd name="T13" fmla="*/ T12 w 45"/>
                              <a:gd name="T14" fmla="+- 0 545 518"/>
                              <a:gd name="T15" fmla="*/ 545 h 27"/>
                              <a:gd name="T16" fmla="+- 0 10140 10095"/>
                              <a:gd name="T17" fmla="*/ T16 w 45"/>
                              <a:gd name="T18" fmla="+- 0 533 518"/>
                              <a:gd name="T19" fmla="*/ 533 h 27"/>
                            </a:gdLst>
                            <a:ahLst/>
                            <a:cxnLst>
                              <a:cxn ang="0">
                                <a:pos x="T1" y="T3"/>
                              </a:cxn>
                              <a:cxn ang="0">
                                <a:pos x="T5" y="T7"/>
                              </a:cxn>
                              <a:cxn ang="0">
                                <a:pos x="T9" y="T11"/>
                              </a:cxn>
                              <a:cxn ang="0">
                                <a:pos x="T13" y="T15"/>
                              </a:cxn>
                              <a:cxn ang="0">
                                <a:pos x="T17" y="T19"/>
                              </a:cxn>
                            </a:cxnLst>
                            <a:rect l="0" t="0" r="r" b="b"/>
                            <a:pathLst>
                              <a:path w="45" h="27">
                                <a:moveTo>
                                  <a:pt x="45" y="15"/>
                                </a:moveTo>
                                <a:lnTo>
                                  <a:pt x="6" y="0"/>
                                </a:lnTo>
                                <a:lnTo>
                                  <a:pt x="0" y="12"/>
                                </a:lnTo>
                                <a:lnTo>
                                  <a:pt x="39" y="27"/>
                                </a:lnTo>
                                <a:lnTo>
                                  <a:pt x="4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198"/>
                        <wps:cNvSpPr>
                          <a:spLocks/>
                        </wps:cNvSpPr>
                        <wps:spPr bwMode="auto">
                          <a:xfrm>
                            <a:off x="10091" y="570"/>
                            <a:ext cx="42" cy="21"/>
                          </a:xfrm>
                          <a:custGeom>
                            <a:avLst/>
                            <a:gdLst>
                              <a:gd name="T0" fmla="+- 0 10132 10091"/>
                              <a:gd name="T1" fmla="*/ T0 w 42"/>
                              <a:gd name="T2" fmla="+- 0 591 570"/>
                              <a:gd name="T3" fmla="*/ 591 h 21"/>
                              <a:gd name="T4" fmla="+- 0 10091 10091"/>
                              <a:gd name="T5" fmla="*/ T4 w 42"/>
                              <a:gd name="T6" fmla="+- 0 570 570"/>
                              <a:gd name="T7" fmla="*/ 570 h 21"/>
                            </a:gdLst>
                            <a:ahLst/>
                            <a:cxnLst>
                              <a:cxn ang="0">
                                <a:pos x="T1" y="T3"/>
                              </a:cxn>
                              <a:cxn ang="0">
                                <a:pos x="T5" y="T7"/>
                              </a:cxn>
                            </a:cxnLst>
                            <a:rect l="0" t="0" r="r" b="b"/>
                            <a:pathLst>
                              <a:path w="42" h="21">
                                <a:moveTo>
                                  <a:pt x="41" y="21"/>
                                </a:moveTo>
                                <a:lnTo>
                                  <a:pt x="0" y="0"/>
                                </a:lnTo>
                              </a:path>
                            </a:pathLst>
                          </a:custGeom>
                          <a:noFill/>
                          <a:ln w="18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Freeform 197"/>
                        <wps:cNvSpPr>
                          <a:spLocks/>
                        </wps:cNvSpPr>
                        <wps:spPr bwMode="auto">
                          <a:xfrm>
                            <a:off x="10071" y="556"/>
                            <a:ext cx="57" cy="33"/>
                          </a:xfrm>
                          <a:custGeom>
                            <a:avLst/>
                            <a:gdLst>
                              <a:gd name="T0" fmla="+- 0 10128 10071"/>
                              <a:gd name="T1" fmla="*/ T0 w 57"/>
                              <a:gd name="T2" fmla="+- 0 577 556"/>
                              <a:gd name="T3" fmla="*/ 577 h 33"/>
                              <a:gd name="T4" fmla="+- 0 10077 10071"/>
                              <a:gd name="T5" fmla="*/ T4 w 57"/>
                              <a:gd name="T6" fmla="+- 0 556 556"/>
                              <a:gd name="T7" fmla="*/ 556 h 33"/>
                              <a:gd name="T8" fmla="+- 0 10071 10071"/>
                              <a:gd name="T9" fmla="*/ T8 w 57"/>
                              <a:gd name="T10" fmla="+- 0 568 556"/>
                              <a:gd name="T11" fmla="*/ 568 h 33"/>
                              <a:gd name="T12" fmla="+- 0 10122 10071"/>
                              <a:gd name="T13" fmla="*/ T12 w 57"/>
                              <a:gd name="T14" fmla="+- 0 589 556"/>
                              <a:gd name="T15" fmla="*/ 589 h 33"/>
                              <a:gd name="T16" fmla="+- 0 10128 10071"/>
                              <a:gd name="T17" fmla="*/ T16 w 57"/>
                              <a:gd name="T18" fmla="+- 0 577 556"/>
                              <a:gd name="T19" fmla="*/ 577 h 33"/>
                            </a:gdLst>
                            <a:ahLst/>
                            <a:cxnLst>
                              <a:cxn ang="0">
                                <a:pos x="T1" y="T3"/>
                              </a:cxn>
                              <a:cxn ang="0">
                                <a:pos x="T5" y="T7"/>
                              </a:cxn>
                              <a:cxn ang="0">
                                <a:pos x="T9" y="T11"/>
                              </a:cxn>
                              <a:cxn ang="0">
                                <a:pos x="T13" y="T15"/>
                              </a:cxn>
                              <a:cxn ang="0">
                                <a:pos x="T17" y="T19"/>
                              </a:cxn>
                            </a:cxnLst>
                            <a:rect l="0" t="0" r="r" b="b"/>
                            <a:pathLst>
                              <a:path w="57" h="33">
                                <a:moveTo>
                                  <a:pt x="57" y="21"/>
                                </a:moveTo>
                                <a:lnTo>
                                  <a:pt x="6" y="0"/>
                                </a:lnTo>
                                <a:lnTo>
                                  <a:pt x="0" y="12"/>
                                </a:lnTo>
                                <a:lnTo>
                                  <a:pt x="51" y="33"/>
                                </a:lnTo>
                                <a:lnTo>
                                  <a:pt x="57"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96"/>
                        <wps:cNvSpPr>
                          <a:spLocks/>
                        </wps:cNvSpPr>
                        <wps:spPr bwMode="auto">
                          <a:xfrm>
                            <a:off x="10067" y="608"/>
                            <a:ext cx="54" cy="27"/>
                          </a:xfrm>
                          <a:custGeom>
                            <a:avLst/>
                            <a:gdLst>
                              <a:gd name="T0" fmla="+- 0 10120 10067"/>
                              <a:gd name="T1" fmla="*/ T0 w 54"/>
                              <a:gd name="T2" fmla="+- 0 635 608"/>
                              <a:gd name="T3" fmla="*/ 635 h 27"/>
                              <a:gd name="T4" fmla="+- 0 10067 10067"/>
                              <a:gd name="T5" fmla="*/ T4 w 54"/>
                              <a:gd name="T6" fmla="+- 0 608 608"/>
                              <a:gd name="T7" fmla="*/ 608 h 27"/>
                            </a:gdLst>
                            <a:ahLst/>
                            <a:cxnLst>
                              <a:cxn ang="0">
                                <a:pos x="T1" y="T3"/>
                              </a:cxn>
                              <a:cxn ang="0">
                                <a:pos x="T5" y="T7"/>
                              </a:cxn>
                            </a:cxnLst>
                            <a:rect l="0" t="0" r="r" b="b"/>
                            <a:pathLst>
                              <a:path w="54" h="27">
                                <a:moveTo>
                                  <a:pt x="53" y="27"/>
                                </a:moveTo>
                                <a:lnTo>
                                  <a:pt x="0" y="0"/>
                                </a:lnTo>
                              </a:path>
                            </a:pathLst>
                          </a:custGeom>
                          <a:noFill/>
                          <a:ln w="18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195"/>
                        <wps:cNvSpPr>
                          <a:spLocks/>
                        </wps:cNvSpPr>
                        <wps:spPr bwMode="auto">
                          <a:xfrm>
                            <a:off x="10048" y="598"/>
                            <a:ext cx="71" cy="36"/>
                          </a:xfrm>
                          <a:custGeom>
                            <a:avLst/>
                            <a:gdLst>
                              <a:gd name="T0" fmla="+- 0 10119 10048"/>
                              <a:gd name="T1" fmla="*/ T0 w 71"/>
                              <a:gd name="T2" fmla="+- 0 622 598"/>
                              <a:gd name="T3" fmla="*/ 622 h 36"/>
                              <a:gd name="T4" fmla="+- 0 10054 10048"/>
                              <a:gd name="T5" fmla="*/ T4 w 71"/>
                              <a:gd name="T6" fmla="+- 0 598 598"/>
                              <a:gd name="T7" fmla="*/ 598 h 36"/>
                              <a:gd name="T8" fmla="+- 0 10048 10048"/>
                              <a:gd name="T9" fmla="*/ T8 w 71"/>
                              <a:gd name="T10" fmla="+- 0 610 598"/>
                              <a:gd name="T11" fmla="*/ 610 h 36"/>
                              <a:gd name="T12" fmla="+- 0 10113 10048"/>
                              <a:gd name="T13" fmla="*/ T12 w 71"/>
                              <a:gd name="T14" fmla="+- 0 634 598"/>
                              <a:gd name="T15" fmla="*/ 634 h 36"/>
                              <a:gd name="T16" fmla="+- 0 10119 10048"/>
                              <a:gd name="T17" fmla="*/ T16 w 71"/>
                              <a:gd name="T18" fmla="+- 0 622 598"/>
                              <a:gd name="T19" fmla="*/ 622 h 36"/>
                            </a:gdLst>
                            <a:ahLst/>
                            <a:cxnLst>
                              <a:cxn ang="0">
                                <a:pos x="T1" y="T3"/>
                              </a:cxn>
                              <a:cxn ang="0">
                                <a:pos x="T5" y="T7"/>
                              </a:cxn>
                              <a:cxn ang="0">
                                <a:pos x="T9" y="T11"/>
                              </a:cxn>
                              <a:cxn ang="0">
                                <a:pos x="T13" y="T15"/>
                              </a:cxn>
                              <a:cxn ang="0">
                                <a:pos x="T17" y="T19"/>
                              </a:cxn>
                            </a:cxnLst>
                            <a:rect l="0" t="0" r="r" b="b"/>
                            <a:pathLst>
                              <a:path w="71" h="36">
                                <a:moveTo>
                                  <a:pt x="71" y="24"/>
                                </a:moveTo>
                                <a:lnTo>
                                  <a:pt x="6" y="0"/>
                                </a:lnTo>
                                <a:lnTo>
                                  <a:pt x="0" y="12"/>
                                </a:lnTo>
                                <a:lnTo>
                                  <a:pt x="65" y="36"/>
                                </a:lnTo>
                                <a:lnTo>
                                  <a:pt x="71"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438279" id="Group 194" o:spid="_x0000_s1026" style="position:absolute;margin-left:502.3pt;margin-top:11.6pt;width:23.75pt;height:20.25pt;z-index:-251660800;mso-position-horizontal-relative:page" coordorigin="10046,232" coordsize="47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">
                <v:shape id="Freeform 207" o:spid="_x0000_s1027" style="position:absolute;left:10155;top:238;width:18;height:167;visibility:visible;mso-wrap-style:square;v-text-anchor:top" coordsize="18,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" path="m,l18,167e" filled="f" strokeweight=".21031mm">
                  <v:path arrowok="t" o:connecttype="custom" o:connectlocs="0,238;18,405" o:connectangles="0,0"/>
                </v:shape>
                <v:shape id="Freeform 206" o:spid="_x0000_s1028" style="position:absolute;left:10173;top:405;width:263;height:59;visibility:visible;mso-wrap-style:square;v-text-anchor:top" coordsize="26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" path="m,l263,59e" filled="f" strokeweight=".20958mm">
                  <v:path arrowok="t" o:connecttype="custom" o:connectlocs="0,405;263,464" o:connectangles="0,0"/>
                </v:shape>
                <v:shape id="Freeform 205" o:spid="_x0000_s1029" style="position:absolute;left:10433;top:315;width:84;height:146;visibility:visible;mso-wrap-style:square;v-text-anchor:top" coordsize="84,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" path="m,146l84,e" filled="f" strokeweight=".15758mm">
                  <v:path arrowok="t" o:connecttype="custom" o:connectlocs="0,461;84,315" o:connectangles="0,0"/>
                </v:shape>
                <v:shape id="Freeform 204" o:spid="_x0000_s1030" style="position:absolute;left:10162;top:451;width:3;height:3;visibility:visible;mso-wrap-style:square;v-text-anchor:top" coordsize="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" path="m3,3l,e" filled="f" strokeweight=".05247mm">
                  <v:path arrowok="t" o:connecttype="custom" o:connectlocs="3,454;0,451" o:connectangles="0,0"/>
                </v:shape>
                <v:shape id="Freeform 203" o:spid="_x0000_s1031" style="position:absolute;left:10146;top:437;width:18;height:15;visibility:visible;mso-wrap-style:square;v-text-anchor:top" coordsize="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" path="m18,3l6,,,12r12,3l18,3xe" fillcolor="black" stroked="f">
                  <v:path arrowok="t" o:connecttype="custom" o:connectlocs="18,440;6,437;0,449;12,452;18,440" o:connectangles="0,0,0,0,0"/>
                </v:shape>
                <v:shape id="Freeform 202" o:spid="_x0000_s1032" style="position:absolute;left:10138;top:492;width:15;height:9;visibility:visible;mso-wrap-style:square;v-text-anchor:top" coordsize="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" path="m15,9l,e" filled="f" strokeweight=".05244mm">
                  <v:path arrowok="t" o:connecttype="custom" o:connectlocs="15,501;0,492" o:connectangles="0,0"/>
                </v:shape>
                <v:shape id="Freeform 201" o:spid="_x0000_s1033" style="position:absolute;left:10122;top:476;width:30;height:24;visibility:visible;mso-wrap-style:square;v-text-anchor:top" coordsize="3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" path="m30,12l6,,,12,24,24,30,12xe" fillcolor="black" stroked="f">
                  <v:path arrowok="t" o:connecttype="custom" o:connectlocs="30,488;6,476;0,488;24,500;30,488" o:connectangles="0,0,0,0,0"/>
                </v:shape>
                <v:shape id="Freeform 200" o:spid="_x0000_s1034" style="position:absolute;left:10115;top:531;width:27;height:15;visibility:visible;mso-wrap-style:square;v-text-anchor:top" coordsize="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" path="m26,15l,e" filled="f" strokeweight=".05242mm">
                  <v:path arrowok="t" o:connecttype="custom" o:connectlocs="26,546;0,531" o:connectangles="0,0"/>
                </v:shape>
                <v:shape id="Freeform 199" o:spid="_x0000_s1035" style="position:absolute;left:10095;top:518;width:45;height:27;visibility:visible;mso-wrap-style:square;v-text-anchor:top" coordsize="4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" path="m45,15l6,,,12,39,27,45,15xe" fillcolor="black" stroked="f">
                  <v:path arrowok="t" o:connecttype="custom" o:connectlocs="45,533;6,518;0,530;39,545;45,533" o:connectangles="0,0,0,0,0"/>
                </v:shape>
                <v:shape id="Freeform 198" o:spid="_x0000_s1036" style="position:absolute;left:10091;top:570;width:42;height:21;visibility:visible;mso-wrap-style:square;v-text-anchor:top" coordsize="4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" path="m41,21l,e" filled="f" strokeweight=".05242mm">
                  <v:path arrowok="t" o:connecttype="custom" o:connectlocs="41,591;0,570" o:connectangles="0,0"/>
                </v:shape>
                <v:shape id="Freeform 197" o:spid="_x0000_s1037" style="position:absolute;left:10071;top:556;width:57;height:33;visibility:visible;mso-wrap-style:square;v-text-anchor:top" coordsize="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" path="m57,21l6,,,12,51,33,57,21xe" fillcolor="black" stroked="f">
                  <v:path arrowok="t" o:connecttype="custom" o:connectlocs="57,577;6,556;0,568;51,589;57,577" o:connectangles="0,0,0,0,0"/>
                </v:shape>
                <v:shape id="Freeform 196" o:spid="_x0000_s1038" style="position:absolute;left:10067;top:608;width:54;height:27;visibility:visible;mso-wrap-style:square;v-text-anchor:top" coordsize="5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" path="m53,27l,e" filled="f" strokeweight=".05242mm">
                  <v:path arrowok="t" o:connecttype="custom" o:connectlocs="53,635;0,608" o:connectangles="0,0"/>
                </v:shape>
                <v:shape id="Freeform 195" o:spid="_x0000_s1039" style="position:absolute;left:10048;top:598;width:71;height:36;visibility:visible;mso-wrap-style:square;v-text-anchor:top" coordsize="7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" path="m71,24l6,,,12,65,36,71,24xe" fillcolor="black" stroked="f">
                  <v:path arrowok="t" o:connecttype="custom" o:connectlocs="71,622;6,598;0,610;65,634;71,622" o:connectangles="0,0,0,0,0"/>
                </v:shape>
                <w10:wrap anchorx="page"/>
              </v:group>
            </w:pict>
          </mc:Fallback>
        </mc:AlternateContent>
      </w:r>
      <w:r>
        <w:rPr>
          <w:noProof/>
          <w:lang w:val="en-IE" w:eastAsia="en-IE"/>
        </w:rPr>
        <mc:AlternateContent>
          <mc:Choice Requires="wpg">
            <w:drawing>
              <wp:anchor distT="0" distB="0" distL="114300" distR="114300" simplePos="0" relativeHeight="251656704" behindDoc="1" locked="0" layoutInCell="1" allowOverlap="1">
                <wp:simplePos x="0" y="0"/>
                <wp:positionH relativeFrom="page">
                  <wp:posOffset>6492875</wp:posOffset>
                </wp:positionH>
                <wp:positionV relativeFrom="paragraph">
                  <wp:posOffset>-461645</wp:posOffset>
                </wp:positionV>
                <wp:extent cx="315595" cy="1330960"/>
                <wp:effectExtent l="6350" t="1905" r="1905" b="10160"/>
                <wp:wrapNone/>
                <wp:docPr id="197"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595" cy="1330960"/>
                          <a:chOff x="10225" y="-727"/>
                          <a:chExt cx="497" cy="2096"/>
                        </a:xfrm>
                      </wpg:grpSpPr>
                      <wps:wsp>
                        <wps:cNvPr id="198" name="Freeform 193"/>
                        <wps:cNvSpPr>
                          <a:spLocks/>
                        </wps:cNvSpPr>
                        <wps:spPr bwMode="auto">
                          <a:xfrm>
                            <a:off x="10385" y="23"/>
                            <a:ext cx="120" cy="140"/>
                          </a:xfrm>
                          <a:custGeom>
                            <a:avLst/>
                            <a:gdLst>
                              <a:gd name="T0" fmla="+- 0 10505 10385"/>
                              <a:gd name="T1" fmla="*/ T0 w 120"/>
                              <a:gd name="T2" fmla="+- 0 163 23"/>
                              <a:gd name="T3" fmla="*/ 163 h 140"/>
                              <a:gd name="T4" fmla="+- 0 10385 10385"/>
                              <a:gd name="T5" fmla="*/ T4 w 120"/>
                              <a:gd name="T6" fmla="+- 0 23 23"/>
                              <a:gd name="T7" fmla="*/ 23 h 140"/>
                            </a:gdLst>
                            <a:ahLst/>
                            <a:cxnLst>
                              <a:cxn ang="0">
                                <a:pos x="T1" y="T3"/>
                              </a:cxn>
                              <a:cxn ang="0">
                                <a:pos x="T5" y="T7"/>
                              </a:cxn>
                            </a:cxnLst>
                            <a:rect l="0" t="0" r="r" b="b"/>
                            <a:pathLst>
                              <a:path w="120" h="140">
                                <a:moveTo>
                                  <a:pt x="120" y="140"/>
                                </a:moveTo>
                                <a:lnTo>
                                  <a:pt x="0" y="0"/>
                                </a:lnTo>
                              </a:path>
                            </a:pathLst>
                          </a:custGeom>
                          <a:noFill/>
                          <a:ln w="5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92"/>
                        <wps:cNvSpPr>
                          <a:spLocks/>
                        </wps:cNvSpPr>
                        <wps:spPr bwMode="auto">
                          <a:xfrm>
                            <a:off x="10230" y="23"/>
                            <a:ext cx="155" cy="71"/>
                          </a:xfrm>
                          <a:custGeom>
                            <a:avLst/>
                            <a:gdLst>
                              <a:gd name="T0" fmla="+- 0 10230 10230"/>
                              <a:gd name="T1" fmla="*/ T0 w 155"/>
                              <a:gd name="T2" fmla="+- 0 95 23"/>
                              <a:gd name="T3" fmla="*/ 95 h 71"/>
                              <a:gd name="T4" fmla="+- 0 10385 10230"/>
                              <a:gd name="T5" fmla="*/ T4 w 155"/>
                              <a:gd name="T6" fmla="+- 0 23 23"/>
                              <a:gd name="T7" fmla="*/ 23 h 71"/>
                            </a:gdLst>
                            <a:ahLst/>
                            <a:cxnLst>
                              <a:cxn ang="0">
                                <a:pos x="T1" y="T3"/>
                              </a:cxn>
                              <a:cxn ang="0">
                                <a:pos x="T5" y="T7"/>
                              </a:cxn>
                            </a:cxnLst>
                            <a:rect l="0" t="0" r="r" b="b"/>
                            <a:pathLst>
                              <a:path w="155" h="71">
                                <a:moveTo>
                                  <a:pt x="0" y="72"/>
                                </a:moveTo>
                                <a:lnTo>
                                  <a:pt x="155" y="0"/>
                                </a:lnTo>
                              </a:path>
                            </a:pathLst>
                          </a:custGeom>
                          <a:noFill/>
                          <a:ln w="56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191"/>
                        <wps:cNvSpPr>
                          <a:spLocks/>
                        </wps:cNvSpPr>
                        <wps:spPr bwMode="auto">
                          <a:xfrm>
                            <a:off x="10245" y="-203"/>
                            <a:ext cx="141" cy="226"/>
                          </a:xfrm>
                          <a:custGeom>
                            <a:avLst/>
                            <a:gdLst>
                              <a:gd name="T0" fmla="+- 0 10385 10245"/>
                              <a:gd name="T1" fmla="*/ T0 w 141"/>
                              <a:gd name="T2" fmla="+- 0 23 -203"/>
                              <a:gd name="T3" fmla="*/ 23 h 226"/>
                              <a:gd name="T4" fmla="+- 0 10245 10245"/>
                              <a:gd name="T5" fmla="*/ T4 w 141"/>
                              <a:gd name="T6" fmla="+- 0 -203 -203"/>
                              <a:gd name="T7" fmla="*/ -203 h 226"/>
                            </a:gdLst>
                            <a:ahLst/>
                            <a:cxnLst>
                              <a:cxn ang="0">
                                <a:pos x="T1" y="T3"/>
                              </a:cxn>
                              <a:cxn ang="0">
                                <a:pos x="T5" y="T7"/>
                              </a:cxn>
                            </a:cxnLst>
                            <a:rect l="0" t="0" r="r" b="b"/>
                            <a:pathLst>
                              <a:path w="141" h="226">
                                <a:moveTo>
                                  <a:pt x="140" y="226"/>
                                </a:moveTo>
                                <a:lnTo>
                                  <a:pt x="0" y="0"/>
                                </a:lnTo>
                              </a:path>
                            </a:pathLst>
                          </a:custGeom>
                          <a:noFill/>
                          <a:ln w="56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190"/>
                        <wps:cNvSpPr>
                          <a:spLocks/>
                        </wps:cNvSpPr>
                        <wps:spPr bwMode="auto">
                          <a:xfrm>
                            <a:off x="10385" y="-108"/>
                            <a:ext cx="233" cy="131"/>
                          </a:xfrm>
                          <a:custGeom>
                            <a:avLst/>
                            <a:gdLst>
                              <a:gd name="T0" fmla="+- 0 10385 10385"/>
                              <a:gd name="T1" fmla="*/ T0 w 233"/>
                              <a:gd name="T2" fmla="+- 0 23 -108"/>
                              <a:gd name="T3" fmla="*/ 23 h 131"/>
                              <a:gd name="T4" fmla="+- 0 10618 10385"/>
                              <a:gd name="T5" fmla="*/ T4 w 233"/>
                              <a:gd name="T6" fmla="+- 0 -108 -108"/>
                              <a:gd name="T7" fmla="*/ -108 h 131"/>
                            </a:gdLst>
                            <a:ahLst/>
                            <a:cxnLst>
                              <a:cxn ang="0">
                                <a:pos x="T1" y="T3"/>
                              </a:cxn>
                              <a:cxn ang="0">
                                <a:pos x="T5" y="T7"/>
                              </a:cxn>
                            </a:cxnLst>
                            <a:rect l="0" t="0" r="r" b="b"/>
                            <a:pathLst>
                              <a:path w="233" h="131">
                                <a:moveTo>
                                  <a:pt x="0" y="131"/>
                                </a:moveTo>
                                <a:lnTo>
                                  <a:pt x="233" y="0"/>
                                </a:lnTo>
                              </a:path>
                            </a:pathLst>
                          </a:custGeom>
                          <a:noFill/>
                          <a:ln w="56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189"/>
                        <wps:cNvSpPr>
                          <a:spLocks/>
                        </wps:cNvSpPr>
                        <wps:spPr bwMode="auto">
                          <a:xfrm>
                            <a:off x="10585" y="-721"/>
                            <a:ext cx="132" cy="2085"/>
                          </a:xfrm>
                          <a:custGeom>
                            <a:avLst/>
                            <a:gdLst>
                              <a:gd name="T0" fmla="+- 0 10585 10585"/>
                              <a:gd name="T1" fmla="*/ T0 w 132"/>
                              <a:gd name="T2" fmla="+- 0 -721 -721"/>
                              <a:gd name="T3" fmla="*/ -721 h 2085"/>
                              <a:gd name="T4" fmla="+- 0 10717 10585"/>
                              <a:gd name="T5" fmla="*/ T4 w 132"/>
                              <a:gd name="T6" fmla="+- 0 -721 -721"/>
                              <a:gd name="T7" fmla="*/ -721 h 2085"/>
                              <a:gd name="T8" fmla="+- 0 10717 10585"/>
                              <a:gd name="T9" fmla="*/ T8 w 132"/>
                              <a:gd name="T10" fmla="+- 0 1364 -721"/>
                              <a:gd name="T11" fmla="*/ 1364 h 2085"/>
                              <a:gd name="T12" fmla="+- 0 10585 10585"/>
                              <a:gd name="T13" fmla="*/ T12 w 132"/>
                              <a:gd name="T14" fmla="+- 0 1364 -721"/>
                              <a:gd name="T15" fmla="*/ 1364 h 2085"/>
                            </a:gdLst>
                            <a:ahLst/>
                            <a:cxnLst>
                              <a:cxn ang="0">
                                <a:pos x="T1" y="T3"/>
                              </a:cxn>
                              <a:cxn ang="0">
                                <a:pos x="T5" y="T7"/>
                              </a:cxn>
                              <a:cxn ang="0">
                                <a:pos x="T9" y="T11"/>
                              </a:cxn>
                              <a:cxn ang="0">
                                <a:pos x="T13" y="T15"/>
                              </a:cxn>
                            </a:cxnLst>
                            <a:rect l="0" t="0" r="r" b="b"/>
                            <a:pathLst>
                              <a:path w="132" h="2085">
                                <a:moveTo>
                                  <a:pt x="0" y="0"/>
                                </a:moveTo>
                                <a:lnTo>
                                  <a:pt x="132" y="0"/>
                                </a:lnTo>
                                <a:lnTo>
                                  <a:pt x="132" y="2085"/>
                                </a:lnTo>
                                <a:lnTo>
                                  <a:pt x="0" y="2085"/>
                                </a:lnTo>
                              </a:path>
                            </a:pathLst>
                          </a:custGeom>
                          <a:noFill/>
                          <a:ln w="7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7757D9" id="Group 188" o:spid="_x0000_s1026" style="position:absolute;margin-left:511.25pt;margin-top:-36.35pt;width:24.85pt;height:104.8pt;z-index:-251659776;mso-position-horizontal-relative:page" coordorigin="10225,-727" coordsize="497,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">
                <v:shape id="Freeform 193" o:spid="_x0000_s1027" style="position:absolute;left:10385;top:23;width:120;height:140;visibility:visible;mso-wrap-style:square;v-text-anchor:top" coordsize="12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" path="m120,140l,e" filled="f" strokeweight=".1575mm">
                  <v:path arrowok="t" o:connecttype="custom" o:connectlocs="120,163;0,23" o:connectangles="0,0"/>
                </v:shape>
                <v:shape id="Freeform 192" o:spid="_x0000_s1028" style="position:absolute;left:10230;top:23;width:155;height:71;visibility:visible;mso-wrap-style:square;v-text-anchor:top" coordsize="15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" path="m,72l155,e" filled="f" strokeweight=".15725mm">
                  <v:path arrowok="t" o:connecttype="custom" o:connectlocs="0,95;155,23" o:connectangles="0,0"/>
                </v:shape>
                <v:shape id="Freeform 191" o:spid="_x0000_s1029" style="position:absolute;left:10245;top:-203;width:141;height:226;visibility:visible;mso-wrap-style:square;v-text-anchor:top" coordsize="14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" path="m140,226l,e" filled="f" strokeweight=".15758mm">
                  <v:path arrowok="t" o:connecttype="custom" o:connectlocs="140,23;0,-203" o:connectangles="0,0"/>
                </v:shape>
                <v:shape id="Freeform 190" o:spid="_x0000_s1030" style="position:absolute;left:10385;top:-108;width:233;height:131;visibility:visible;mso-wrap-style:square;v-text-anchor:top" coordsize="23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" path="m,131l233,e" filled="f" strokeweight=".15731mm">
                  <v:path arrowok="t" o:connecttype="custom" o:connectlocs="0,23;233,-108" o:connectangles="0,0"/>
                </v:shape>
                <v:shape id="Freeform 189" o:spid="_x0000_s1031" style="position:absolute;left:10585;top:-721;width:132;height:2085;visibility:visible;mso-wrap-style:square;v-text-anchor:top" coordsize="132,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" path="m,l132,r,2085l,2085e" filled="f" strokeweight=".21033mm">
                  <v:path arrowok="t" o:connecttype="custom" o:connectlocs="0,-721;132,-721;132,1364;0,1364" o:connectangles="0,0,0,0"/>
                </v:shape>
                <w10:wrap anchorx="page"/>
              </v:group>
            </w:pict>
          </mc:Fallback>
        </mc:AlternateContent>
      </w:r>
      <w:r w:rsidR="008B03CD">
        <w:rPr>
          <w:rFonts w:ascii="Arial" w:eastAsia="Arial" w:hAnsi="Arial" w:cs="Arial"/>
          <w:w w:val="99"/>
          <w:sz w:val="18"/>
          <w:szCs w:val="18"/>
        </w:rPr>
        <w:t>N</w:t>
      </w:r>
      <w:r w:rsidR="008B03CD">
        <w:rPr>
          <w:rFonts w:ascii="Arial" w:eastAsia="Arial" w:hAnsi="Arial" w:cs="Arial"/>
          <w:sz w:val="18"/>
          <w:szCs w:val="18"/>
        </w:rPr>
        <w:t xml:space="preserve">      </w:t>
      </w:r>
      <w:r w:rsidR="008B03CD">
        <w:rPr>
          <w:rFonts w:ascii="Arial" w:eastAsia="Arial" w:hAnsi="Arial" w:cs="Arial"/>
          <w:w w:val="99"/>
          <w:position w:val="-10"/>
          <w:sz w:val="18"/>
          <w:szCs w:val="18"/>
        </w:rPr>
        <w:t>O</w:t>
      </w:r>
    </w:p>
    <w:p w:rsidR="00C536F9" w:rsidRDefault="00C536F9">
      <w:pPr>
        <w:spacing w:before="6" w:line="200" w:lineRule="exact"/>
      </w:pPr>
    </w:p>
    <w:p w:rsidR="00C536F9" w:rsidRDefault="008B03CD">
      <w:pPr>
        <w:spacing w:line="140" w:lineRule="exact"/>
        <w:rPr>
          <w:rFonts w:ascii="Arial" w:eastAsia="Arial" w:hAnsi="Arial" w:cs="Arial"/>
          <w:sz w:val="18"/>
          <w:szCs w:val="18"/>
        </w:rPr>
        <w:sectPr w:rsidR="00C536F9">
          <w:type w:val="continuous"/>
          <w:pgSz w:w="11920" w:h="16840"/>
          <w:pgMar w:top="1380" w:right="1120" w:bottom="280" w:left="1020" w:header="720" w:footer="720" w:gutter="0"/>
          <w:cols w:num="6" w:space="720" w:equalWidth="0">
            <w:col w:w="1281" w:space="223"/>
            <w:col w:w="1974" w:space="250"/>
            <w:col w:w="1136" w:space="224"/>
            <w:col w:w="1015" w:space="369"/>
            <w:col w:w="1257" w:space="580"/>
            <w:col w:w="1471"/>
          </w:cols>
        </w:sectPr>
      </w:pPr>
      <w:r>
        <w:rPr>
          <w:rFonts w:ascii="Arial" w:eastAsia="Arial" w:hAnsi="Arial" w:cs="Arial"/>
          <w:w w:val="99"/>
          <w:position w:val="-5"/>
          <w:sz w:val="18"/>
          <w:szCs w:val="18"/>
        </w:rPr>
        <w:t>N</w:t>
      </w:r>
      <w:r>
        <w:rPr>
          <w:rFonts w:ascii="Arial" w:eastAsia="Arial" w:hAnsi="Arial" w:cs="Arial"/>
          <w:position w:val="-5"/>
          <w:sz w:val="18"/>
          <w:szCs w:val="18"/>
        </w:rPr>
        <w:t xml:space="preserve">         </w:t>
      </w:r>
      <w:r>
        <w:rPr>
          <w:rFonts w:ascii="Arial" w:eastAsia="Arial" w:hAnsi="Arial" w:cs="Arial"/>
          <w:w w:val="99"/>
          <w:position w:val="-7"/>
          <w:sz w:val="18"/>
          <w:szCs w:val="18"/>
        </w:rPr>
        <w:t>Bn</w:t>
      </w:r>
    </w:p>
    <w:p w:rsidR="00C536F9" w:rsidRDefault="00F0285C">
      <w:pPr>
        <w:spacing w:line="280" w:lineRule="exact"/>
        <w:ind w:left="329"/>
        <w:rPr>
          <w:rFonts w:ascii="Arial" w:eastAsia="Arial" w:hAnsi="Arial" w:cs="Arial"/>
          <w:sz w:val="18"/>
          <w:szCs w:val="18"/>
        </w:rPr>
      </w:pPr>
      <w:r>
        <w:rPr>
          <w:noProof/>
          <w:lang w:val="en-IE" w:eastAsia="en-IE"/>
        </w:rPr>
        <mc:AlternateContent>
          <mc:Choice Requires="wpg">
            <w:drawing>
              <wp:anchor distT="0" distB="0" distL="114300" distR="114300" simplePos="0" relativeHeight="251642368" behindDoc="1" locked="0" layoutInCell="1" allowOverlap="1">
                <wp:simplePos x="0" y="0"/>
                <wp:positionH relativeFrom="page">
                  <wp:posOffset>1631950</wp:posOffset>
                </wp:positionH>
                <wp:positionV relativeFrom="paragraph">
                  <wp:posOffset>158750</wp:posOffset>
                </wp:positionV>
                <wp:extent cx="246380" cy="253365"/>
                <wp:effectExtent l="3175" t="8255" r="7620" b="5080"/>
                <wp:wrapNone/>
                <wp:docPr id="192"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380" cy="253365"/>
                          <a:chOff x="2570" y="250"/>
                          <a:chExt cx="388" cy="399"/>
                        </a:xfrm>
                      </wpg:grpSpPr>
                      <wps:wsp>
                        <wps:cNvPr id="193" name="Freeform 187"/>
                        <wps:cNvSpPr>
                          <a:spLocks/>
                        </wps:cNvSpPr>
                        <wps:spPr bwMode="auto">
                          <a:xfrm>
                            <a:off x="2826" y="401"/>
                            <a:ext cx="128" cy="104"/>
                          </a:xfrm>
                          <a:custGeom>
                            <a:avLst/>
                            <a:gdLst>
                              <a:gd name="T0" fmla="+- 0 2826 2826"/>
                              <a:gd name="T1" fmla="*/ T0 w 128"/>
                              <a:gd name="T2" fmla="+- 0 401 401"/>
                              <a:gd name="T3" fmla="*/ 401 h 104"/>
                              <a:gd name="T4" fmla="+- 0 2954 2826"/>
                              <a:gd name="T5" fmla="*/ T4 w 128"/>
                              <a:gd name="T6" fmla="+- 0 505 401"/>
                              <a:gd name="T7" fmla="*/ 505 h 104"/>
                            </a:gdLst>
                            <a:ahLst/>
                            <a:cxnLst>
                              <a:cxn ang="0">
                                <a:pos x="T1" y="T3"/>
                              </a:cxn>
                              <a:cxn ang="0">
                                <a:pos x="T5" y="T7"/>
                              </a:cxn>
                            </a:cxnLst>
                            <a:rect l="0" t="0" r="r" b="b"/>
                            <a:pathLst>
                              <a:path w="128" h="104">
                                <a:moveTo>
                                  <a:pt x="0" y="0"/>
                                </a:moveTo>
                                <a:lnTo>
                                  <a:pt x="128" y="104"/>
                                </a:lnTo>
                              </a:path>
                            </a:pathLst>
                          </a:custGeom>
                          <a:noFill/>
                          <a:ln w="56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186"/>
                        <wps:cNvSpPr>
                          <a:spLocks/>
                        </wps:cNvSpPr>
                        <wps:spPr bwMode="auto">
                          <a:xfrm>
                            <a:off x="2826" y="255"/>
                            <a:ext cx="66" cy="146"/>
                          </a:xfrm>
                          <a:custGeom>
                            <a:avLst/>
                            <a:gdLst>
                              <a:gd name="T0" fmla="+- 0 2826 2826"/>
                              <a:gd name="T1" fmla="*/ T0 w 66"/>
                              <a:gd name="T2" fmla="+- 0 401 255"/>
                              <a:gd name="T3" fmla="*/ 401 h 146"/>
                              <a:gd name="T4" fmla="+- 0 2891 2826"/>
                              <a:gd name="T5" fmla="*/ T4 w 66"/>
                              <a:gd name="T6" fmla="+- 0 255 255"/>
                              <a:gd name="T7" fmla="*/ 255 h 146"/>
                            </a:gdLst>
                            <a:ahLst/>
                            <a:cxnLst>
                              <a:cxn ang="0">
                                <a:pos x="T1" y="T3"/>
                              </a:cxn>
                              <a:cxn ang="0">
                                <a:pos x="T5" y="T7"/>
                              </a:cxn>
                            </a:cxnLst>
                            <a:rect l="0" t="0" r="r" b="b"/>
                            <a:pathLst>
                              <a:path w="66" h="146">
                                <a:moveTo>
                                  <a:pt x="0" y="146"/>
                                </a:moveTo>
                                <a:lnTo>
                                  <a:pt x="65" y="0"/>
                                </a:lnTo>
                              </a:path>
                            </a:pathLst>
                          </a:custGeom>
                          <a:noFill/>
                          <a:ln w="56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185"/>
                        <wps:cNvSpPr>
                          <a:spLocks/>
                        </wps:cNvSpPr>
                        <wps:spPr bwMode="auto">
                          <a:xfrm>
                            <a:off x="2715" y="401"/>
                            <a:ext cx="111" cy="244"/>
                          </a:xfrm>
                          <a:custGeom>
                            <a:avLst/>
                            <a:gdLst>
                              <a:gd name="T0" fmla="+- 0 2826 2715"/>
                              <a:gd name="T1" fmla="*/ T0 w 111"/>
                              <a:gd name="T2" fmla="+- 0 401 401"/>
                              <a:gd name="T3" fmla="*/ 401 h 244"/>
                              <a:gd name="T4" fmla="+- 0 2715 2715"/>
                              <a:gd name="T5" fmla="*/ T4 w 111"/>
                              <a:gd name="T6" fmla="+- 0 645 401"/>
                              <a:gd name="T7" fmla="*/ 645 h 244"/>
                            </a:gdLst>
                            <a:ahLst/>
                            <a:cxnLst>
                              <a:cxn ang="0">
                                <a:pos x="T1" y="T3"/>
                              </a:cxn>
                              <a:cxn ang="0">
                                <a:pos x="T5" y="T7"/>
                              </a:cxn>
                            </a:cxnLst>
                            <a:rect l="0" t="0" r="r" b="b"/>
                            <a:pathLst>
                              <a:path w="111" h="244">
                                <a:moveTo>
                                  <a:pt x="111" y="0"/>
                                </a:moveTo>
                                <a:lnTo>
                                  <a:pt x="0" y="244"/>
                                </a:lnTo>
                              </a:path>
                            </a:pathLst>
                          </a:custGeom>
                          <a:noFill/>
                          <a:ln w="56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184"/>
                        <wps:cNvSpPr>
                          <a:spLocks/>
                        </wps:cNvSpPr>
                        <wps:spPr bwMode="auto">
                          <a:xfrm>
                            <a:off x="2574" y="291"/>
                            <a:ext cx="251" cy="110"/>
                          </a:xfrm>
                          <a:custGeom>
                            <a:avLst/>
                            <a:gdLst>
                              <a:gd name="T0" fmla="+- 0 2826 2574"/>
                              <a:gd name="T1" fmla="*/ T0 w 251"/>
                              <a:gd name="T2" fmla="+- 0 401 291"/>
                              <a:gd name="T3" fmla="*/ 401 h 110"/>
                              <a:gd name="T4" fmla="+- 0 2574 2574"/>
                              <a:gd name="T5" fmla="*/ T4 w 251"/>
                              <a:gd name="T6" fmla="+- 0 291 291"/>
                              <a:gd name="T7" fmla="*/ 291 h 110"/>
                            </a:gdLst>
                            <a:ahLst/>
                            <a:cxnLst>
                              <a:cxn ang="0">
                                <a:pos x="T1" y="T3"/>
                              </a:cxn>
                              <a:cxn ang="0">
                                <a:pos x="T5" y="T7"/>
                              </a:cxn>
                            </a:cxnLst>
                            <a:rect l="0" t="0" r="r" b="b"/>
                            <a:pathLst>
                              <a:path w="251" h="110">
                                <a:moveTo>
                                  <a:pt x="252" y="110"/>
                                </a:moveTo>
                                <a:lnTo>
                                  <a:pt x="0" y="0"/>
                                </a:lnTo>
                              </a:path>
                            </a:pathLst>
                          </a:custGeom>
                          <a:noFill/>
                          <a:ln w="56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B4EB92" id="Group 183" o:spid="_x0000_s1026" style="position:absolute;margin-left:128.5pt;margin-top:12.5pt;width:19.4pt;height:19.95pt;z-index:-251674112;mso-position-horizontal-relative:page" coordorigin="2570,250" coordsize="388,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">
                <v:shape id="Freeform 187" o:spid="_x0000_s1027" style="position:absolute;left:2826;top:401;width:128;height:104;visibility:visible;mso-wrap-style:square;v-text-anchor:top" coordsize="128,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" path="m,l128,104e" filled="f" strokeweight=".15739mm">
                  <v:path arrowok="t" o:connecttype="custom" o:connectlocs="0,401;128,505" o:connectangles="0,0"/>
                </v:shape>
                <v:shape id="Freeform 186" o:spid="_x0000_s1028" style="position:absolute;left:2826;top:255;width:66;height:146;visibility:visible;mso-wrap-style:square;v-text-anchor:top" coordsize="6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" path="m,146l65,e" filled="f" strokeweight=".15764mm">
                  <v:path arrowok="t" o:connecttype="custom" o:connectlocs="0,401;65,255" o:connectangles="0,0"/>
                </v:shape>
                <v:shape id="Freeform 185" o:spid="_x0000_s1029" style="position:absolute;left:2715;top:401;width:111;height:244;visibility:visible;mso-wrap-style:square;v-text-anchor:top" coordsize="11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" path="m111,l,244e" filled="f" strokeweight=".15764mm">
                  <v:path arrowok="t" o:connecttype="custom" o:connectlocs="111,401;0,645" o:connectangles="0,0"/>
                </v:shape>
                <v:shape id="Freeform 184" o:spid="_x0000_s1030" style="position:absolute;left:2574;top:291;width:251;height:110;visibility:visible;mso-wrap-style:square;v-text-anchor:top" coordsize="25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" path="m252,110l,e" filled="f" strokeweight=".15725mm">
                  <v:path arrowok="t" o:connecttype="custom" o:connectlocs="252,401;0,291" o:connectangles="0,0"/>
                </v:shape>
                <w10:wrap anchorx="page"/>
              </v:group>
            </w:pict>
          </mc:Fallback>
        </mc:AlternateContent>
      </w:r>
      <w:r>
        <w:rPr>
          <w:noProof/>
          <w:lang w:val="en-IE" w:eastAsia="en-IE"/>
        </w:rPr>
        <mc:AlternateContent>
          <mc:Choice Requires="wpg">
            <w:drawing>
              <wp:anchor distT="0" distB="0" distL="114300" distR="114300" simplePos="0" relativeHeight="251643392" behindDoc="1" locked="0" layoutInCell="1" allowOverlap="1">
                <wp:simplePos x="0" y="0"/>
                <wp:positionH relativeFrom="page">
                  <wp:posOffset>1919605</wp:posOffset>
                </wp:positionH>
                <wp:positionV relativeFrom="paragraph">
                  <wp:posOffset>102235</wp:posOffset>
                </wp:positionV>
                <wp:extent cx="271145" cy="232410"/>
                <wp:effectExtent l="5080" t="8890" r="9525" b="6350"/>
                <wp:wrapNone/>
                <wp:docPr id="180"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145" cy="232410"/>
                          <a:chOff x="3023" y="161"/>
                          <a:chExt cx="427" cy="366"/>
                        </a:xfrm>
                      </wpg:grpSpPr>
                      <wps:wsp>
                        <wps:cNvPr id="181" name="Freeform 182"/>
                        <wps:cNvSpPr>
                          <a:spLocks/>
                        </wps:cNvSpPr>
                        <wps:spPr bwMode="auto">
                          <a:xfrm>
                            <a:off x="3118" y="422"/>
                            <a:ext cx="141" cy="92"/>
                          </a:xfrm>
                          <a:custGeom>
                            <a:avLst/>
                            <a:gdLst>
                              <a:gd name="T0" fmla="+- 0 3118 3118"/>
                              <a:gd name="T1" fmla="*/ T0 w 141"/>
                              <a:gd name="T2" fmla="+- 0 514 422"/>
                              <a:gd name="T3" fmla="*/ 514 h 92"/>
                              <a:gd name="T4" fmla="+- 0 3259 3118"/>
                              <a:gd name="T5" fmla="*/ T4 w 141"/>
                              <a:gd name="T6" fmla="+- 0 422 422"/>
                              <a:gd name="T7" fmla="*/ 422 h 92"/>
                            </a:gdLst>
                            <a:ahLst/>
                            <a:cxnLst>
                              <a:cxn ang="0">
                                <a:pos x="T1" y="T3"/>
                              </a:cxn>
                              <a:cxn ang="0">
                                <a:pos x="T5" y="T7"/>
                              </a:cxn>
                            </a:cxnLst>
                            <a:rect l="0" t="0" r="r" b="b"/>
                            <a:pathLst>
                              <a:path w="141" h="92">
                                <a:moveTo>
                                  <a:pt x="0" y="92"/>
                                </a:moveTo>
                                <a:lnTo>
                                  <a:pt x="141" y="0"/>
                                </a:lnTo>
                              </a:path>
                            </a:pathLst>
                          </a:custGeom>
                          <a:noFill/>
                          <a:ln w="56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181"/>
                        <wps:cNvSpPr>
                          <a:spLocks/>
                        </wps:cNvSpPr>
                        <wps:spPr bwMode="auto">
                          <a:xfrm>
                            <a:off x="3187" y="166"/>
                            <a:ext cx="72" cy="256"/>
                          </a:xfrm>
                          <a:custGeom>
                            <a:avLst/>
                            <a:gdLst>
                              <a:gd name="T0" fmla="+- 0 3259 3187"/>
                              <a:gd name="T1" fmla="*/ T0 w 72"/>
                              <a:gd name="T2" fmla="+- 0 422 166"/>
                              <a:gd name="T3" fmla="*/ 422 h 256"/>
                              <a:gd name="T4" fmla="+- 0 3187 3187"/>
                              <a:gd name="T5" fmla="*/ T4 w 72"/>
                              <a:gd name="T6" fmla="+- 0 166 166"/>
                              <a:gd name="T7" fmla="*/ 166 h 256"/>
                            </a:gdLst>
                            <a:ahLst/>
                            <a:cxnLst>
                              <a:cxn ang="0">
                                <a:pos x="T1" y="T3"/>
                              </a:cxn>
                              <a:cxn ang="0">
                                <a:pos x="T5" y="T7"/>
                              </a:cxn>
                            </a:cxnLst>
                            <a:rect l="0" t="0" r="r" b="b"/>
                            <a:pathLst>
                              <a:path w="72" h="256">
                                <a:moveTo>
                                  <a:pt x="72" y="256"/>
                                </a:moveTo>
                                <a:lnTo>
                                  <a:pt x="0" y="0"/>
                                </a:lnTo>
                              </a:path>
                            </a:pathLst>
                          </a:custGeom>
                          <a:noFill/>
                          <a:ln w="56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180"/>
                        <wps:cNvSpPr>
                          <a:spLocks/>
                        </wps:cNvSpPr>
                        <wps:spPr bwMode="auto">
                          <a:xfrm>
                            <a:off x="3029" y="169"/>
                            <a:ext cx="161" cy="0"/>
                          </a:xfrm>
                          <a:custGeom>
                            <a:avLst/>
                            <a:gdLst>
                              <a:gd name="T0" fmla="+- 0 3190 3029"/>
                              <a:gd name="T1" fmla="*/ T0 w 161"/>
                              <a:gd name="T2" fmla="+- 0 3029 3029"/>
                              <a:gd name="T3" fmla="*/ T2 w 161"/>
                            </a:gdLst>
                            <a:ahLst/>
                            <a:cxnLst>
                              <a:cxn ang="0">
                                <a:pos x="T1" y="0"/>
                              </a:cxn>
                              <a:cxn ang="0">
                                <a:pos x="T3" y="0"/>
                              </a:cxn>
                            </a:cxnLst>
                            <a:rect l="0" t="0" r="r" b="b"/>
                            <a:pathLst>
                              <a:path w="161">
                                <a:moveTo>
                                  <a:pt x="161" y="0"/>
                                </a:moveTo>
                                <a:lnTo>
                                  <a:pt x="0" y="0"/>
                                </a:lnTo>
                              </a:path>
                            </a:pathLst>
                          </a:custGeom>
                          <a:noFill/>
                          <a:ln w="75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179"/>
                        <wps:cNvSpPr>
                          <a:spLocks/>
                        </wps:cNvSpPr>
                        <wps:spPr bwMode="auto">
                          <a:xfrm>
                            <a:off x="3308" y="441"/>
                            <a:ext cx="6" cy="9"/>
                          </a:xfrm>
                          <a:custGeom>
                            <a:avLst/>
                            <a:gdLst>
                              <a:gd name="T0" fmla="+- 0 3314 3308"/>
                              <a:gd name="T1" fmla="*/ T0 w 6"/>
                              <a:gd name="T2" fmla="+- 0 441 441"/>
                              <a:gd name="T3" fmla="*/ 441 h 9"/>
                              <a:gd name="T4" fmla="+- 0 3308 3308"/>
                              <a:gd name="T5" fmla="*/ T4 w 6"/>
                              <a:gd name="T6" fmla="+- 0 450 441"/>
                              <a:gd name="T7" fmla="*/ 450 h 9"/>
                            </a:gdLst>
                            <a:ahLst/>
                            <a:cxnLst>
                              <a:cxn ang="0">
                                <a:pos x="T1" y="T3"/>
                              </a:cxn>
                              <a:cxn ang="0">
                                <a:pos x="T5" y="T7"/>
                              </a:cxn>
                            </a:cxnLst>
                            <a:rect l="0" t="0" r="r" b="b"/>
                            <a:pathLst>
                              <a:path w="6" h="9">
                                <a:moveTo>
                                  <a:pt x="6" y="0"/>
                                </a:moveTo>
                                <a:lnTo>
                                  <a:pt x="0" y="9"/>
                                </a:lnTo>
                              </a:path>
                            </a:pathLst>
                          </a:custGeom>
                          <a:noFill/>
                          <a:ln w="1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178"/>
                        <wps:cNvSpPr>
                          <a:spLocks/>
                        </wps:cNvSpPr>
                        <wps:spPr bwMode="auto">
                          <a:xfrm>
                            <a:off x="3294" y="431"/>
                            <a:ext cx="18" cy="21"/>
                          </a:xfrm>
                          <a:custGeom>
                            <a:avLst/>
                            <a:gdLst>
                              <a:gd name="T0" fmla="+- 0 3300 3294"/>
                              <a:gd name="T1" fmla="*/ T0 w 18"/>
                              <a:gd name="T2" fmla="+- 0 431 431"/>
                              <a:gd name="T3" fmla="*/ 431 h 21"/>
                              <a:gd name="T4" fmla="+- 0 3294 3294"/>
                              <a:gd name="T5" fmla="*/ T4 w 18"/>
                              <a:gd name="T6" fmla="+- 0 446 431"/>
                              <a:gd name="T7" fmla="*/ 446 h 21"/>
                              <a:gd name="T8" fmla="+- 0 3307 3294"/>
                              <a:gd name="T9" fmla="*/ T8 w 18"/>
                              <a:gd name="T10" fmla="+- 0 452 431"/>
                              <a:gd name="T11" fmla="*/ 452 h 21"/>
                              <a:gd name="T12" fmla="+- 0 3313 3294"/>
                              <a:gd name="T13" fmla="*/ T12 w 18"/>
                              <a:gd name="T14" fmla="+- 0 437 431"/>
                              <a:gd name="T15" fmla="*/ 437 h 21"/>
                              <a:gd name="T16" fmla="+- 0 3300 3294"/>
                              <a:gd name="T17" fmla="*/ T16 w 18"/>
                              <a:gd name="T18" fmla="+- 0 431 431"/>
                              <a:gd name="T19" fmla="*/ 431 h 21"/>
                            </a:gdLst>
                            <a:ahLst/>
                            <a:cxnLst>
                              <a:cxn ang="0">
                                <a:pos x="T1" y="T3"/>
                              </a:cxn>
                              <a:cxn ang="0">
                                <a:pos x="T5" y="T7"/>
                              </a:cxn>
                              <a:cxn ang="0">
                                <a:pos x="T9" y="T11"/>
                              </a:cxn>
                              <a:cxn ang="0">
                                <a:pos x="T13" y="T15"/>
                              </a:cxn>
                              <a:cxn ang="0">
                                <a:pos x="T17" y="T19"/>
                              </a:cxn>
                            </a:cxnLst>
                            <a:rect l="0" t="0" r="r" b="b"/>
                            <a:pathLst>
                              <a:path w="18" h="21">
                                <a:moveTo>
                                  <a:pt x="6" y="0"/>
                                </a:moveTo>
                                <a:lnTo>
                                  <a:pt x="0" y="15"/>
                                </a:lnTo>
                                <a:lnTo>
                                  <a:pt x="13" y="21"/>
                                </a:lnTo>
                                <a:lnTo>
                                  <a:pt x="19" y="6"/>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77"/>
                        <wps:cNvSpPr>
                          <a:spLocks/>
                        </wps:cNvSpPr>
                        <wps:spPr bwMode="auto">
                          <a:xfrm>
                            <a:off x="3347" y="450"/>
                            <a:ext cx="12" cy="24"/>
                          </a:xfrm>
                          <a:custGeom>
                            <a:avLst/>
                            <a:gdLst>
                              <a:gd name="T0" fmla="+- 0 3359 3347"/>
                              <a:gd name="T1" fmla="*/ T0 w 12"/>
                              <a:gd name="T2" fmla="+- 0 450 450"/>
                              <a:gd name="T3" fmla="*/ 450 h 24"/>
                              <a:gd name="T4" fmla="+- 0 3347 3347"/>
                              <a:gd name="T5" fmla="*/ T4 w 12"/>
                              <a:gd name="T6" fmla="+- 0 474 450"/>
                              <a:gd name="T7" fmla="*/ 474 h 24"/>
                            </a:gdLst>
                            <a:ahLst/>
                            <a:cxnLst>
                              <a:cxn ang="0">
                                <a:pos x="T1" y="T3"/>
                              </a:cxn>
                              <a:cxn ang="0">
                                <a:pos x="T5" y="T7"/>
                              </a:cxn>
                            </a:cxnLst>
                            <a:rect l="0" t="0" r="r" b="b"/>
                            <a:pathLst>
                              <a:path w="12" h="24">
                                <a:moveTo>
                                  <a:pt x="12" y="0"/>
                                </a:moveTo>
                                <a:lnTo>
                                  <a:pt x="0" y="24"/>
                                </a:lnTo>
                              </a:path>
                            </a:pathLst>
                          </a:custGeom>
                          <a:noFill/>
                          <a:ln w="1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176"/>
                        <wps:cNvSpPr>
                          <a:spLocks/>
                        </wps:cNvSpPr>
                        <wps:spPr bwMode="auto">
                          <a:xfrm>
                            <a:off x="3334" y="437"/>
                            <a:ext cx="24" cy="39"/>
                          </a:xfrm>
                          <a:custGeom>
                            <a:avLst/>
                            <a:gdLst>
                              <a:gd name="T0" fmla="+- 0 3345 3334"/>
                              <a:gd name="T1" fmla="*/ T0 w 24"/>
                              <a:gd name="T2" fmla="+- 0 437 437"/>
                              <a:gd name="T3" fmla="*/ 437 h 39"/>
                              <a:gd name="T4" fmla="+- 0 3334 3334"/>
                              <a:gd name="T5" fmla="*/ T4 w 24"/>
                              <a:gd name="T6" fmla="+- 0 469 437"/>
                              <a:gd name="T7" fmla="*/ 469 h 39"/>
                              <a:gd name="T8" fmla="+- 0 3345 3334"/>
                              <a:gd name="T9" fmla="*/ T8 w 24"/>
                              <a:gd name="T10" fmla="+- 0 475 437"/>
                              <a:gd name="T11" fmla="*/ 475 h 39"/>
                              <a:gd name="T12" fmla="+- 0 3357 3334"/>
                              <a:gd name="T13" fmla="*/ T12 w 24"/>
                              <a:gd name="T14" fmla="+- 0 443 437"/>
                              <a:gd name="T15" fmla="*/ 443 h 39"/>
                              <a:gd name="T16" fmla="+- 0 3345 3334"/>
                              <a:gd name="T17" fmla="*/ T16 w 24"/>
                              <a:gd name="T18" fmla="+- 0 437 437"/>
                              <a:gd name="T19" fmla="*/ 437 h 39"/>
                            </a:gdLst>
                            <a:ahLst/>
                            <a:cxnLst>
                              <a:cxn ang="0">
                                <a:pos x="T1" y="T3"/>
                              </a:cxn>
                              <a:cxn ang="0">
                                <a:pos x="T5" y="T7"/>
                              </a:cxn>
                              <a:cxn ang="0">
                                <a:pos x="T9" y="T11"/>
                              </a:cxn>
                              <a:cxn ang="0">
                                <a:pos x="T13" y="T15"/>
                              </a:cxn>
                              <a:cxn ang="0">
                                <a:pos x="T17" y="T19"/>
                              </a:cxn>
                            </a:cxnLst>
                            <a:rect l="0" t="0" r="r" b="b"/>
                            <a:pathLst>
                              <a:path w="24" h="39">
                                <a:moveTo>
                                  <a:pt x="11" y="0"/>
                                </a:moveTo>
                                <a:lnTo>
                                  <a:pt x="0" y="32"/>
                                </a:lnTo>
                                <a:lnTo>
                                  <a:pt x="11" y="38"/>
                                </a:lnTo>
                                <a:lnTo>
                                  <a:pt x="23" y="6"/>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75"/>
                        <wps:cNvSpPr>
                          <a:spLocks/>
                        </wps:cNvSpPr>
                        <wps:spPr bwMode="auto">
                          <a:xfrm>
                            <a:off x="3383" y="456"/>
                            <a:ext cx="21" cy="42"/>
                          </a:xfrm>
                          <a:custGeom>
                            <a:avLst/>
                            <a:gdLst>
                              <a:gd name="T0" fmla="+- 0 3404 3383"/>
                              <a:gd name="T1" fmla="*/ T0 w 21"/>
                              <a:gd name="T2" fmla="+- 0 456 456"/>
                              <a:gd name="T3" fmla="*/ 456 h 42"/>
                              <a:gd name="T4" fmla="+- 0 3383 3383"/>
                              <a:gd name="T5" fmla="*/ T4 w 21"/>
                              <a:gd name="T6" fmla="+- 0 498 456"/>
                              <a:gd name="T7" fmla="*/ 498 h 42"/>
                            </a:gdLst>
                            <a:ahLst/>
                            <a:cxnLst>
                              <a:cxn ang="0">
                                <a:pos x="T1" y="T3"/>
                              </a:cxn>
                              <a:cxn ang="0">
                                <a:pos x="T5" y="T7"/>
                              </a:cxn>
                            </a:cxnLst>
                            <a:rect l="0" t="0" r="r" b="b"/>
                            <a:pathLst>
                              <a:path w="21" h="42">
                                <a:moveTo>
                                  <a:pt x="21" y="0"/>
                                </a:moveTo>
                                <a:lnTo>
                                  <a:pt x="0" y="42"/>
                                </a:lnTo>
                              </a:path>
                            </a:pathLst>
                          </a:custGeom>
                          <a:noFill/>
                          <a:ln w="1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174"/>
                        <wps:cNvSpPr>
                          <a:spLocks/>
                        </wps:cNvSpPr>
                        <wps:spPr bwMode="auto">
                          <a:xfrm>
                            <a:off x="3369" y="443"/>
                            <a:ext cx="33" cy="56"/>
                          </a:xfrm>
                          <a:custGeom>
                            <a:avLst/>
                            <a:gdLst>
                              <a:gd name="T0" fmla="+- 0 3390 3369"/>
                              <a:gd name="T1" fmla="*/ T0 w 33"/>
                              <a:gd name="T2" fmla="+- 0 443 443"/>
                              <a:gd name="T3" fmla="*/ 443 h 56"/>
                              <a:gd name="T4" fmla="+- 0 3369 3369"/>
                              <a:gd name="T5" fmla="*/ T4 w 33"/>
                              <a:gd name="T6" fmla="+- 0 493 443"/>
                              <a:gd name="T7" fmla="*/ 493 h 56"/>
                              <a:gd name="T8" fmla="+- 0 3381 3369"/>
                              <a:gd name="T9" fmla="*/ T8 w 33"/>
                              <a:gd name="T10" fmla="+- 0 499 443"/>
                              <a:gd name="T11" fmla="*/ 499 h 56"/>
                              <a:gd name="T12" fmla="+- 0 3402 3369"/>
                              <a:gd name="T13" fmla="*/ T12 w 33"/>
                              <a:gd name="T14" fmla="+- 0 449 443"/>
                              <a:gd name="T15" fmla="*/ 449 h 56"/>
                              <a:gd name="T16" fmla="+- 0 3390 3369"/>
                              <a:gd name="T17" fmla="*/ T16 w 33"/>
                              <a:gd name="T18" fmla="+- 0 443 443"/>
                              <a:gd name="T19" fmla="*/ 443 h 56"/>
                            </a:gdLst>
                            <a:ahLst/>
                            <a:cxnLst>
                              <a:cxn ang="0">
                                <a:pos x="T1" y="T3"/>
                              </a:cxn>
                              <a:cxn ang="0">
                                <a:pos x="T5" y="T7"/>
                              </a:cxn>
                              <a:cxn ang="0">
                                <a:pos x="T9" y="T11"/>
                              </a:cxn>
                              <a:cxn ang="0">
                                <a:pos x="T13" y="T15"/>
                              </a:cxn>
                              <a:cxn ang="0">
                                <a:pos x="T17" y="T19"/>
                              </a:cxn>
                            </a:cxnLst>
                            <a:rect l="0" t="0" r="r" b="b"/>
                            <a:pathLst>
                              <a:path w="33" h="56">
                                <a:moveTo>
                                  <a:pt x="21" y="0"/>
                                </a:moveTo>
                                <a:lnTo>
                                  <a:pt x="0" y="50"/>
                                </a:lnTo>
                                <a:lnTo>
                                  <a:pt x="12" y="56"/>
                                </a:lnTo>
                                <a:lnTo>
                                  <a:pt x="33" y="6"/>
                                </a:lnTo>
                                <a:lnTo>
                                  <a:pt x="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73"/>
                        <wps:cNvSpPr>
                          <a:spLocks/>
                        </wps:cNvSpPr>
                        <wps:spPr bwMode="auto">
                          <a:xfrm>
                            <a:off x="3419" y="465"/>
                            <a:ext cx="30" cy="56"/>
                          </a:xfrm>
                          <a:custGeom>
                            <a:avLst/>
                            <a:gdLst>
                              <a:gd name="T0" fmla="+- 0 3448 3419"/>
                              <a:gd name="T1" fmla="*/ T0 w 30"/>
                              <a:gd name="T2" fmla="+- 0 465 465"/>
                              <a:gd name="T3" fmla="*/ 465 h 56"/>
                              <a:gd name="T4" fmla="+- 0 3419 3419"/>
                              <a:gd name="T5" fmla="*/ T4 w 30"/>
                              <a:gd name="T6" fmla="+- 0 521 465"/>
                              <a:gd name="T7" fmla="*/ 521 h 56"/>
                            </a:gdLst>
                            <a:ahLst/>
                            <a:cxnLst>
                              <a:cxn ang="0">
                                <a:pos x="T1" y="T3"/>
                              </a:cxn>
                              <a:cxn ang="0">
                                <a:pos x="T5" y="T7"/>
                              </a:cxn>
                            </a:cxnLst>
                            <a:rect l="0" t="0" r="r" b="b"/>
                            <a:pathLst>
                              <a:path w="30" h="56">
                                <a:moveTo>
                                  <a:pt x="29" y="0"/>
                                </a:moveTo>
                                <a:lnTo>
                                  <a:pt x="0" y="56"/>
                                </a:lnTo>
                              </a:path>
                            </a:pathLst>
                          </a:custGeom>
                          <a:noFill/>
                          <a:ln w="1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172"/>
                        <wps:cNvSpPr>
                          <a:spLocks/>
                        </wps:cNvSpPr>
                        <wps:spPr bwMode="auto">
                          <a:xfrm>
                            <a:off x="3408" y="452"/>
                            <a:ext cx="39" cy="75"/>
                          </a:xfrm>
                          <a:custGeom>
                            <a:avLst/>
                            <a:gdLst>
                              <a:gd name="T0" fmla="+- 0 3435 3408"/>
                              <a:gd name="T1" fmla="*/ T0 w 39"/>
                              <a:gd name="T2" fmla="+- 0 452 452"/>
                              <a:gd name="T3" fmla="*/ 452 h 75"/>
                              <a:gd name="T4" fmla="+- 0 3408 3408"/>
                              <a:gd name="T5" fmla="*/ T4 w 39"/>
                              <a:gd name="T6" fmla="+- 0 520 452"/>
                              <a:gd name="T7" fmla="*/ 520 h 75"/>
                              <a:gd name="T8" fmla="+- 0 3420 3408"/>
                              <a:gd name="T9" fmla="*/ T8 w 39"/>
                              <a:gd name="T10" fmla="+- 0 526 452"/>
                              <a:gd name="T11" fmla="*/ 526 h 75"/>
                              <a:gd name="T12" fmla="+- 0 3447 3408"/>
                              <a:gd name="T13" fmla="*/ T12 w 39"/>
                              <a:gd name="T14" fmla="+- 0 458 452"/>
                              <a:gd name="T15" fmla="*/ 458 h 75"/>
                              <a:gd name="T16" fmla="+- 0 3435 3408"/>
                              <a:gd name="T17" fmla="*/ T16 w 39"/>
                              <a:gd name="T18" fmla="+- 0 452 452"/>
                              <a:gd name="T19" fmla="*/ 452 h 75"/>
                            </a:gdLst>
                            <a:ahLst/>
                            <a:cxnLst>
                              <a:cxn ang="0">
                                <a:pos x="T1" y="T3"/>
                              </a:cxn>
                              <a:cxn ang="0">
                                <a:pos x="T5" y="T7"/>
                              </a:cxn>
                              <a:cxn ang="0">
                                <a:pos x="T9" y="T11"/>
                              </a:cxn>
                              <a:cxn ang="0">
                                <a:pos x="T13" y="T15"/>
                              </a:cxn>
                              <a:cxn ang="0">
                                <a:pos x="T17" y="T19"/>
                              </a:cxn>
                            </a:cxnLst>
                            <a:rect l="0" t="0" r="r" b="b"/>
                            <a:pathLst>
                              <a:path w="39" h="75">
                                <a:moveTo>
                                  <a:pt x="27" y="0"/>
                                </a:moveTo>
                                <a:lnTo>
                                  <a:pt x="0" y="68"/>
                                </a:lnTo>
                                <a:lnTo>
                                  <a:pt x="12" y="74"/>
                                </a:lnTo>
                                <a:lnTo>
                                  <a:pt x="39" y="6"/>
                                </a:lnTo>
                                <a:lnTo>
                                  <a:pt x="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C0D167" id="Group 171" o:spid="_x0000_s1026" style="position:absolute;margin-left:151.15pt;margin-top:8.05pt;width:21.35pt;height:18.3pt;z-index:-251673088;mso-position-horizontal-relative:page" coordorigin="3023,161" coordsize="42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">
                <v:shape id="Freeform 182" o:spid="_x0000_s1027" style="position:absolute;left:3118;top:422;width:141;height:92;visibility:visible;mso-wrap-style:square;v-text-anchor:top" coordsize="1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" path="m,92l141,e" filled="f" strokeweight=".15733mm">
                  <v:path arrowok="t" o:connecttype="custom" o:connectlocs="0,514;141,422" o:connectangles="0,0"/>
                </v:shape>
                <v:shape id="Freeform 181" o:spid="_x0000_s1028" style="position:absolute;left:3187;top:166;width:72;height:256;visibility:visible;mso-wrap-style:square;v-text-anchor:top" coordsize="7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" path="m72,256l,e" filled="f" strokeweight=".15769mm">
                  <v:path arrowok="t" o:connecttype="custom" o:connectlocs="72,422;0,166" o:connectangles="0,0"/>
                </v:shape>
                <v:shape id="Freeform 180" o:spid="_x0000_s1029" style="position:absolute;left:3029;top:169;width:161;height:0;visibility:visible;mso-wrap-style:square;v-text-anchor:top" coordsize="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" path="m161,l,e" filled="f" strokeweight=".20953mm">
                  <v:path arrowok="t" o:connecttype="custom" o:connectlocs="161,0;0,0" o:connectangles="0,0"/>
                </v:shape>
                <v:shape id="Freeform 179" o:spid="_x0000_s1030" style="position:absolute;left:3308;top:441;width:6;height:9;visibility:visible;mso-wrap-style:square;v-text-anchor:top" coordsize="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" path="m6,l,9e" filled="f" strokeweight=".0525mm">
                  <v:path arrowok="t" o:connecttype="custom" o:connectlocs="6,441;0,450" o:connectangles="0,0"/>
                </v:shape>
                <v:shape id="Freeform 178" o:spid="_x0000_s1031" style="position:absolute;left:3294;top:431;width:18;height:21;visibility:visible;mso-wrap-style:square;v-text-anchor:top" coordsize="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" path="m6,l,15r13,6l19,6,6,xe" fillcolor="black" stroked="f">
                  <v:path arrowok="t" o:connecttype="custom" o:connectlocs="6,431;0,446;13,452;19,437;6,431" o:connectangles="0,0,0,0,0"/>
                </v:shape>
                <v:shape id="Freeform 177" o:spid="_x0000_s1032" style="position:absolute;left:3347;top:450;width:12;height:24;visibility:visible;mso-wrap-style:square;v-text-anchor:top" coordsize="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" path="m12,l,24e" filled="f" strokeweight=".05253mm">
                  <v:path arrowok="t" o:connecttype="custom" o:connectlocs="12,450;0,474" o:connectangles="0,0"/>
                </v:shape>
                <v:shape id="Freeform 176" o:spid="_x0000_s1033" style="position:absolute;left:3334;top:437;width:24;height:39;visibility:visible;mso-wrap-style:square;v-text-anchor:top" coordsize="2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" path="m11,l,32r11,6l23,6,11,xe" fillcolor="black" stroked="f">
                  <v:path arrowok="t" o:connecttype="custom" o:connectlocs="11,437;0,469;11,475;23,443;11,437" o:connectangles="0,0,0,0,0"/>
                </v:shape>
                <v:shape id="Freeform 175" o:spid="_x0000_s1034" style="position:absolute;left:3383;top:456;width:21;height: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" path="m21,l,42e" filled="f" strokeweight=".05253mm">
                  <v:path arrowok="t" o:connecttype="custom" o:connectlocs="21,456;0,498" o:connectangles="0,0"/>
                </v:shape>
                <v:shape id="Freeform 174" o:spid="_x0000_s1035" style="position:absolute;left:3369;top:443;width:33;height:56;visibility:visible;mso-wrap-style:square;v-text-anchor:top" coordsize="3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" path="m21,l,50r12,6l33,6,21,xe" fillcolor="black" stroked="f">
                  <v:path arrowok="t" o:connecttype="custom" o:connectlocs="21,443;0,493;12,499;33,449;21,443" o:connectangles="0,0,0,0,0"/>
                </v:shape>
                <v:shape id="Freeform 173" o:spid="_x0000_s1036" style="position:absolute;left:3419;top:465;width:30;height:56;visibility:visible;mso-wrap-style:square;v-text-anchor:top" coordsize="3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" path="m29,l,56e" filled="f" strokeweight=".05253mm">
                  <v:path arrowok="t" o:connecttype="custom" o:connectlocs="29,465;0,521" o:connectangles="0,0"/>
                </v:shape>
                <v:shape id="Freeform 172" o:spid="_x0000_s1037" style="position:absolute;left:3408;top:452;width:39;height:75;visibility:visible;mso-wrap-style:square;v-text-anchor:top" coordsize="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" path="m27,l,68r12,6l39,6,27,xe" fillcolor="black" stroked="f">
                  <v:path arrowok="t" o:connecttype="custom" o:connectlocs="27,452;0,520;12,526;39,458;27,452" o:connectangles="0,0,0,0,0"/>
                </v:shape>
                <w10:wrap anchorx="page"/>
              </v:group>
            </w:pict>
          </mc:Fallback>
        </mc:AlternateContent>
      </w:r>
      <w:r w:rsidR="008B03CD">
        <w:rPr>
          <w:rFonts w:ascii="Arial" w:eastAsia="Arial" w:hAnsi="Arial" w:cs="Arial"/>
          <w:b/>
          <w:w w:val="99"/>
          <w:position w:val="8"/>
          <w:sz w:val="18"/>
          <w:szCs w:val="18"/>
        </w:rPr>
        <w:t>1</w:t>
      </w:r>
      <w:r w:rsidR="008B03CD">
        <w:rPr>
          <w:rFonts w:ascii="Arial" w:eastAsia="Arial" w:hAnsi="Arial" w:cs="Arial"/>
          <w:b/>
          <w:position w:val="8"/>
          <w:sz w:val="18"/>
          <w:szCs w:val="18"/>
        </w:rPr>
        <w:t xml:space="preserve">                             </w:t>
      </w:r>
      <w:r w:rsidR="008B03CD">
        <w:rPr>
          <w:rFonts w:ascii="Arial" w:eastAsia="Arial" w:hAnsi="Arial" w:cs="Arial"/>
          <w:w w:val="99"/>
          <w:position w:val="-2"/>
          <w:sz w:val="18"/>
          <w:szCs w:val="18"/>
        </w:rPr>
        <w:t>O</w:t>
      </w:r>
    </w:p>
    <w:p w:rsidR="00C536F9" w:rsidRDefault="00C536F9">
      <w:pPr>
        <w:spacing w:before="6" w:line="140" w:lineRule="exact"/>
        <w:rPr>
          <w:sz w:val="14"/>
          <w:szCs w:val="14"/>
        </w:rPr>
      </w:pPr>
    </w:p>
    <w:p w:rsidR="00C536F9" w:rsidRDefault="008B03CD">
      <w:pPr>
        <w:spacing w:line="240" w:lineRule="exact"/>
        <w:ind w:left="1961"/>
        <w:rPr>
          <w:rFonts w:ascii="Arial" w:eastAsia="Arial" w:hAnsi="Arial" w:cs="Arial"/>
          <w:sz w:val="18"/>
          <w:szCs w:val="18"/>
        </w:rPr>
      </w:pPr>
      <w:r>
        <w:rPr>
          <w:rFonts w:ascii="Arial" w:eastAsia="Arial" w:hAnsi="Arial" w:cs="Arial"/>
          <w:w w:val="99"/>
          <w:position w:val="-3"/>
          <w:sz w:val="18"/>
          <w:szCs w:val="18"/>
        </w:rPr>
        <w:t>N</w:t>
      </w:r>
      <w:r>
        <w:rPr>
          <w:rFonts w:ascii="Arial" w:eastAsia="Arial" w:hAnsi="Arial" w:cs="Arial"/>
          <w:position w:val="-3"/>
          <w:sz w:val="18"/>
          <w:szCs w:val="18"/>
        </w:rPr>
        <w:t xml:space="preserve">       </w:t>
      </w:r>
      <w:r>
        <w:rPr>
          <w:rFonts w:ascii="Arial" w:eastAsia="Arial" w:hAnsi="Arial" w:cs="Arial"/>
          <w:w w:val="99"/>
          <w:position w:val="2"/>
          <w:sz w:val="18"/>
          <w:szCs w:val="18"/>
        </w:rPr>
        <w:t>Bn</w:t>
      </w:r>
    </w:p>
    <w:p w:rsidR="00C536F9" w:rsidRDefault="00F0285C">
      <w:pPr>
        <w:spacing w:line="180" w:lineRule="exact"/>
        <w:ind w:left="1961" w:right="-50"/>
        <w:rPr>
          <w:rFonts w:ascii="Arial" w:eastAsia="Arial" w:hAnsi="Arial" w:cs="Arial"/>
          <w:sz w:val="18"/>
          <w:szCs w:val="18"/>
        </w:rPr>
      </w:pPr>
      <w:r>
        <w:rPr>
          <w:noProof/>
          <w:lang w:val="en-IE" w:eastAsia="en-IE"/>
        </w:rPr>
        <mc:AlternateContent>
          <mc:Choice Requires="wpg">
            <w:drawing>
              <wp:anchor distT="0" distB="0" distL="114300" distR="114300" simplePos="0" relativeHeight="251663872" behindDoc="1" locked="0" layoutInCell="1" allowOverlap="1">
                <wp:simplePos x="0" y="0"/>
                <wp:positionH relativeFrom="page">
                  <wp:posOffset>4002405</wp:posOffset>
                </wp:positionH>
                <wp:positionV relativeFrom="paragraph">
                  <wp:posOffset>1301750</wp:posOffset>
                </wp:positionV>
                <wp:extent cx="283210" cy="229870"/>
                <wp:effectExtent l="11430" t="2540" r="10160" b="5715"/>
                <wp:wrapNone/>
                <wp:docPr id="174"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29870"/>
                          <a:chOff x="6303" y="2050"/>
                          <a:chExt cx="446" cy="362"/>
                        </a:xfrm>
                      </wpg:grpSpPr>
                      <wps:wsp>
                        <wps:cNvPr id="175" name="Freeform 170"/>
                        <wps:cNvSpPr>
                          <a:spLocks/>
                        </wps:cNvSpPr>
                        <wps:spPr bwMode="auto">
                          <a:xfrm>
                            <a:off x="6610" y="2311"/>
                            <a:ext cx="135" cy="96"/>
                          </a:xfrm>
                          <a:custGeom>
                            <a:avLst/>
                            <a:gdLst>
                              <a:gd name="T0" fmla="+- 0 6610 6610"/>
                              <a:gd name="T1" fmla="*/ T0 w 135"/>
                              <a:gd name="T2" fmla="+- 0 2407 2311"/>
                              <a:gd name="T3" fmla="*/ 2407 h 96"/>
                              <a:gd name="T4" fmla="+- 0 6744 6610"/>
                              <a:gd name="T5" fmla="*/ T4 w 135"/>
                              <a:gd name="T6" fmla="+- 0 2311 2311"/>
                              <a:gd name="T7" fmla="*/ 2311 h 96"/>
                            </a:gdLst>
                            <a:ahLst/>
                            <a:cxnLst>
                              <a:cxn ang="0">
                                <a:pos x="T1" y="T3"/>
                              </a:cxn>
                              <a:cxn ang="0">
                                <a:pos x="T5" y="T7"/>
                              </a:cxn>
                            </a:cxnLst>
                            <a:rect l="0" t="0" r="r" b="b"/>
                            <a:pathLst>
                              <a:path w="135" h="96">
                                <a:moveTo>
                                  <a:pt x="0" y="96"/>
                                </a:moveTo>
                                <a:lnTo>
                                  <a:pt x="134" y="0"/>
                                </a:lnTo>
                              </a:path>
                            </a:pathLst>
                          </a:custGeom>
                          <a:noFill/>
                          <a:ln w="56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169"/>
                        <wps:cNvSpPr>
                          <a:spLocks/>
                        </wps:cNvSpPr>
                        <wps:spPr bwMode="auto">
                          <a:xfrm>
                            <a:off x="6660" y="2054"/>
                            <a:ext cx="84" cy="257"/>
                          </a:xfrm>
                          <a:custGeom>
                            <a:avLst/>
                            <a:gdLst>
                              <a:gd name="T0" fmla="+- 0 6744 6660"/>
                              <a:gd name="T1" fmla="*/ T0 w 84"/>
                              <a:gd name="T2" fmla="+- 0 2311 2054"/>
                              <a:gd name="T3" fmla="*/ 2311 h 257"/>
                              <a:gd name="T4" fmla="+- 0 6660 6660"/>
                              <a:gd name="T5" fmla="*/ T4 w 84"/>
                              <a:gd name="T6" fmla="+- 0 2054 2054"/>
                              <a:gd name="T7" fmla="*/ 2054 h 257"/>
                            </a:gdLst>
                            <a:ahLst/>
                            <a:cxnLst>
                              <a:cxn ang="0">
                                <a:pos x="T1" y="T3"/>
                              </a:cxn>
                              <a:cxn ang="0">
                                <a:pos x="T5" y="T7"/>
                              </a:cxn>
                            </a:cxnLst>
                            <a:rect l="0" t="0" r="r" b="b"/>
                            <a:pathLst>
                              <a:path w="84" h="257">
                                <a:moveTo>
                                  <a:pt x="84" y="257"/>
                                </a:moveTo>
                                <a:lnTo>
                                  <a:pt x="0" y="0"/>
                                </a:lnTo>
                              </a:path>
                            </a:pathLst>
                          </a:custGeom>
                          <a:noFill/>
                          <a:ln w="56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168"/>
                        <wps:cNvSpPr>
                          <a:spLocks/>
                        </wps:cNvSpPr>
                        <wps:spPr bwMode="auto">
                          <a:xfrm>
                            <a:off x="6394" y="2057"/>
                            <a:ext cx="270" cy="0"/>
                          </a:xfrm>
                          <a:custGeom>
                            <a:avLst/>
                            <a:gdLst>
                              <a:gd name="T0" fmla="+- 0 6664 6394"/>
                              <a:gd name="T1" fmla="*/ T0 w 270"/>
                              <a:gd name="T2" fmla="+- 0 6394 6394"/>
                              <a:gd name="T3" fmla="*/ T2 w 270"/>
                            </a:gdLst>
                            <a:ahLst/>
                            <a:cxnLst>
                              <a:cxn ang="0">
                                <a:pos x="T1" y="0"/>
                              </a:cxn>
                              <a:cxn ang="0">
                                <a:pos x="T3" y="0"/>
                              </a:cxn>
                            </a:cxnLst>
                            <a:rect l="0" t="0" r="r" b="b"/>
                            <a:pathLst>
                              <a:path w="270">
                                <a:moveTo>
                                  <a:pt x="270" y="0"/>
                                </a:moveTo>
                                <a:lnTo>
                                  <a:pt x="0" y="0"/>
                                </a:lnTo>
                              </a:path>
                            </a:pathLst>
                          </a:custGeom>
                          <a:noFill/>
                          <a:ln w="74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167"/>
                        <wps:cNvSpPr>
                          <a:spLocks/>
                        </wps:cNvSpPr>
                        <wps:spPr bwMode="auto">
                          <a:xfrm>
                            <a:off x="6307" y="2054"/>
                            <a:ext cx="84" cy="257"/>
                          </a:xfrm>
                          <a:custGeom>
                            <a:avLst/>
                            <a:gdLst>
                              <a:gd name="T0" fmla="+- 0 6391 6307"/>
                              <a:gd name="T1" fmla="*/ T0 w 84"/>
                              <a:gd name="T2" fmla="+- 0 2054 2054"/>
                              <a:gd name="T3" fmla="*/ 2054 h 257"/>
                              <a:gd name="T4" fmla="+- 0 6307 6307"/>
                              <a:gd name="T5" fmla="*/ T4 w 84"/>
                              <a:gd name="T6" fmla="+- 0 2311 2054"/>
                              <a:gd name="T7" fmla="*/ 2311 h 257"/>
                            </a:gdLst>
                            <a:ahLst/>
                            <a:cxnLst>
                              <a:cxn ang="0">
                                <a:pos x="T1" y="T3"/>
                              </a:cxn>
                              <a:cxn ang="0">
                                <a:pos x="T5" y="T7"/>
                              </a:cxn>
                            </a:cxnLst>
                            <a:rect l="0" t="0" r="r" b="b"/>
                            <a:pathLst>
                              <a:path w="84" h="257">
                                <a:moveTo>
                                  <a:pt x="84" y="0"/>
                                </a:moveTo>
                                <a:lnTo>
                                  <a:pt x="0" y="257"/>
                                </a:lnTo>
                              </a:path>
                            </a:pathLst>
                          </a:custGeom>
                          <a:noFill/>
                          <a:ln w="56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166"/>
                        <wps:cNvSpPr>
                          <a:spLocks/>
                        </wps:cNvSpPr>
                        <wps:spPr bwMode="auto">
                          <a:xfrm>
                            <a:off x="6307" y="2311"/>
                            <a:ext cx="135" cy="96"/>
                          </a:xfrm>
                          <a:custGeom>
                            <a:avLst/>
                            <a:gdLst>
                              <a:gd name="T0" fmla="+- 0 6442 6307"/>
                              <a:gd name="T1" fmla="*/ T0 w 135"/>
                              <a:gd name="T2" fmla="+- 0 2407 2311"/>
                              <a:gd name="T3" fmla="*/ 2407 h 96"/>
                              <a:gd name="T4" fmla="+- 0 6307 6307"/>
                              <a:gd name="T5" fmla="*/ T4 w 135"/>
                              <a:gd name="T6" fmla="+- 0 2311 2311"/>
                              <a:gd name="T7" fmla="*/ 2311 h 96"/>
                            </a:gdLst>
                            <a:ahLst/>
                            <a:cxnLst>
                              <a:cxn ang="0">
                                <a:pos x="T1" y="T3"/>
                              </a:cxn>
                              <a:cxn ang="0">
                                <a:pos x="T5" y="T7"/>
                              </a:cxn>
                            </a:cxnLst>
                            <a:rect l="0" t="0" r="r" b="b"/>
                            <a:pathLst>
                              <a:path w="135" h="96">
                                <a:moveTo>
                                  <a:pt x="135" y="96"/>
                                </a:moveTo>
                                <a:lnTo>
                                  <a:pt x="0" y="0"/>
                                </a:lnTo>
                              </a:path>
                            </a:pathLst>
                          </a:custGeom>
                          <a:noFill/>
                          <a:ln w="56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3DBC1C" id="Group 165" o:spid="_x0000_s1026" style="position:absolute;margin-left:315.15pt;margin-top:102.5pt;width:22.3pt;height:18.1pt;z-index:-251652608;mso-position-horizontal-relative:page" coordorigin="6303,2050" coordsize="446,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">
                <v:shape id="Freeform 170" o:spid="_x0000_s1027" style="position:absolute;left:6610;top:2311;width:135;height:96;visibility:visible;mso-wrap-style:square;v-text-anchor:top" coordsize="13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" path="m,96l134,e" filled="f" strokeweight=".15647mm">
                  <v:path arrowok="t" o:connecttype="custom" o:connectlocs="0,2407;134,2311" o:connectangles="0,0"/>
                </v:shape>
                <v:shape id="Freeform 169" o:spid="_x0000_s1028" style="position:absolute;left:6660;top:2054;width:84;height:257;visibility:visible;mso-wrap-style:square;v-text-anchor:top" coordsize="84,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" path="m84,257l,e" filled="f" strokeweight=".15714mm">
                  <v:path arrowok="t" o:connecttype="custom" o:connectlocs="84,2311;0,2054" o:connectangles="0,0"/>
                </v:shape>
                <v:shape id="Freeform 168" o:spid="_x0000_s1029" style="position:absolute;left:6394;top:2057;width:270;height:0;visibility:visible;mso-wrap-style:square;v-text-anchor:top" coordsize="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" path="m270,l,e" filled="f" strokeweight=".20811mm">
                  <v:path arrowok="t" o:connecttype="custom" o:connectlocs="270,0;0,0" o:connectangles="0,0"/>
                </v:shape>
                <v:shape id="Freeform 167" o:spid="_x0000_s1030" style="position:absolute;left:6307;top:2054;width:84;height:257;visibility:visible;mso-wrap-style:square;v-text-anchor:top" coordsize="84,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" path="m84,l,257e" filled="f" strokeweight=".15714mm">
                  <v:path arrowok="t" o:connecttype="custom" o:connectlocs="84,2054;0,2311" o:connectangles="0,0"/>
                </v:shape>
                <v:shape id="Freeform 166" o:spid="_x0000_s1031" style="position:absolute;left:6307;top:2311;width:135;height:96;visibility:visible;mso-wrap-style:square;v-text-anchor:top" coordsize="13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" path="m135,96l,e" filled="f" strokeweight=".15647mm">
                  <v:path arrowok="t" o:connecttype="custom" o:connectlocs="135,2407;0,2311" o:connectangles="0,0"/>
                </v:shape>
                <w10:wrap anchorx="page"/>
              </v:group>
            </w:pict>
          </mc:Fallback>
        </mc:AlternateContent>
      </w:r>
      <w:r w:rsidR="008B03CD">
        <w:rPr>
          <w:rFonts w:ascii="Arial" w:eastAsia="Arial" w:hAnsi="Arial" w:cs="Arial"/>
          <w:w w:val="99"/>
          <w:position w:val="2"/>
          <w:sz w:val="18"/>
          <w:szCs w:val="18"/>
        </w:rPr>
        <w:t>H</w:t>
      </w:r>
      <w:r w:rsidR="008B03CD">
        <w:rPr>
          <w:rFonts w:ascii="Arial" w:eastAsia="Arial" w:hAnsi="Arial" w:cs="Arial"/>
          <w:position w:val="2"/>
          <w:sz w:val="18"/>
          <w:szCs w:val="18"/>
        </w:rPr>
        <w:t xml:space="preserve">    </w:t>
      </w:r>
      <w:r w:rsidR="008B03CD">
        <w:rPr>
          <w:rFonts w:ascii="Arial" w:eastAsia="Arial" w:hAnsi="Arial" w:cs="Arial"/>
          <w:b/>
          <w:w w:val="99"/>
          <w:sz w:val="18"/>
          <w:szCs w:val="18"/>
        </w:rPr>
        <w:t>2</w:t>
      </w:r>
      <w:r w:rsidR="008B03CD">
        <w:rPr>
          <w:rFonts w:ascii="Arial" w:eastAsia="Arial" w:hAnsi="Arial" w:cs="Arial"/>
          <w:b/>
          <w:sz w:val="18"/>
          <w:szCs w:val="18"/>
        </w:rPr>
        <w:t xml:space="preserve"> </w:t>
      </w:r>
      <w:r w:rsidR="008B03CD">
        <w:rPr>
          <w:rFonts w:ascii="Arial" w:eastAsia="Arial" w:hAnsi="Arial" w:cs="Arial"/>
          <w:w w:val="99"/>
          <w:sz w:val="18"/>
          <w:szCs w:val="18"/>
        </w:rPr>
        <w:t>(1.0</w:t>
      </w:r>
      <w:r w:rsidR="008B03CD">
        <w:rPr>
          <w:rFonts w:ascii="Arial" w:eastAsia="Arial" w:hAnsi="Arial" w:cs="Arial"/>
          <w:sz w:val="18"/>
          <w:szCs w:val="18"/>
        </w:rPr>
        <w:t xml:space="preserve"> </w:t>
      </w:r>
      <w:r w:rsidR="008B03CD">
        <w:rPr>
          <w:rFonts w:ascii="Arial" w:eastAsia="Arial" w:hAnsi="Arial" w:cs="Arial"/>
          <w:w w:val="99"/>
          <w:sz w:val="18"/>
          <w:szCs w:val="18"/>
        </w:rPr>
        <w:t>eq.)</w:t>
      </w:r>
    </w:p>
    <w:p w:rsidR="00C536F9" w:rsidRDefault="008B03CD">
      <w:pPr>
        <w:spacing w:line="180" w:lineRule="exact"/>
        <w:ind w:right="-47"/>
        <w:rPr>
          <w:rFonts w:ascii="Arial" w:eastAsia="Arial" w:hAnsi="Arial" w:cs="Arial"/>
          <w:sz w:val="18"/>
          <w:szCs w:val="18"/>
        </w:rPr>
      </w:pPr>
      <w:r>
        <w:br w:type="column"/>
      </w:r>
      <w:r>
        <w:rPr>
          <w:rFonts w:ascii="Arial" w:eastAsia="Arial" w:hAnsi="Arial" w:cs="Arial"/>
          <w:b/>
          <w:w w:val="99"/>
          <w:sz w:val="18"/>
          <w:szCs w:val="18"/>
        </w:rPr>
        <w:t>4</w:t>
      </w:r>
      <w:r>
        <w:rPr>
          <w:rFonts w:ascii="Arial" w:eastAsia="Arial" w:hAnsi="Arial" w:cs="Arial"/>
          <w:b/>
          <w:sz w:val="18"/>
          <w:szCs w:val="18"/>
        </w:rPr>
        <w:t xml:space="preserve">  </w:t>
      </w:r>
      <w:r>
        <w:rPr>
          <w:rFonts w:ascii="Arial" w:eastAsia="Arial" w:hAnsi="Arial" w:cs="Arial"/>
          <w:w w:val="99"/>
          <w:sz w:val="18"/>
          <w:szCs w:val="18"/>
        </w:rPr>
        <w:t>(80%)</w:t>
      </w:r>
    </w:p>
    <w:p w:rsidR="00C536F9" w:rsidRDefault="008B03CD">
      <w:pPr>
        <w:spacing w:before="4" w:line="160" w:lineRule="exact"/>
        <w:rPr>
          <w:sz w:val="16"/>
          <w:szCs w:val="16"/>
        </w:rPr>
      </w:pPr>
      <w:r>
        <w:br w:type="column"/>
      </w:r>
    </w:p>
    <w:p w:rsidR="00C536F9" w:rsidRDefault="008B03CD">
      <w:pPr>
        <w:spacing w:line="245" w:lineRule="auto"/>
        <w:ind w:right="774"/>
        <w:rPr>
          <w:rFonts w:ascii="Arial" w:eastAsia="Arial" w:hAnsi="Arial" w:cs="Arial"/>
          <w:sz w:val="18"/>
          <w:szCs w:val="18"/>
        </w:rPr>
        <w:sectPr w:rsidR="00C536F9">
          <w:type w:val="continuous"/>
          <w:pgSz w:w="11920" w:h="16840"/>
          <w:pgMar w:top="1380" w:right="1120" w:bottom="280" w:left="1020" w:header="720" w:footer="720" w:gutter="0"/>
          <w:cols w:num="3" w:space="720" w:equalWidth="0">
            <w:col w:w="3094" w:space="3367"/>
            <w:col w:w="694" w:space="1284"/>
            <w:col w:w="1341"/>
          </w:cols>
        </w:sectPr>
      </w:pPr>
      <w:r>
        <w:rPr>
          <w:rFonts w:ascii="Arial" w:eastAsia="Arial" w:hAnsi="Arial" w:cs="Arial"/>
          <w:b/>
          <w:w w:val="99"/>
          <w:sz w:val="18"/>
          <w:szCs w:val="18"/>
        </w:rPr>
        <w:t>looks awful!</w:t>
      </w:r>
    </w:p>
    <w:p w:rsidR="00C536F9" w:rsidRDefault="00C536F9">
      <w:pPr>
        <w:spacing w:before="3" w:line="160" w:lineRule="exact"/>
        <w:rPr>
          <w:sz w:val="16"/>
          <w:szCs w:val="16"/>
        </w:rPr>
      </w:pPr>
    </w:p>
    <w:p w:rsidR="00C536F9" w:rsidRDefault="00C536F9">
      <w:pPr>
        <w:spacing w:line="200" w:lineRule="exact"/>
      </w:pPr>
    </w:p>
    <w:p w:rsidR="00C536F9" w:rsidRDefault="00C536F9">
      <w:pPr>
        <w:spacing w:line="200" w:lineRule="exact"/>
      </w:pPr>
    </w:p>
    <w:p w:rsidR="00C536F9" w:rsidRDefault="00C536F9">
      <w:pPr>
        <w:spacing w:line="200" w:lineRule="exact"/>
      </w:pPr>
    </w:p>
    <w:p w:rsidR="00C536F9" w:rsidRDefault="00C536F9">
      <w:pPr>
        <w:spacing w:line="200" w:lineRule="exact"/>
      </w:pPr>
    </w:p>
    <w:p w:rsidR="00C536F9" w:rsidRDefault="008B03CD">
      <w:pPr>
        <w:spacing w:before="29" w:line="260" w:lineRule="exact"/>
        <w:ind w:left="113"/>
        <w:rPr>
          <w:sz w:val="24"/>
          <w:szCs w:val="24"/>
        </w:rPr>
      </w:pPr>
      <w:r>
        <w:rPr>
          <w:b/>
          <w:position w:val="-1"/>
          <w:sz w:val="24"/>
          <w:szCs w:val="24"/>
        </w:rPr>
        <w:t xml:space="preserve">Scheme 1.2     </w:t>
      </w:r>
      <w:r>
        <w:rPr>
          <w:position w:val="-1"/>
          <w:sz w:val="24"/>
          <w:szCs w:val="24"/>
        </w:rPr>
        <w:t xml:space="preserve">Methylation of catalyst </w:t>
      </w:r>
      <w:r>
        <w:rPr>
          <w:b/>
          <w:position w:val="-1"/>
          <w:sz w:val="24"/>
          <w:szCs w:val="24"/>
        </w:rPr>
        <w:t>4</w:t>
      </w:r>
    </w:p>
    <w:p w:rsidR="00C536F9" w:rsidRDefault="00C536F9">
      <w:pPr>
        <w:spacing w:line="200" w:lineRule="exact"/>
      </w:pPr>
    </w:p>
    <w:p w:rsidR="00C536F9" w:rsidRDefault="00C536F9">
      <w:pPr>
        <w:spacing w:line="200" w:lineRule="exact"/>
      </w:pPr>
    </w:p>
    <w:p w:rsidR="00C536F9" w:rsidRDefault="00C536F9">
      <w:pPr>
        <w:spacing w:line="200" w:lineRule="exact"/>
      </w:pPr>
    </w:p>
    <w:p w:rsidR="00C536F9" w:rsidRDefault="00C536F9">
      <w:pPr>
        <w:spacing w:before="8" w:line="280" w:lineRule="exact"/>
        <w:rPr>
          <w:sz w:val="28"/>
          <w:szCs w:val="28"/>
        </w:rPr>
        <w:sectPr w:rsidR="00C536F9">
          <w:type w:val="continuous"/>
          <w:pgSz w:w="11920" w:h="16840"/>
          <w:pgMar w:top="1380" w:right="1120" w:bottom="280" w:left="1020" w:header="720" w:footer="720" w:gutter="0"/>
          <w:cols w:space="720"/>
        </w:sectPr>
      </w:pPr>
    </w:p>
    <w:p w:rsidR="00C536F9" w:rsidRDefault="00C536F9">
      <w:pPr>
        <w:spacing w:line="120" w:lineRule="exact"/>
        <w:rPr>
          <w:sz w:val="13"/>
          <w:szCs w:val="13"/>
        </w:rPr>
      </w:pPr>
    </w:p>
    <w:p w:rsidR="00C536F9" w:rsidRDefault="00C536F9">
      <w:pPr>
        <w:spacing w:line="200" w:lineRule="exact"/>
      </w:pPr>
    </w:p>
    <w:p w:rsidR="00C536F9" w:rsidRDefault="00F0285C">
      <w:pPr>
        <w:spacing w:line="180" w:lineRule="exact"/>
        <w:ind w:right="148"/>
        <w:jc w:val="right"/>
        <w:rPr>
          <w:rFonts w:ascii="Arial" w:eastAsia="Arial" w:hAnsi="Arial" w:cs="Arial"/>
          <w:sz w:val="18"/>
          <w:szCs w:val="18"/>
        </w:rPr>
      </w:pPr>
      <w:r>
        <w:rPr>
          <w:noProof/>
          <w:lang w:val="en-IE" w:eastAsia="en-IE"/>
        </w:rPr>
        <mc:AlternateContent>
          <mc:Choice Requires="wpg">
            <w:drawing>
              <wp:anchor distT="0" distB="0" distL="114300" distR="114300" simplePos="0" relativeHeight="251659776" behindDoc="1" locked="0" layoutInCell="1" allowOverlap="1">
                <wp:simplePos x="0" y="0"/>
                <wp:positionH relativeFrom="page">
                  <wp:posOffset>2887345</wp:posOffset>
                </wp:positionH>
                <wp:positionV relativeFrom="paragraph">
                  <wp:posOffset>149860</wp:posOffset>
                </wp:positionV>
                <wp:extent cx="904240" cy="48895"/>
                <wp:effectExtent l="1270" t="1270" r="0" b="0"/>
                <wp:wrapNone/>
                <wp:docPr id="170"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4240" cy="48895"/>
                          <a:chOff x="4547" y="236"/>
                          <a:chExt cx="1424" cy="77"/>
                        </a:xfrm>
                      </wpg:grpSpPr>
                      <wps:wsp>
                        <wps:cNvPr id="171" name="Freeform 164"/>
                        <wps:cNvSpPr>
                          <a:spLocks/>
                        </wps:cNvSpPr>
                        <wps:spPr bwMode="auto">
                          <a:xfrm>
                            <a:off x="5843" y="244"/>
                            <a:ext cx="120" cy="63"/>
                          </a:xfrm>
                          <a:custGeom>
                            <a:avLst/>
                            <a:gdLst>
                              <a:gd name="T0" fmla="+- 0 5963 5843"/>
                              <a:gd name="T1" fmla="*/ T0 w 120"/>
                              <a:gd name="T2" fmla="+- 0 276 244"/>
                              <a:gd name="T3" fmla="*/ 276 h 63"/>
                              <a:gd name="T4" fmla="+- 0 5843 5843"/>
                              <a:gd name="T5" fmla="*/ T4 w 120"/>
                              <a:gd name="T6" fmla="+- 0 244 244"/>
                              <a:gd name="T7" fmla="*/ 244 h 63"/>
                              <a:gd name="T8" fmla="+- 0 5858 5843"/>
                              <a:gd name="T9" fmla="*/ T8 w 120"/>
                              <a:gd name="T10" fmla="+- 0 276 244"/>
                              <a:gd name="T11" fmla="*/ 276 h 63"/>
                              <a:gd name="T12" fmla="+- 0 5843 5843"/>
                              <a:gd name="T13" fmla="*/ T12 w 120"/>
                              <a:gd name="T14" fmla="+- 0 306 244"/>
                              <a:gd name="T15" fmla="*/ 306 h 63"/>
                              <a:gd name="T16" fmla="+- 0 5963 5843"/>
                              <a:gd name="T17" fmla="*/ T16 w 120"/>
                              <a:gd name="T18" fmla="+- 0 276 244"/>
                              <a:gd name="T19" fmla="*/ 276 h 63"/>
                            </a:gdLst>
                            <a:ahLst/>
                            <a:cxnLst>
                              <a:cxn ang="0">
                                <a:pos x="T1" y="T3"/>
                              </a:cxn>
                              <a:cxn ang="0">
                                <a:pos x="T5" y="T7"/>
                              </a:cxn>
                              <a:cxn ang="0">
                                <a:pos x="T9" y="T11"/>
                              </a:cxn>
                              <a:cxn ang="0">
                                <a:pos x="T13" y="T15"/>
                              </a:cxn>
                              <a:cxn ang="0">
                                <a:pos x="T17" y="T19"/>
                              </a:cxn>
                            </a:cxnLst>
                            <a:rect l="0" t="0" r="r" b="b"/>
                            <a:pathLst>
                              <a:path w="120" h="63">
                                <a:moveTo>
                                  <a:pt x="120" y="32"/>
                                </a:moveTo>
                                <a:lnTo>
                                  <a:pt x="0" y="0"/>
                                </a:lnTo>
                                <a:lnTo>
                                  <a:pt x="15" y="32"/>
                                </a:lnTo>
                                <a:lnTo>
                                  <a:pt x="0" y="62"/>
                                </a:lnTo>
                                <a:lnTo>
                                  <a:pt x="120"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63"/>
                        <wps:cNvSpPr>
                          <a:spLocks/>
                        </wps:cNvSpPr>
                        <wps:spPr bwMode="auto">
                          <a:xfrm>
                            <a:off x="4567" y="284"/>
                            <a:ext cx="1296" cy="0"/>
                          </a:xfrm>
                          <a:custGeom>
                            <a:avLst/>
                            <a:gdLst>
                              <a:gd name="T0" fmla="+- 0 5863 4567"/>
                              <a:gd name="T1" fmla="*/ T0 w 1296"/>
                              <a:gd name="T2" fmla="+- 0 4567 4567"/>
                              <a:gd name="T3" fmla="*/ T2 w 1296"/>
                            </a:gdLst>
                            <a:ahLst/>
                            <a:cxnLst>
                              <a:cxn ang="0">
                                <a:pos x="T1" y="0"/>
                              </a:cxn>
                              <a:cxn ang="0">
                                <a:pos x="T3" y="0"/>
                              </a:cxn>
                            </a:cxnLst>
                            <a:rect l="0" t="0" r="r" b="b"/>
                            <a:pathLst>
                              <a:path w="1296">
                                <a:moveTo>
                                  <a:pt x="1296" y="0"/>
                                </a:moveTo>
                                <a:lnTo>
                                  <a:pt x="0" y="0"/>
                                </a:lnTo>
                              </a:path>
                            </a:pathLst>
                          </a:custGeom>
                          <a:noFill/>
                          <a:ln w="18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162"/>
                        <wps:cNvSpPr>
                          <a:spLocks/>
                        </wps:cNvSpPr>
                        <wps:spPr bwMode="auto">
                          <a:xfrm>
                            <a:off x="4553" y="276"/>
                            <a:ext cx="1305" cy="0"/>
                          </a:xfrm>
                          <a:custGeom>
                            <a:avLst/>
                            <a:gdLst>
                              <a:gd name="T0" fmla="+- 0 4553 4553"/>
                              <a:gd name="T1" fmla="*/ T0 w 1305"/>
                              <a:gd name="T2" fmla="+- 0 5858 4553"/>
                              <a:gd name="T3" fmla="*/ T2 w 1305"/>
                            </a:gdLst>
                            <a:ahLst/>
                            <a:cxnLst>
                              <a:cxn ang="0">
                                <a:pos x="T1" y="0"/>
                              </a:cxn>
                              <a:cxn ang="0">
                                <a:pos x="T3" y="0"/>
                              </a:cxn>
                            </a:cxnLst>
                            <a:rect l="0" t="0" r="r" b="b"/>
                            <a:pathLst>
                              <a:path w="1305">
                                <a:moveTo>
                                  <a:pt x="0" y="0"/>
                                </a:moveTo>
                                <a:lnTo>
                                  <a:pt x="1305" y="0"/>
                                </a:lnTo>
                              </a:path>
                            </a:pathLst>
                          </a:custGeom>
                          <a:noFill/>
                          <a:ln w="87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F2E106" id="Group 161" o:spid="_x0000_s1026" style="position:absolute;margin-left:227.35pt;margin-top:11.8pt;width:71.2pt;height:3.85pt;z-index:-251656704;mso-position-horizontal-relative:page" coordorigin="4547,236" coordsize="14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">
                <v:shape id="Freeform 164" o:spid="_x0000_s1027" style="position:absolute;left:5843;top:244;width:120;height:63;visibility:visible;mso-wrap-style:square;v-text-anchor:top" coordsize="12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" path="m120,32l,,15,32,,62,120,32xe" fillcolor="black" stroked="f">
                  <v:path arrowok="t" o:connecttype="custom" o:connectlocs="120,276;0,244;15,276;0,306;120,276" o:connectangles="0,0,0,0,0"/>
                </v:shape>
                <v:shape id="Freeform 163" o:spid="_x0000_s1028" style="position:absolute;left:4567;top:284;width:1296;height:0;visibility:visible;mso-wrap-style:square;v-text-anchor:top" coordsize="1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" path="m1296,l,e" filled="f" strokeweight=".05203mm">
                  <v:path arrowok="t" o:connecttype="custom" o:connectlocs="1296,0;0,0" o:connectangles="0,0"/>
                </v:shape>
                <v:shape id="Freeform 162" o:spid="_x0000_s1029" style="position:absolute;left:4553;top:276;width:1305;height:0;visibility:visible;mso-wrap-style:square;v-text-anchor:top" coordsize="1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" path="m,l1305,e" filled="f" strokeweight=".24333mm">
                  <v:path arrowok="t" o:connecttype="custom" o:connectlocs="0,0;1305,0" o:connectangles="0,0"/>
                </v:shape>
                <w10:wrap anchorx="page"/>
              </v:group>
            </w:pict>
          </mc:Fallback>
        </mc:AlternateContent>
      </w:r>
      <w:r w:rsidR="008B03CD">
        <w:rPr>
          <w:rFonts w:ascii="Arial" w:eastAsia="Arial" w:hAnsi="Arial" w:cs="Arial"/>
          <w:position w:val="-1"/>
          <w:sz w:val="18"/>
          <w:szCs w:val="18"/>
        </w:rPr>
        <w:t>MeI (4.0 eq.)</w:t>
      </w:r>
    </w:p>
    <w:p w:rsidR="00C536F9" w:rsidRDefault="00F0285C">
      <w:pPr>
        <w:spacing w:line="160" w:lineRule="exact"/>
        <w:ind w:left="3128" w:right="1625"/>
        <w:jc w:val="center"/>
        <w:rPr>
          <w:rFonts w:ascii="Arial" w:eastAsia="Arial" w:hAnsi="Arial" w:cs="Arial"/>
          <w:sz w:val="18"/>
          <w:szCs w:val="18"/>
        </w:rPr>
      </w:pPr>
      <w:r>
        <w:rPr>
          <w:noProof/>
          <w:lang w:val="en-IE" w:eastAsia="en-IE"/>
        </w:rPr>
        <mc:AlternateContent>
          <mc:Choice Requires="wpg">
            <w:drawing>
              <wp:anchor distT="0" distB="0" distL="114300" distR="114300" simplePos="0" relativeHeight="251658752" behindDoc="1" locked="0" layoutInCell="1" allowOverlap="1">
                <wp:simplePos x="0" y="0"/>
                <wp:positionH relativeFrom="page">
                  <wp:posOffset>5676265</wp:posOffset>
                </wp:positionH>
                <wp:positionV relativeFrom="page">
                  <wp:posOffset>1724660</wp:posOffset>
                </wp:positionV>
                <wp:extent cx="83820" cy="1323975"/>
                <wp:effectExtent l="8890" t="10160" r="12065" b="8890"/>
                <wp:wrapNone/>
                <wp:docPr id="168"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 cy="1323975"/>
                          <a:chOff x="8939" y="2716"/>
                          <a:chExt cx="132" cy="2085"/>
                        </a:xfrm>
                      </wpg:grpSpPr>
                      <wps:wsp>
                        <wps:cNvPr id="169" name="Freeform 160"/>
                        <wps:cNvSpPr>
                          <a:spLocks/>
                        </wps:cNvSpPr>
                        <wps:spPr bwMode="auto">
                          <a:xfrm>
                            <a:off x="8939" y="2716"/>
                            <a:ext cx="132" cy="2085"/>
                          </a:xfrm>
                          <a:custGeom>
                            <a:avLst/>
                            <a:gdLst>
                              <a:gd name="T0" fmla="+- 0 9071 8939"/>
                              <a:gd name="T1" fmla="*/ T0 w 132"/>
                              <a:gd name="T2" fmla="+- 0 2716 2716"/>
                              <a:gd name="T3" fmla="*/ 2716 h 2085"/>
                              <a:gd name="T4" fmla="+- 0 8939 8939"/>
                              <a:gd name="T5" fmla="*/ T4 w 132"/>
                              <a:gd name="T6" fmla="+- 0 2716 2716"/>
                              <a:gd name="T7" fmla="*/ 2716 h 2085"/>
                              <a:gd name="T8" fmla="+- 0 8939 8939"/>
                              <a:gd name="T9" fmla="*/ T8 w 132"/>
                              <a:gd name="T10" fmla="+- 0 4800 2716"/>
                              <a:gd name="T11" fmla="*/ 4800 h 2085"/>
                              <a:gd name="T12" fmla="+- 0 9071 8939"/>
                              <a:gd name="T13" fmla="*/ T12 w 132"/>
                              <a:gd name="T14" fmla="+- 0 4800 2716"/>
                              <a:gd name="T15" fmla="*/ 4800 h 2085"/>
                            </a:gdLst>
                            <a:ahLst/>
                            <a:cxnLst>
                              <a:cxn ang="0">
                                <a:pos x="T1" y="T3"/>
                              </a:cxn>
                              <a:cxn ang="0">
                                <a:pos x="T5" y="T7"/>
                              </a:cxn>
                              <a:cxn ang="0">
                                <a:pos x="T9" y="T11"/>
                              </a:cxn>
                              <a:cxn ang="0">
                                <a:pos x="T13" y="T15"/>
                              </a:cxn>
                            </a:cxnLst>
                            <a:rect l="0" t="0" r="r" b="b"/>
                            <a:pathLst>
                              <a:path w="132" h="2085">
                                <a:moveTo>
                                  <a:pt x="132" y="0"/>
                                </a:moveTo>
                                <a:lnTo>
                                  <a:pt x="0" y="0"/>
                                </a:lnTo>
                                <a:lnTo>
                                  <a:pt x="0" y="2084"/>
                                </a:lnTo>
                                <a:lnTo>
                                  <a:pt x="132" y="2084"/>
                                </a:lnTo>
                              </a:path>
                            </a:pathLst>
                          </a:custGeom>
                          <a:noFill/>
                          <a:ln w="7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C631E3" id="Group 159" o:spid="_x0000_s1026" style="position:absolute;margin-left:446.95pt;margin-top:135.8pt;width:6.6pt;height:104.25pt;z-index:-251657728;mso-position-horizontal-relative:page;mso-position-vertical-relative:page" coordorigin="8939,2716" coordsize="132,2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">
                <v:shape id="Freeform 160" o:spid="_x0000_s1027" style="position:absolute;left:8939;top:2716;width:132;height:2085;visibility:visible;mso-wrap-style:square;v-text-anchor:top" coordsize="132,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" path="m132,l,,,2084r132,e" filled="f" strokeweight=".21033mm">
                  <v:path arrowok="t" o:connecttype="custom" o:connectlocs="132,2716;0,2716;0,4800;132,4800" o:connectangles="0,0,0,0"/>
                </v:shape>
                <w10:wrap anchorx="page" anchory="page"/>
              </v:group>
            </w:pict>
          </mc:Fallback>
        </mc:AlternateContent>
      </w:r>
      <w:r w:rsidR="008B03CD">
        <w:rPr>
          <w:rFonts w:ascii="Arial" w:eastAsia="Arial" w:hAnsi="Arial" w:cs="Arial"/>
          <w:b/>
          <w:sz w:val="18"/>
          <w:szCs w:val="18"/>
        </w:rPr>
        <w:t>4</w:t>
      </w:r>
    </w:p>
    <w:p w:rsidR="00C536F9" w:rsidRDefault="008B03CD">
      <w:pPr>
        <w:spacing w:before="47"/>
        <w:jc w:val="right"/>
        <w:rPr>
          <w:rFonts w:ascii="Arial" w:eastAsia="Arial" w:hAnsi="Arial" w:cs="Arial"/>
          <w:sz w:val="18"/>
          <w:szCs w:val="18"/>
        </w:rPr>
      </w:pPr>
      <w:r>
        <w:rPr>
          <w:rFonts w:ascii="Arial" w:eastAsia="Arial" w:hAnsi="Arial" w:cs="Arial"/>
          <w:sz w:val="18"/>
          <w:szCs w:val="18"/>
        </w:rPr>
        <w:t>THF, 30 °C, 16 h</w:t>
      </w:r>
    </w:p>
    <w:p w:rsidR="00C536F9" w:rsidRDefault="008B03CD">
      <w:pPr>
        <w:spacing w:before="36"/>
        <w:rPr>
          <w:rFonts w:ascii="Arial" w:eastAsia="Arial" w:hAnsi="Arial" w:cs="Arial"/>
          <w:sz w:val="18"/>
          <w:szCs w:val="18"/>
        </w:rPr>
      </w:pPr>
      <w:r>
        <w:br w:type="column"/>
      </w:r>
      <w:r>
        <w:rPr>
          <w:rFonts w:ascii="Arial" w:eastAsia="Arial" w:hAnsi="Arial" w:cs="Arial"/>
          <w:sz w:val="18"/>
          <w:szCs w:val="18"/>
        </w:rPr>
        <w:t>N       O</w:t>
      </w:r>
    </w:p>
    <w:p w:rsidR="00C536F9" w:rsidRDefault="00C536F9">
      <w:pPr>
        <w:spacing w:before="4" w:line="140" w:lineRule="exact"/>
        <w:rPr>
          <w:sz w:val="14"/>
          <w:szCs w:val="14"/>
        </w:rPr>
      </w:pPr>
    </w:p>
    <w:p w:rsidR="00C536F9" w:rsidRDefault="00F0285C">
      <w:pPr>
        <w:spacing w:line="340" w:lineRule="atLeast"/>
        <w:ind w:right="3020" w:firstLine="700"/>
        <w:rPr>
          <w:rFonts w:ascii="Arial" w:eastAsia="Arial" w:hAnsi="Arial" w:cs="Arial"/>
          <w:sz w:val="18"/>
          <w:szCs w:val="18"/>
        </w:rPr>
        <w:sectPr w:rsidR="00C536F9">
          <w:type w:val="continuous"/>
          <w:pgSz w:w="11920" w:h="16840"/>
          <w:pgMar w:top="1380" w:right="1120" w:bottom="280" w:left="1020" w:header="720" w:footer="720" w:gutter="0"/>
          <w:cols w:num="2" w:space="720" w:equalWidth="0">
            <w:col w:w="4921" w:space="525"/>
            <w:col w:w="4334"/>
          </w:cols>
        </w:sectPr>
      </w:pPr>
      <w:r>
        <w:rPr>
          <w:noProof/>
          <w:lang w:val="en-IE" w:eastAsia="en-IE"/>
        </w:rPr>
        <mc:AlternateContent>
          <mc:Choice Requires="wpg">
            <w:drawing>
              <wp:anchor distT="0" distB="0" distL="114300" distR="114300" simplePos="0" relativeHeight="251660800" behindDoc="1" locked="0" layoutInCell="1" allowOverlap="1">
                <wp:simplePos x="0" y="0"/>
                <wp:positionH relativeFrom="page">
                  <wp:posOffset>3994785</wp:posOffset>
                </wp:positionH>
                <wp:positionV relativeFrom="paragraph">
                  <wp:posOffset>-102235</wp:posOffset>
                </wp:positionV>
                <wp:extent cx="541655" cy="422910"/>
                <wp:effectExtent l="3810" t="1270" r="6985" b="4445"/>
                <wp:wrapNone/>
                <wp:docPr id="153"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655" cy="422910"/>
                          <a:chOff x="6291" y="-161"/>
                          <a:chExt cx="853" cy="666"/>
                        </a:xfrm>
                      </wpg:grpSpPr>
                      <wps:wsp>
                        <wps:cNvPr id="154" name="Freeform 158"/>
                        <wps:cNvSpPr>
                          <a:spLocks/>
                        </wps:cNvSpPr>
                        <wps:spPr bwMode="auto">
                          <a:xfrm>
                            <a:off x="6298" y="150"/>
                            <a:ext cx="0" cy="269"/>
                          </a:xfrm>
                          <a:custGeom>
                            <a:avLst/>
                            <a:gdLst>
                              <a:gd name="T0" fmla="+- 0 150 150"/>
                              <a:gd name="T1" fmla="*/ 150 h 269"/>
                              <a:gd name="T2" fmla="+- 0 419 150"/>
                              <a:gd name="T3" fmla="*/ 419 h 269"/>
                            </a:gdLst>
                            <a:ahLst/>
                            <a:cxnLst>
                              <a:cxn ang="0">
                                <a:pos x="0" y="T1"/>
                              </a:cxn>
                              <a:cxn ang="0">
                                <a:pos x="0" y="T3"/>
                              </a:cxn>
                            </a:cxnLst>
                            <a:rect l="0" t="0" r="r" b="b"/>
                            <a:pathLst>
                              <a:path h="269">
                                <a:moveTo>
                                  <a:pt x="0" y="0"/>
                                </a:moveTo>
                                <a:lnTo>
                                  <a:pt x="0" y="269"/>
                                </a:lnTo>
                              </a:path>
                            </a:pathLst>
                          </a:custGeom>
                          <a:noFill/>
                          <a:ln w="75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157"/>
                        <wps:cNvSpPr>
                          <a:spLocks/>
                        </wps:cNvSpPr>
                        <wps:spPr bwMode="auto">
                          <a:xfrm>
                            <a:off x="6346" y="180"/>
                            <a:ext cx="0" cy="213"/>
                          </a:xfrm>
                          <a:custGeom>
                            <a:avLst/>
                            <a:gdLst>
                              <a:gd name="T0" fmla="+- 0 180 180"/>
                              <a:gd name="T1" fmla="*/ 180 h 213"/>
                              <a:gd name="T2" fmla="+- 0 393 180"/>
                              <a:gd name="T3" fmla="*/ 393 h 213"/>
                            </a:gdLst>
                            <a:ahLst/>
                            <a:cxnLst>
                              <a:cxn ang="0">
                                <a:pos x="0" y="T1"/>
                              </a:cxn>
                              <a:cxn ang="0">
                                <a:pos x="0" y="T3"/>
                              </a:cxn>
                            </a:cxnLst>
                            <a:rect l="0" t="0" r="r" b="b"/>
                            <a:pathLst>
                              <a:path h="213">
                                <a:moveTo>
                                  <a:pt x="0" y="0"/>
                                </a:moveTo>
                                <a:lnTo>
                                  <a:pt x="0" y="213"/>
                                </a:lnTo>
                              </a:path>
                            </a:pathLst>
                          </a:custGeom>
                          <a:noFill/>
                          <a:ln w="75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156"/>
                        <wps:cNvSpPr>
                          <a:spLocks/>
                        </wps:cNvSpPr>
                        <wps:spPr bwMode="auto">
                          <a:xfrm>
                            <a:off x="6295" y="416"/>
                            <a:ext cx="143" cy="84"/>
                          </a:xfrm>
                          <a:custGeom>
                            <a:avLst/>
                            <a:gdLst>
                              <a:gd name="T0" fmla="+- 0 6295 6295"/>
                              <a:gd name="T1" fmla="*/ T0 w 143"/>
                              <a:gd name="T2" fmla="+- 0 416 416"/>
                              <a:gd name="T3" fmla="*/ 416 h 84"/>
                              <a:gd name="T4" fmla="+- 0 6439 6295"/>
                              <a:gd name="T5" fmla="*/ T4 w 143"/>
                              <a:gd name="T6" fmla="+- 0 500 416"/>
                              <a:gd name="T7" fmla="*/ 500 h 84"/>
                            </a:gdLst>
                            <a:ahLst/>
                            <a:cxnLst>
                              <a:cxn ang="0">
                                <a:pos x="T1" y="T3"/>
                              </a:cxn>
                              <a:cxn ang="0">
                                <a:pos x="T5" y="T7"/>
                              </a:cxn>
                            </a:cxnLst>
                            <a:rect l="0" t="0" r="r" b="b"/>
                            <a:pathLst>
                              <a:path w="143" h="84">
                                <a:moveTo>
                                  <a:pt x="0" y="0"/>
                                </a:moveTo>
                                <a:lnTo>
                                  <a:pt x="144" y="84"/>
                                </a:lnTo>
                              </a:path>
                            </a:pathLst>
                          </a:custGeom>
                          <a:noFill/>
                          <a:ln w="56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155"/>
                        <wps:cNvSpPr>
                          <a:spLocks/>
                        </wps:cNvSpPr>
                        <wps:spPr bwMode="auto">
                          <a:xfrm>
                            <a:off x="6613" y="416"/>
                            <a:ext cx="149" cy="84"/>
                          </a:xfrm>
                          <a:custGeom>
                            <a:avLst/>
                            <a:gdLst>
                              <a:gd name="T0" fmla="+- 0 6613 6613"/>
                              <a:gd name="T1" fmla="*/ T0 w 149"/>
                              <a:gd name="T2" fmla="+- 0 500 416"/>
                              <a:gd name="T3" fmla="*/ 500 h 84"/>
                              <a:gd name="T4" fmla="+- 0 6762 6613"/>
                              <a:gd name="T5" fmla="*/ T4 w 149"/>
                              <a:gd name="T6" fmla="+- 0 416 416"/>
                              <a:gd name="T7" fmla="*/ 416 h 84"/>
                            </a:gdLst>
                            <a:ahLst/>
                            <a:cxnLst>
                              <a:cxn ang="0">
                                <a:pos x="T1" y="T3"/>
                              </a:cxn>
                              <a:cxn ang="0">
                                <a:pos x="T5" y="T7"/>
                              </a:cxn>
                            </a:cxnLst>
                            <a:rect l="0" t="0" r="r" b="b"/>
                            <a:pathLst>
                              <a:path w="149" h="84">
                                <a:moveTo>
                                  <a:pt x="0" y="84"/>
                                </a:moveTo>
                                <a:lnTo>
                                  <a:pt x="149" y="0"/>
                                </a:lnTo>
                              </a:path>
                            </a:pathLst>
                          </a:custGeom>
                          <a:noFill/>
                          <a:ln w="56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154"/>
                        <wps:cNvSpPr>
                          <a:spLocks/>
                        </wps:cNvSpPr>
                        <wps:spPr bwMode="auto">
                          <a:xfrm>
                            <a:off x="6588" y="390"/>
                            <a:ext cx="123" cy="69"/>
                          </a:xfrm>
                          <a:custGeom>
                            <a:avLst/>
                            <a:gdLst>
                              <a:gd name="T0" fmla="+- 0 6588 6588"/>
                              <a:gd name="T1" fmla="*/ T0 w 123"/>
                              <a:gd name="T2" fmla="+- 0 458 390"/>
                              <a:gd name="T3" fmla="*/ 458 h 69"/>
                              <a:gd name="T4" fmla="+- 0 6711 6588"/>
                              <a:gd name="T5" fmla="*/ T4 w 123"/>
                              <a:gd name="T6" fmla="+- 0 390 390"/>
                              <a:gd name="T7" fmla="*/ 390 h 69"/>
                            </a:gdLst>
                            <a:ahLst/>
                            <a:cxnLst>
                              <a:cxn ang="0">
                                <a:pos x="T1" y="T3"/>
                              </a:cxn>
                              <a:cxn ang="0">
                                <a:pos x="T5" y="T7"/>
                              </a:cxn>
                            </a:cxnLst>
                            <a:rect l="0" t="0" r="r" b="b"/>
                            <a:pathLst>
                              <a:path w="123" h="69">
                                <a:moveTo>
                                  <a:pt x="0" y="68"/>
                                </a:moveTo>
                                <a:lnTo>
                                  <a:pt x="123" y="0"/>
                                </a:lnTo>
                              </a:path>
                            </a:pathLst>
                          </a:custGeom>
                          <a:noFill/>
                          <a:ln w="56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153"/>
                        <wps:cNvSpPr>
                          <a:spLocks/>
                        </wps:cNvSpPr>
                        <wps:spPr bwMode="auto">
                          <a:xfrm>
                            <a:off x="6765" y="150"/>
                            <a:ext cx="0" cy="269"/>
                          </a:xfrm>
                          <a:custGeom>
                            <a:avLst/>
                            <a:gdLst>
                              <a:gd name="T0" fmla="+- 0 419 150"/>
                              <a:gd name="T1" fmla="*/ 419 h 269"/>
                              <a:gd name="T2" fmla="+- 0 150 150"/>
                              <a:gd name="T3" fmla="*/ 150 h 269"/>
                            </a:gdLst>
                            <a:ahLst/>
                            <a:cxnLst>
                              <a:cxn ang="0">
                                <a:pos x="0" y="T1"/>
                              </a:cxn>
                              <a:cxn ang="0">
                                <a:pos x="0" y="T3"/>
                              </a:cxn>
                            </a:cxnLst>
                            <a:rect l="0" t="0" r="r" b="b"/>
                            <a:pathLst>
                              <a:path h="269">
                                <a:moveTo>
                                  <a:pt x="0" y="269"/>
                                </a:moveTo>
                                <a:lnTo>
                                  <a:pt x="0" y="0"/>
                                </a:lnTo>
                              </a:path>
                            </a:pathLst>
                          </a:custGeom>
                          <a:noFill/>
                          <a:ln w="75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152"/>
                        <wps:cNvSpPr>
                          <a:spLocks/>
                        </wps:cNvSpPr>
                        <wps:spPr bwMode="auto">
                          <a:xfrm>
                            <a:off x="6526" y="15"/>
                            <a:ext cx="236" cy="132"/>
                          </a:xfrm>
                          <a:custGeom>
                            <a:avLst/>
                            <a:gdLst>
                              <a:gd name="T0" fmla="+- 0 6762 6526"/>
                              <a:gd name="T1" fmla="*/ T0 w 236"/>
                              <a:gd name="T2" fmla="+- 0 147 15"/>
                              <a:gd name="T3" fmla="*/ 147 h 132"/>
                              <a:gd name="T4" fmla="+- 0 6526 6526"/>
                              <a:gd name="T5" fmla="*/ T4 w 236"/>
                              <a:gd name="T6" fmla="+- 0 15 15"/>
                              <a:gd name="T7" fmla="*/ 15 h 132"/>
                            </a:gdLst>
                            <a:ahLst/>
                            <a:cxnLst>
                              <a:cxn ang="0">
                                <a:pos x="T1" y="T3"/>
                              </a:cxn>
                              <a:cxn ang="0">
                                <a:pos x="T5" y="T7"/>
                              </a:cxn>
                            </a:cxnLst>
                            <a:rect l="0" t="0" r="r" b="b"/>
                            <a:pathLst>
                              <a:path w="236" h="132">
                                <a:moveTo>
                                  <a:pt x="236" y="132"/>
                                </a:moveTo>
                                <a:lnTo>
                                  <a:pt x="0" y="0"/>
                                </a:lnTo>
                              </a:path>
                            </a:pathLst>
                          </a:custGeom>
                          <a:noFill/>
                          <a:ln w="56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151"/>
                        <wps:cNvSpPr>
                          <a:spLocks/>
                        </wps:cNvSpPr>
                        <wps:spPr bwMode="auto">
                          <a:xfrm>
                            <a:off x="6526" y="69"/>
                            <a:ext cx="185" cy="108"/>
                          </a:xfrm>
                          <a:custGeom>
                            <a:avLst/>
                            <a:gdLst>
                              <a:gd name="T0" fmla="+- 0 6711 6526"/>
                              <a:gd name="T1" fmla="*/ T0 w 185"/>
                              <a:gd name="T2" fmla="+- 0 177 69"/>
                              <a:gd name="T3" fmla="*/ 177 h 108"/>
                              <a:gd name="T4" fmla="+- 0 6526 6526"/>
                              <a:gd name="T5" fmla="*/ T4 w 185"/>
                              <a:gd name="T6" fmla="+- 0 69 69"/>
                              <a:gd name="T7" fmla="*/ 69 h 108"/>
                            </a:gdLst>
                            <a:ahLst/>
                            <a:cxnLst>
                              <a:cxn ang="0">
                                <a:pos x="T1" y="T3"/>
                              </a:cxn>
                              <a:cxn ang="0">
                                <a:pos x="T5" y="T7"/>
                              </a:cxn>
                            </a:cxnLst>
                            <a:rect l="0" t="0" r="r" b="b"/>
                            <a:pathLst>
                              <a:path w="185" h="108">
                                <a:moveTo>
                                  <a:pt x="185" y="108"/>
                                </a:moveTo>
                                <a:lnTo>
                                  <a:pt x="0" y="0"/>
                                </a:lnTo>
                              </a:path>
                            </a:pathLst>
                          </a:custGeom>
                          <a:noFill/>
                          <a:ln w="56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150"/>
                        <wps:cNvSpPr>
                          <a:spLocks/>
                        </wps:cNvSpPr>
                        <wps:spPr bwMode="auto">
                          <a:xfrm>
                            <a:off x="6295" y="15"/>
                            <a:ext cx="230" cy="132"/>
                          </a:xfrm>
                          <a:custGeom>
                            <a:avLst/>
                            <a:gdLst>
                              <a:gd name="T0" fmla="+- 0 6295 6295"/>
                              <a:gd name="T1" fmla="*/ T0 w 230"/>
                              <a:gd name="T2" fmla="+- 0 147 15"/>
                              <a:gd name="T3" fmla="*/ 147 h 132"/>
                              <a:gd name="T4" fmla="+- 0 6526 6295"/>
                              <a:gd name="T5" fmla="*/ T4 w 230"/>
                              <a:gd name="T6" fmla="+- 0 15 15"/>
                              <a:gd name="T7" fmla="*/ 15 h 132"/>
                            </a:gdLst>
                            <a:ahLst/>
                            <a:cxnLst>
                              <a:cxn ang="0">
                                <a:pos x="T1" y="T3"/>
                              </a:cxn>
                              <a:cxn ang="0">
                                <a:pos x="T5" y="T7"/>
                              </a:cxn>
                            </a:cxnLst>
                            <a:rect l="0" t="0" r="r" b="b"/>
                            <a:pathLst>
                              <a:path w="230" h="132">
                                <a:moveTo>
                                  <a:pt x="0" y="132"/>
                                </a:moveTo>
                                <a:lnTo>
                                  <a:pt x="231" y="0"/>
                                </a:lnTo>
                              </a:path>
                            </a:pathLst>
                          </a:custGeom>
                          <a:noFill/>
                          <a:ln w="56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149"/>
                        <wps:cNvSpPr>
                          <a:spLocks/>
                        </wps:cNvSpPr>
                        <wps:spPr bwMode="auto">
                          <a:xfrm>
                            <a:off x="6529" y="-155"/>
                            <a:ext cx="0" cy="174"/>
                          </a:xfrm>
                          <a:custGeom>
                            <a:avLst/>
                            <a:gdLst>
                              <a:gd name="T0" fmla="+- 0 18 -155"/>
                              <a:gd name="T1" fmla="*/ 18 h 174"/>
                              <a:gd name="T2" fmla="+- 0 -155 -155"/>
                              <a:gd name="T3" fmla="*/ -155 h 174"/>
                            </a:gdLst>
                            <a:ahLst/>
                            <a:cxnLst>
                              <a:cxn ang="0">
                                <a:pos x="0" y="T1"/>
                              </a:cxn>
                              <a:cxn ang="0">
                                <a:pos x="0" y="T3"/>
                              </a:cxn>
                            </a:cxnLst>
                            <a:rect l="0" t="0" r="r" b="b"/>
                            <a:pathLst>
                              <a:path h="174">
                                <a:moveTo>
                                  <a:pt x="0" y="173"/>
                                </a:moveTo>
                                <a:lnTo>
                                  <a:pt x="0" y="0"/>
                                </a:lnTo>
                              </a:path>
                            </a:pathLst>
                          </a:custGeom>
                          <a:noFill/>
                          <a:ln w="75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48"/>
                        <wps:cNvSpPr>
                          <a:spLocks/>
                        </wps:cNvSpPr>
                        <wps:spPr bwMode="auto">
                          <a:xfrm>
                            <a:off x="6762" y="15"/>
                            <a:ext cx="231" cy="132"/>
                          </a:xfrm>
                          <a:custGeom>
                            <a:avLst/>
                            <a:gdLst>
                              <a:gd name="T0" fmla="+- 0 6762 6762"/>
                              <a:gd name="T1" fmla="*/ T0 w 231"/>
                              <a:gd name="T2" fmla="+- 0 147 15"/>
                              <a:gd name="T3" fmla="*/ 147 h 132"/>
                              <a:gd name="T4" fmla="+- 0 6993 6762"/>
                              <a:gd name="T5" fmla="*/ T4 w 231"/>
                              <a:gd name="T6" fmla="+- 0 15 15"/>
                              <a:gd name="T7" fmla="*/ 15 h 132"/>
                            </a:gdLst>
                            <a:ahLst/>
                            <a:cxnLst>
                              <a:cxn ang="0">
                                <a:pos x="T1" y="T3"/>
                              </a:cxn>
                              <a:cxn ang="0">
                                <a:pos x="T5" y="T7"/>
                              </a:cxn>
                            </a:cxnLst>
                            <a:rect l="0" t="0" r="r" b="b"/>
                            <a:pathLst>
                              <a:path w="231" h="132">
                                <a:moveTo>
                                  <a:pt x="0" y="132"/>
                                </a:moveTo>
                                <a:lnTo>
                                  <a:pt x="231" y="0"/>
                                </a:lnTo>
                              </a:path>
                            </a:pathLst>
                          </a:custGeom>
                          <a:noFill/>
                          <a:ln w="56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147"/>
                        <wps:cNvSpPr>
                          <a:spLocks/>
                        </wps:cNvSpPr>
                        <wps:spPr bwMode="auto">
                          <a:xfrm>
                            <a:off x="6993" y="15"/>
                            <a:ext cx="147" cy="84"/>
                          </a:xfrm>
                          <a:custGeom>
                            <a:avLst/>
                            <a:gdLst>
                              <a:gd name="T0" fmla="+- 0 6993 6993"/>
                              <a:gd name="T1" fmla="*/ T0 w 147"/>
                              <a:gd name="T2" fmla="+- 0 15 15"/>
                              <a:gd name="T3" fmla="*/ 15 h 84"/>
                              <a:gd name="T4" fmla="+- 0 7139 6993"/>
                              <a:gd name="T5" fmla="*/ T4 w 147"/>
                              <a:gd name="T6" fmla="+- 0 99 15"/>
                              <a:gd name="T7" fmla="*/ 99 h 84"/>
                            </a:gdLst>
                            <a:ahLst/>
                            <a:cxnLst>
                              <a:cxn ang="0">
                                <a:pos x="T1" y="T3"/>
                              </a:cxn>
                              <a:cxn ang="0">
                                <a:pos x="T5" y="T7"/>
                              </a:cxn>
                            </a:cxnLst>
                            <a:rect l="0" t="0" r="r" b="b"/>
                            <a:pathLst>
                              <a:path w="147" h="84">
                                <a:moveTo>
                                  <a:pt x="0" y="0"/>
                                </a:moveTo>
                                <a:lnTo>
                                  <a:pt x="146" y="84"/>
                                </a:lnTo>
                              </a:path>
                            </a:pathLst>
                          </a:custGeom>
                          <a:noFill/>
                          <a:ln w="56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146"/>
                        <wps:cNvSpPr>
                          <a:spLocks/>
                        </wps:cNvSpPr>
                        <wps:spPr bwMode="auto">
                          <a:xfrm>
                            <a:off x="6971" y="-152"/>
                            <a:ext cx="0" cy="182"/>
                          </a:xfrm>
                          <a:custGeom>
                            <a:avLst/>
                            <a:gdLst>
                              <a:gd name="T0" fmla="+- 0 30 -152"/>
                              <a:gd name="T1" fmla="*/ 30 h 182"/>
                              <a:gd name="T2" fmla="+- 0 -152 -152"/>
                              <a:gd name="T3" fmla="*/ -152 h 182"/>
                            </a:gdLst>
                            <a:ahLst/>
                            <a:cxnLst>
                              <a:cxn ang="0">
                                <a:pos x="0" y="T1"/>
                              </a:cxn>
                              <a:cxn ang="0">
                                <a:pos x="0" y="T3"/>
                              </a:cxn>
                            </a:cxnLst>
                            <a:rect l="0" t="0" r="r" b="b"/>
                            <a:pathLst>
                              <a:path h="182">
                                <a:moveTo>
                                  <a:pt x="0" y="182"/>
                                </a:moveTo>
                                <a:lnTo>
                                  <a:pt x="0" y="0"/>
                                </a:lnTo>
                              </a:path>
                            </a:pathLst>
                          </a:custGeom>
                          <a:noFill/>
                          <a:ln w="75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145"/>
                        <wps:cNvSpPr>
                          <a:spLocks/>
                        </wps:cNvSpPr>
                        <wps:spPr bwMode="auto">
                          <a:xfrm>
                            <a:off x="7019" y="-152"/>
                            <a:ext cx="0" cy="182"/>
                          </a:xfrm>
                          <a:custGeom>
                            <a:avLst/>
                            <a:gdLst>
                              <a:gd name="T0" fmla="+- 0 30 -152"/>
                              <a:gd name="T1" fmla="*/ 30 h 182"/>
                              <a:gd name="T2" fmla="+- 0 -152 -152"/>
                              <a:gd name="T3" fmla="*/ -152 h 182"/>
                            </a:gdLst>
                            <a:ahLst/>
                            <a:cxnLst>
                              <a:cxn ang="0">
                                <a:pos x="0" y="T1"/>
                              </a:cxn>
                              <a:cxn ang="0">
                                <a:pos x="0" y="T3"/>
                              </a:cxn>
                            </a:cxnLst>
                            <a:rect l="0" t="0" r="r" b="b"/>
                            <a:pathLst>
                              <a:path h="182">
                                <a:moveTo>
                                  <a:pt x="0" y="182"/>
                                </a:moveTo>
                                <a:lnTo>
                                  <a:pt x="0" y="0"/>
                                </a:lnTo>
                              </a:path>
                            </a:pathLst>
                          </a:custGeom>
                          <a:noFill/>
                          <a:ln w="75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09AB24" id="Group 144" o:spid="_x0000_s1026" style="position:absolute;margin-left:314.55pt;margin-top:-8.05pt;width:42.65pt;height:33.3pt;z-index:-251655680;mso-position-horizontal-relative:page" coordorigin="6291,-161" coordsize="85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">
                <v:shape id="Freeform 158" o:spid="_x0000_s1027" style="position:absolute;left:6298;top:150;width:0;height:269;visibility:visible;mso-wrap-style:square;v-text-anchor:top" coordsize="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" path="m,l,269e" filled="f" strokeweight=".20969mm">
                  <v:path arrowok="t" o:connecttype="custom" o:connectlocs="0,150;0,419" o:connectangles="0,0"/>
                </v:shape>
                <v:shape id="Freeform 157" o:spid="_x0000_s1028" style="position:absolute;left:6346;top:180;width:0;height:213;visibility:visible;mso-wrap-style:square;v-text-anchor:top" coordsize="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" path="m,l,213e" filled="f" strokeweight=".20969mm">
                  <v:path arrowok="t" o:connecttype="custom" o:connectlocs="0,180;0,393" o:connectangles="0,0"/>
                </v:shape>
                <v:shape id="Freeform 156" o:spid="_x0000_s1029" style="position:absolute;left:6295;top:416;width:143;height:84;visibility:visible;mso-wrap-style:square;v-text-anchor:top" coordsize="1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" path="m,l144,84e" filled="f" strokeweight=".15639mm">
                  <v:path arrowok="t" o:connecttype="custom" o:connectlocs="0,416;144,500" o:connectangles="0,0"/>
                </v:shape>
                <v:shape id="Freeform 155" o:spid="_x0000_s1030" style="position:absolute;left:6613;top:416;width:149;height:84;visibility:visible;mso-wrap-style:square;v-text-anchor:top" coordsize="14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" path="m,84l149,e" filled="f" strokeweight=".15636mm">
                  <v:path arrowok="t" o:connecttype="custom" o:connectlocs="0,500;149,416" o:connectangles="0,0"/>
                </v:shape>
                <v:shape id="Freeform 154" o:spid="_x0000_s1031" style="position:absolute;left:6588;top:390;width:123;height:69;visibility:visible;mso-wrap-style:square;v-text-anchor:top" coordsize="12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" path="m,68l123,e" filled="f" strokeweight=".15636mm">
                  <v:path arrowok="t" o:connecttype="custom" o:connectlocs="0,458;123,390" o:connectangles="0,0"/>
                </v:shape>
                <v:shape id="Freeform 153" o:spid="_x0000_s1032" style="position:absolute;left:6765;top:150;width:0;height:269;visibility:visible;mso-wrap-style:square;v-text-anchor:top" coordsize="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" path="m,269l,e" filled="f" strokeweight=".20969mm">
                  <v:path arrowok="t" o:connecttype="custom" o:connectlocs="0,419;0,150" o:connectangles="0,0"/>
                </v:shape>
                <v:shape id="Freeform 152" o:spid="_x0000_s1033" style="position:absolute;left:6526;top:15;width:236;height:132;visibility:visible;mso-wrap-style:square;v-text-anchor:top" coordsize="23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" path="m236,132l,e" filled="f" strokeweight=".15636mm">
                  <v:path arrowok="t" o:connecttype="custom" o:connectlocs="236,147;0,15" o:connectangles="0,0"/>
                </v:shape>
                <v:shape id="Freeform 151" o:spid="_x0000_s1034" style="position:absolute;left:6526;top:69;width:185;height:108;visibility:visible;mso-wrap-style:square;v-text-anchor:top" coordsize="185,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" path="m185,108l,e" filled="f" strokeweight=".15639mm">
                  <v:path arrowok="t" o:connecttype="custom" o:connectlocs="185,177;0,69" o:connectangles="0,0"/>
                </v:shape>
                <v:shape id="Freeform 150" o:spid="_x0000_s1035" style="position:absolute;left:6295;top:15;width:230;height:132;visibility:visible;mso-wrap-style:square;v-text-anchor:top" coordsize="23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" path="m,132l231,e" filled="f" strokeweight=".15636mm">
                  <v:path arrowok="t" o:connecttype="custom" o:connectlocs="0,147;231,15" o:connectangles="0,0"/>
                </v:shape>
                <v:shape id="Freeform 149" o:spid="_x0000_s1036" style="position:absolute;left:6529;top:-155;width:0;height:174;visibility:visible;mso-wrap-style:square;v-text-anchor:top" coordsize="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" path="m,173l,e" filled="f" strokeweight=".20969mm">
                  <v:path arrowok="t" o:connecttype="custom" o:connectlocs="0,18;0,-155" o:connectangles="0,0"/>
                </v:shape>
                <v:shape id="Freeform 148" o:spid="_x0000_s1037" style="position:absolute;left:6762;top:15;width:231;height:132;visibility:visible;mso-wrap-style:square;v-text-anchor:top" coordsize="23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" path="m,132l231,e" filled="f" strokeweight=".15636mm">
                  <v:path arrowok="t" o:connecttype="custom" o:connectlocs="0,147;231,15" o:connectangles="0,0"/>
                </v:shape>
                <v:shape id="Freeform 147" o:spid="_x0000_s1038" style="position:absolute;left:6993;top:15;width:147;height:84;visibility:visible;mso-wrap-style:square;v-text-anchor:top" coordsize="14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" path="m,l146,84e" filled="f" strokeweight=".15636mm">
                  <v:path arrowok="t" o:connecttype="custom" o:connectlocs="0,15;146,99" o:connectangles="0,0"/>
                </v:shape>
                <v:shape id="Freeform 146" o:spid="_x0000_s1039" style="position:absolute;left:6971;top:-152;width:0;height:182;visibility:visible;mso-wrap-style:square;v-text-anchor:top" coordsize="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" path="m,182l,e" filled="f" strokeweight=".20969mm">
                  <v:path arrowok="t" o:connecttype="custom" o:connectlocs="0,30;0,-152" o:connectangles="0,0"/>
                </v:shape>
                <v:shape id="Freeform 145" o:spid="_x0000_s1040" style="position:absolute;left:7019;top:-152;width:0;height:182;visibility:visible;mso-wrap-style:square;v-text-anchor:top" coordsize="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" path="m,182l,e" filled="f" strokeweight=".20969mm">
                  <v:path arrowok="t" o:connecttype="custom" o:connectlocs="0,30;0,-152" o:connectangles="0,0"/>
                </v:shape>
                <w10:wrap anchorx="page"/>
              </v:group>
            </w:pict>
          </mc:Fallback>
        </mc:AlternateContent>
      </w:r>
      <w:r>
        <w:rPr>
          <w:noProof/>
          <w:lang w:val="en-IE" w:eastAsia="en-IE"/>
        </w:rPr>
        <mc:AlternateContent>
          <mc:Choice Requires="wpg">
            <w:drawing>
              <wp:anchor distT="0" distB="0" distL="114300" distR="114300" simplePos="0" relativeHeight="251661824" behindDoc="1" locked="0" layoutInCell="1" allowOverlap="1">
                <wp:simplePos x="0" y="0"/>
                <wp:positionH relativeFrom="page">
                  <wp:posOffset>4492625</wp:posOffset>
                </wp:positionH>
                <wp:positionV relativeFrom="paragraph">
                  <wp:posOffset>156210</wp:posOffset>
                </wp:positionV>
                <wp:extent cx="336550" cy="217805"/>
                <wp:effectExtent l="6350" t="2540" r="9525" b="8255"/>
                <wp:wrapNone/>
                <wp:docPr id="141"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0" cy="217805"/>
                          <a:chOff x="7075" y="246"/>
                          <a:chExt cx="530" cy="343"/>
                        </a:xfrm>
                      </wpg:grpSpPr>
                      <wps:wsp>
                        <wps:cNvPr id="142" name="Freeform 143"/>
                        <wps:cNvSpPr>
                          <a:spLocks/>
                        </wps:cNvSpPr>
                        <wps:spPr bwMode="auto">
                          <a:xfrm>
                            <a:off x="7241" y="252"/>
                            <a:ext cx="18" cy="168"/>
                          </a:xfrm>
                          <a:custGeom>
                            <a:avLst/>
                            <a:gdLst>
                              <a:gd name="T0" fmla="+- 0 7241 7241"/>
                              <a:gd name="T1" fmla="*/ T0 w 18"/>
                              <a:gd name="T2" fmla="+- 0 252 252"/>
                              <a:gd name="T3" fmla="*/ 252 h 168"/>
                              <a:gd name="T4" fmla="+- 0 7259 7241"/>
                              <a:gd name="T5" fmla="*/ T4 w 18"/>
                              <a:gd name="T6" fmla="+- 0 419 252"/>
                              <a:gd name="T7" fmla="*/ 419 h 168"/>
                            </a:gdLst>
                            <a:ahLst/>
                            <a:cxnLst>
                              <a:cxn ang="0">
                                <a:pos x="T1" y="T3"/>
                              </a:cxn>
                              <a:cxn ang="0">
                                <a:pos x="T5" y="T7"/>
                              </a:cxn>
                            </a:cxnLst>
                            <a:rect l="0" t="0" r="r" b="b"/>
                            <a:pathLst>
                              <a:path w="18" h="168">
                                <a:moveTo>
                                  <a:pt x="0" y="0"/>
                                </a:moveTo>
                                <a:lnTo>
                                  <a:pt x="18" y="167"/>
                                </a:lnTo>
                              </a:path>
                            </a:pathLst>
                          </a:custGeom>
                          <a:noFill/>
                          <a:ln w="75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142"/>
                        <wps:cNvSpPr>
                          <a:spLocks/>
                        </wps:cNvSpPr>
                        <wps:spPr bwMode="auto">
                          <a:xfrm>
                            <a:off x="7259" y="419"/>
                            <a:ext cx="263" cy="57"/>
                          </a:xfrm>
                          <a:custGeom>
                            <a:avLst/>
                            <a:gdLst>
                              <a:gd name="T0" fmla="+- 0 7259 7259"/>
                              <a:gd name="T1" fmla="*/ T0 w 263"/>
                              <a:gd name="T2" fmla="+- 0 419 419"/>
                              <a:gd name="T3" fmla="*/ 419 h 57"/>
                              <a:gd name="T4" fmla="+- 0 7522 7259"/>
                              <a:gd name="T5" fmla="*/ T4 w 263"/>
                              <a:gd name="T6" fmla="+- 0 476 419"/>
                              <a:gd name="T7" fmla="*/ 476 h 57"/>
                            </a:gdLst>
                            <a:ahLst/>
                            <a:cxnLst>
                              <a:cxn ang="0">
                                <a:pos x="T1" y="T3"/>
                              </a:cxn>
                              <a:cxn ang="0">
                                <a:pos x="T5" y="T7"/>
                              </a:cxn>
                            </a:cxnLst>
                            <a:rect l="0" t="0" r="r" b="b"/>
                            <a:pathLst>
                              <a:path w="263" h="57">
                                <a:moveTo>
                                  <a:pt x="0" y="0"/>
                                </a:moveTo>
                                <a:lnTo>
                                  <a:pt x="263" y="57"/>
                                </a:lnTo>
                              </a:path>
                            </a:pathLst>
                          </a:custGeom>
                          <a:noFill/>
                          <a:ln w="74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41"/>
                        <wps:cNvSpPr>
                          <a:spLocks/>
                        </wps:cNvSpPr>
                        <wps:spPr bwMode="auto">
                          <a:xfrm>
                            <a:off x="7519" y="329"/>
                            <a:ext cx="81" cy="144"/>
                          </a:xfrm>
                          <a:custGeom>
                            <a:avLst/>
                            <a:gdLst>
                              <a:gd name="T0" fmla="+- 0 7519 7519"/>
                              <a:gd name="T1" fmla="*/ T0 w 81"/>
                              <a:gd name="T2" fmla="+- 0 473 329"/>
                              <a:gd name="T3" fmla="*/ 473 h 144"/>
                              <a:gd name="T4" fmla="+- 0 7600 7519"/>
                              <a:gd name="T5" fmla="*/ T4 w 81"/>
                              <a:gd name="T6" fmla="+- 0 329 329"/>
                              <a:gd name="T7" fmla="*/ 329 h 144"/>
                            </a:gdLst>
                            <a:ahLst/>
                            <a:cxnLst>
                              <a:cxn ang="0">
                                <a:pos x="T1" y="T3"/>
                              </a:cxn>
                              <a:cxn ang="0">
                                <a:pos x="T5" y="T7"/>
                              </a:cxn>
                            </a:cxnLst>
                            <a:rect l="0" t="0" r="r" b="b"/>
                            <a:pathLst>
                              <a:path w="81" h="144">
                                <a:moveTo>
                                  <a:pt x="0" y="144"/>
                                </a:moveTo>
                                <a:lnTo>
                                  <a:pt x="81" y="0"/>
                                </a:lnTo>
                              </a:path>
                            </a:pathLst>
                          </a:custGeom>
                          <a:noFill/>
                          <a:ln w="5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140"/>
                        <wps:cNvSpPr>
                          <a:spLocks/>
                        </wps:cNvSpPr>
                        <wps:spPr bwMode="auto">
                          <a:xfrm>
                            <a:off x="7227" y="457"/>
                            <a:ext cx="6" cy="6"/>
                          </a:xfrm>
                          <a:custGeom>
                            <a:avLst/>
                            <a:gdLst>
                              <a:gd name="T0" fmla="+- 0 7233 7227"/>
                              <a:gd name="T1" fmla="*/ T0 w 6"/>
                              <a:gd name="T2" fmla="+- 0 463 457"/>
                              <a:gd name="T3" fmla="*/ 463 h 6"/>
                              <a:gd name="T4" fmla="+- 0 7227 7227"/>
                              <a:gd name="T5" fmla="*/ T4 w 6"/>
                              <a:gd name="T6" fmla="+- 0 457 457"/>
                              <a:gd name="T7" fmla="*/ 457 h 6"/>
                            </a:gdLst>
                            <a:ahLst/>
                            <a:cxnLst>
                              <a:cxn ang="0">
                                <a:pos x="T1" y="T3"/>
                              </a:cxn>
                              <a:cxn ang="0">
                                <a:pos x="T5" y="T7"/>
                              </a:cxn>
                            </a:cxnLst>
                            <a:rect l="0" t="0" r="r" b="b"/>
                            <a:pathLst>
                              <a:path w="6" h="6">
                                <a:moveTo>
                                  <a:pt x="6" y="6"/>
                                </a:moveTo>
                                <a:lnTo>
                                  <a:pt x="0" y="0"/>
                                </a:lnTo>
                              </a:path>
                            </a:pathLst>
                          </a:custGeom>
                          <a:noFill/>
                          <a:ln w="18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139"/>
                        <wps:cNvSpPr>
                          <a:spLocks/>
                        </wps:cNvSpPr>
                        <wps:spPr bwMode="auto">
                          <a:xfrm>
                            <a:off x="7214" y="440"/>
                            <a:ext cx="21" cy="21"/>
                          </a:xfrm>
                          <a:custGeom>
                            <a:avLst/>
                            <a:gdLst>
                              <a:gd name="T0" fmla="+- 0 7235 7214"/>
                              <a:gd name="T1" fmla="*/ T0 w 21"/>
                              <a:gd name="T2" fmla="+- 0 452 440"/>
                              <a:gd name="T3" fmla="*/ 452 h 21"/>
                              <a:gd name="T4" fmla="+- 0 7223 7214"/>
                              <a:gd name="T5" fmla="*/ T4 w 21"/>
                              <a:gd name="T6" fmla="+- 0 440 440"/>
                              <a:gd name="T7" fmla="*/ 440 h 21"/>
                              <a:gd name="T8" fmla="+- 0 7214 7214"/>
                              <a:gd name="T9" fmla="*/ T8 w 21"/>
                              <a:gd name="T10" fmla="+- 0 449 440"/>
                              <a:gd name="T11" fmla="*/ 449 h 21"/>
                              <a:gd name="T12" fmla="+- 0 7226 7214"/>
                              <a:gd name="T13" fmla="*/ T12 w 21"/>
                              <a:gd name="T14" fmla="+- 0 461 440"/>
                              <a:gd name="T15" fmla="*/ 461 h 21"/>
                              <a:gd name="T16" fmla="+- 0 7235 7214"/>
                              <a:gd name="T17" fmla="*/ T16 w 21"/>
                              <a:gd name="T18" fmla="+- 0 452 440"/>
                              <a:gd name="T19" fmla="*/ 452 h 21"/>
                            </a:gdLst>
                            <a:ahLst/>
                            <a:cxnLst>
                              <a:cxn ang="0">
                                <a:pos x="T1" y="T3"/>
                              </a:cxn>
                              <a:cxn ang="0">
                                <a:pos x="T5" y="T7"/>
                              </a:cxn>
                              <a:cxn ang="0">
                                <a:pos x="T9" y="T11"/>
                              </a:cxn>
                              <a:cxn ang="0">
                                <a:pos x="T13" y="T15"/>
                              </a:cxn>
                              <a:cxn ang="0">
                                <a:pos x="T17" y="T19"/>
                              </a:cxn>
                            </a:cxnLst>
                            <a:rect l="0" t="0" r="r" b="b"/>
                            <a:pathLst>
                              <a:path w="21" h="21">
                                <a:moveTo>
                                  <a:pt x="21" y="12"/>
                                </a:moveTo>
                                <a:lnTo>
                                  <a:pt x="9" y="0"/>
                                </a:lnTo>
                                <a:lnTo>
                                  <a:pt x="0" y="9"/>
                                </a:lnTo>
                                <a:lnTo>
                                  <a:pt x="12" y="21"/>
                                </a:lnTo>
                                <a:lnTo>
                                  <a:pt x="21"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38"/>
                        <wps:cNvSpPr>
                          <a:spLocks/>
                        </wps:cNvSpPr>
                        <wps:spPr bwMode="auto">
                          <a:xfrm>
                            <a:off x="7185" y="484"/>
                            <a:ext cx="15" cy="21"/>
                          </a:xfrm>
                          <a:custGeom>
                            <a:avLst/>
                            <a:gdLst>
                              <a:gd name="T0" fmla="+- 0 7201 7185"/>
                              <a:gd name="T1" fmla="*/ T0 w 15"/>
                              <a:gd name="T2" fmla="+- 0 505 484"/>
                              <a:gd name="T3" fmla="*/ 505 h 21"/>
                              <a:gd name="T4" fmla="+- 0 7185 7185"/>
                              <a:gd name="T5" fmla="*/ T4 w 15"/>
                              <a:gd name="T6" fmla="+- 0 484 484"/>
                              <a:gd name="T7" fmla="*/ 484 h 21"/>
                            </a:gdLst>
                            <a:ahLst/>
                            <a:cxnLst>
                              <a:cxn ang="0">
                                <a:pos x="T1" y="T3"/>
                              </a:cxn>
                              <a:cxn ang="0">
                                <a:pos x="T5" y="T7"/>
                              </a:cxn>
                            </a:cxnLst>
                            <a:rect l="0" t="0" r="r" b="b"/>
                            <a:pathLst>
                              <a:path w="15" h="21">
                                <a:moveTo>
                                  <a:pt x="16" y="21"/>
                                </a:moveTo>
                                <a:lnTo>
                                  <a:pt x="0" y="0"/>
                                </a:lnTo>
                              </a:path>
                            </a:pathLst>
                          </a:custGeom>
                          <a:noFill/>
                          <a:ln w="18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137"/>
                        <wps:cNvSpPr>
                          <a:spLocks/>
                        </wps:cNvSpPr>
                        <wps:spPr bwMode="auto">
                          <a:xfrm>
                            <a:off x="7169" y="467"/>
                            <a:ext cx="33" cy="36"/>
                          </a:xfrm>
                          <a:custGeom>
                            <a:avLst/>
                            <a:gdLst>
                              <a:gd name="T0" fmla="+- 0 7202 7169"/>
                              <a:gd name="T1" fmla="*/ T0 w 33"/>
                              <a:gd name="T2" fmla="+- 0 494 467"/>
                              <a:gd name="T3" fmla="*/ 494 h 36"/>
                              <a:gd name="T4" fmla="+- 0 7178 7169"/>
                              <a:gd name="T5" fmla="*/ T4 w 33"/>
                              <a:gd name="T6" fmla="+- 0 467 467"/>
                              <a:gd name="T7" fmla="*/ 467 h 36"/>
                              <a:gd name="T8" fmla="+- 0 7169 7169"/>
                              <a:gd name="T9" fmla="*/ T8 w 33"/>
                              <a:gd name="T10" fmla="+- 0 476 467"/>
                              <a:gd name="T11" fmla="*/ 476 h 36"/>
                              <a:gd name="T12" fmla="+- 0 7193 7169"/>
                              <a:gd name="T13" fmla="*/ T12 w 33"/>
                              <a:gd name="T14" fmla="+- 0 503 467"/>
                              <a:gd name="T15" fmla="*/ 503 h 36"/>
                              <a:gd name="T16" fmla="+- 0 7202 7169"/>
                              <a:gd name="T17" fmla="*/ T16 w 33"/>
                              <a:gd name="T18" fmla="+- 0 494 467"/>
                              <a:gd name="T19" fmla="*/ 494 h 36"/>
                            </a:gdLst>
                            <a:ahLst/>
                            <a:cxnLst>
                              <a:cxn ang="0">
                                <a:pos x="T1" y="T3"/>
                              </a:cxn>
                              <a:cxn ang="0">
                                <a:pos x="T5" y="T7"/>
                              </a:cxn>
                              <a:cxn ang="0">
                                <a:pos x="T9" y="T11"/>
                              </a:cxn>
                              <a:cxn ang="0">
                                <a:pos x="T13" y="T15"/>
                              </a:cxn>
                              <a:cxn ang="0">
                                <a:pos x="T17" y="T19"/>
                              </a:cxn>
                            </a:cxnLst>
                            <a:rect l="0" t="0" r="r" b="b"/>
                            <a:pathLst>
                              <a:path w="33" h="36">
                                <a:moveTo>
                                  <a:pt x="33" y="27"/>
                                </a:moveTo>
                                <a:lnTo>
                                  <a:pt x="9" y="0"/>
                                </a:lnTo>
                                <a:lnTo>
                                  <a:pt x="0" y="9"/>
                                </a:lnTo>
                                <a:lnTo>
                                  <a:pt x="24" y="36"/>
                                </a:lnTo>
                                <a:lnTo>
                                  <a:pt x="33"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36"/>
                        <wps:cNvSpPr>
                          <a:spLocks/>
                        </wps:cNvSpPr>
                        <wps:spPr bwMode="auto">
                          <a:xfrm>
                            <a:off x="7140" y="510"/>
                            <a:ext cx="27" cy="33"/>
                          </a:xfrm>
                          <a:custGeom>
                            <a:avLst/>
                            <a:gdLst>
                              <a:gd name="T0" fmla="+- 0 7168 7140"/>
                              <a:gd name="T1" fmla="*/ T0 w 27"/>
                              <a:gd name="T2" fmla="+- 0 544 510"/>
                              <a:gd name="T3" fmla="*/ 544 h 33"/>
                              <a:gd name="T4" fmla="+- 0 7140 7140"/>
                              <a:gd name="T5" fmla="*/ T4 w 27"/>
                              <a:gd name="T6" fmla="+- 0 510 510"/>
                              <a:gd name="T7" fmla="*/ 510 h 33"/>
                            </a:gdLst>
                            <a:ahLst/>
                            <a:cxnLst>
                              <a:cxn ang="0">
                                <a:pos x="T1" y="T3"/>
                              </a:cxn>
                              <a:cxn ang="0">
                                <a:pos x="T5" y="T7"/>
                              </a:cxn>
                            </a:cxnLst>
                            <a:rect l="0" t="0" r="r" b="b"/>
                            <a:pathLst>
                              <a:path w="27" h="33">
                                <a:moveTo>
                                  <a:pt x="28" y="34"/>
                                </a:moveTo>
                                <a:lnTo>
                                  <a:pt x="0" y="0"/>
                                </a:lnTo>
                              </a:path>
                            </a:pathLst>
                          </a:custGeom>
                          <a:noFill/>
                          <a:ln w="18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135"/>
                        <wps:cNvSpPr>
                          <a:spLocks/>
                        </wps:cNvSpPr>
                        <wps:spPr bwMode="auto">
                          <a:xfrm>
                            <a:off x="7121" y="494"/>
                            <a:ext cx="45" cy="51"/>
                          </a:xfrm>
                          <a:custGeom>
                            <a:avLst/>
                            <a:gdLst>
                              <a:gd name="T0" fmla="+- 0 7166 7121"/>
                              <a:gd name="T1" fmla="*/ T0 w 45"/>
                              <a:gd name="T2" fmla="+- 0 536 494"/>
                              <a:gd name="T3" fmla="*/ 536 h 51"/>
                              <a:gd name="T4" fmla="+- 0 7130 7121"/>
                              <a:gd name="T5" fmla="*/ T4 w 45"/>
                              <a:gd name="T6" fmla="+- 0 494 494"/>
                              <a:gd name="T7" fmla="*/ 494 h 51"/>
                              <a:gd name="T8" fmla="+- 0 7121 7121"/>
                              <a:gd name="T9" fmla="*/ T8 w 45"/>
                              <a:gd name="T10" fmla="+- 0 503 494"/>
                              <a:gd name="T11" fmla="*/ 503 h 51"/>
                              <a:gd name="T12" fmla="+- 0 7157 7121"/>
                              <a:gd name="T13" fmla="*/ T12 w 45"/>
                              <a:gd name="T14" fmla="+- 0 545 494"/>
                              <a:gd name="T15" fmla="*/ 545 h 51"/>
                              <a:gd name="T16" fmla="+- 0 7166 7121"/>
                              <a:gd name="T17" fmla="*/ T16 w 45"/>
                              <a:gd name="T18" fmla="+- 0 536 494"/>
                              <a:gd name="T19" fmla="*/ 536 h 51"/>
                            </a:gdLst>
                            <a:ahLst/>
                            <a:cxnLst>
                              <a:cxn ang="0">
                                <a:pos x="T1" y="T3"/>
                              </a:cxn>
                              <a:cxn ang="0">
                                <a:pos x="T5" y="T7"/>
                              </a:cxn>
                              <a:cxn ang="0">
                                <a:pos x="T9" y="T11"/>
                              </a:cxn>
                              <a:cxn ang="0">
                                <a:pos x="T13" y="T15"/>
                              </a:cxn>
                              <a:cxn ang="0">
                                <a:pos x="T17" y="T19"/>
                              </a:cxn>
                            </a:cxnLst>
                            <a:rect l="0" t="0" r="r" b="b"/>
                            <a:pathLst>
                              <a:path w="45" h="51">
                                <a:moveTo>
                                  <a:pt x="45" y="42"/>
                                </a:moveTo>
                                <a:lnTo>
                                  <a:pt x="9" y="0"/>
                                </a:lnTo>
                                <a:lnTo>
                                  <a:pt x="0" y="9"/>
                                </a:lnTo>
                                <a:lnTo>
                                  <a:pt x="36" y="51"/>
                                </a:lnTo>
                                <a:lnTo>
                                  <a:pt x="45"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34"/>
                        <wps:cNvSpPr>
                          <a:spLocks/>
                        </wps:cNvSpPr>
                        <wps:spPr bwMode="auto">
                          <a:xfrm>
                            <a:off x="7096" y="540"/>
                            <a:ext cx="39" cy="45"/>
                          </a:xfrm>
                          <a:custGeom>
                            <a:avLst/>
                            <a:gdLst>
                              <a:gd name="T0" fmla="+- 0 7135 7096"/>
                              <a:gd name="T1" fmla="*/ T0 w 39"/>
                              <a:gd name="T2" fmla="+- 0 585 540"/>
                              <a:gd name="T3" fmla="*/ 585 h 45"/>
                              <a:gd name="T4" fmla="+- 0 7096 7096"/>
                              <a:gd name="T5" fmla="*/ T4 w 39"/>
                              <a:gd name="T6" fmla="+- 0 540 540"/>
                              <a:gd name="T7" fmla="*/ 540 h 45"/>
                            </a:gdLst>
                            <a:ahLst/>
                            <a:cxnLst>
                              <a:cxn ang="0">
                                <a:pos x="T1" y="T3"/>
                              </a:cxn>
                              <a:cxn ang="0">
                                <a:pos x="T5" y="T7"/>
                              </a:cxn>
                            </a:cxnLst>
                            <a:rect l="0" t="0" r="r" b="b"/>
                            <a:pathLst>
                              <a:path w="39" h="45">
                                <a:moveTo>
                                  <a:pt x="39" y="45"/>
                                </a:moveTo>
                                <a:lnTo>
                                  <a:pt x="0" y="0"/>
                                </a:lnTo>
                              </a:path>
                            </a:pathLst>
                          </a:custGeom>
                          <a:noFill/>
                          <a:ln w="18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133"/>
                        <wps:cNvSpPr>
                          <a:spLocks/>
                        </wps:cNvSpPr>
                        <wps:spPr bwMode="auto">
                          <a:xfrm>
                            <a:off x="7076" y="521"/>
                            <a:ext cx="57" cy="66"/>
                          </a:xfrm>
                          <a:custGeom>
                            <a:avLst/>
                            <a:gdLst>
                              <a:gd name="T0" fmla="+- 0 7133 7076"/>
                              <a:gd name="T1" fmla="*/ T0 w 57"/>
                              <a:gd name="T2" fmla="+- 0 578 521"/>
                              <a:gd name="T3" fmla="*/ 578 h 66"/>
                              <a:gd name="T4" fmla="+- 0 7085 7076"/>
                              <a:gd name="T5" fmla="*/ T4 w 57"/>
                              <a:gd name="T6" fmla="+- 0 521 521"/>
                              <a:gd name="T7" fmla="*/ 521 h 66"/>
                              <a:gd name="T8" fmla="+- 0 7076 7076"/>
                              <a:gd name="T9" fmla="*/ T8 w 57"/>
                              <a:gd name="T10" fmla="+- 0 530 521"/>
                              <a:gd name="T11" fmla="*/ 530 h 66"/>
                              <a:gd name="T12" fmla="+- 0 7124 7076"/>
                              <a:gd name="T13" fmla="*/ T12 w 57"/>
                              <a:gd name="T14" fmla="+- 0 587 521"/>
                              <a:gd name="T15" fmla="*/ 587 h 66"/>
                              <a:gd name="T16" fmla="+- 0 7133 7076"/>
                              <a:gd name="T17" fmla="*/ T16 w 57"/>
                              <a:gd name="T18" fmla="+- 0 578 521"/>
                              <a:gd name="T19" fmla="*/ 578 h 66"/>
                            </a:gdLst>
                            <a:ahLst/>
                            <a:cxnLst>
                              <a:cxn ang="0">
                                <a:pos x="T1" y="T3"/>
                              </a:cxn>
                              <a:cxn ang="0">
                                <a:pos x="T5" y="T7"/>
                              </a:cxn>
                              <a:cxn ang="0">
                                <a:pos x="T9" y="T11"/>
                              </a:cxn>
                              <a:cxn ang="0">
                                <a:pos x="T13" y="T15"/>
                              </a:cxn>
                              <a:cxn ang="0">
                                <a:pos x="T17" y="T19"/>
                              </a:cxn>
                            </a:cxnLst>
                            <a:rect l="0" t="0" r="r" b="b"/>
                            <a:pathLst>
                              <a:path w="57" h="66">
                                <a:moveTo>
                                  <a:pt x="57" y="57"/>
                                </a:moveTo>
                                <a:lnTo>
                                  <a:pt x="9" y="0"/>
                                </a:lnTo>
                                <a:lnTo>
                                  <a:pt x="0" y="9"/>
                                </a:lnTo>
                                <a:lnTo>
                                  <a:pt x="48" y="66"/>
                                </a:lnTo>
                                <a:lnTo>
                                  <a:pt x="57"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F4A119" id="Group 132" o:spid="_x0000_s1026" style="position:absolute;margin-left:353.75pt;margin-top:12.3pt;width:26.5pt;height:17.15pt;z-index:-251654656;mso-position-horizontal-relative:page" coordorigin="7075,246" coordsize="530,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">
                <v:shape id="Freeform 143" o:spid="_x0000_s1027" style="position:absolute;left:7241;top:252;width:18;height:168;visibility:visible;mso-wrap-style:square;v-text-anchor:top" coordsize="1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" path="m,l18,167e" filled="f" strokeweight=".20967mm">
                  <v:path arrowok="t" o:connecttype="custom" o:connectlocs="0,252;18,419" o:connectangles="0,0"/>
                </v:shape>
                <v:shape id="Freeform 142" o:spid="_x0000_s1028" style="position:absolute;left:7259;top:419;width:263;height:57;visibility:visible;mso-wrap-style:square;v-text-anchor:top" coordsize="2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" path="m,l263,57e" filled="f" strokeweight=".20817mm">
                  <v:path arrowok="t" o:connecttype="custom" o:connectlocs="0,419;263,476" o:connectangles="0,0"/>
                </v:shape>
                <v:shape id="Freeform 141" o:spid="_x0000_s1029" style="position:absolute;left:7519;top:329;width:81;height:144;visibility:visible;mso-wrap-style:square;v-text-anchor:top" coordsize="8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" path="m,144l81,e" filled="f" strokeweight=".15697mm">
                  <v:path arrowok="t" o:connecttype="custom" o:connectlocs="0,473;81,329" o:connectangles="0,0"/>
                </v:shape>
                <v:shape id="Freeform 140" o:spid="_x0000_s1030" style="position:absolute;left:7227;top:457;width:6;height:6;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" path="m6,6l,e" filled="f" strokeweight=".05222mm">
                  <v:path arrowok="t" o:connecttype="custom" o:connectlocs="6,463;0,457" o:connectangles="0,0"/>
                </v:shape>
                <v:shape id="Freeform 139" o:spid="_x0000_s1031" style="position:absolute;left:7214;top:440;width:21;height:21;visibility:visible;mso-wrap-style:square;v-text-anchor:top" coordsize="2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" path="m21,12l9,,,9,12,21r9,-9xe" fillcolor="black" stroked="f">
                  <v:path arrowok="t" o:connecttype="custom" o:connectlocs="21,452;9,440;0,449;12,461;21,452" o:connectangles="0,0,0,0,0"/>
                </v:shape>
                <v:shape id="Freeform 138" o:spid="_x0000_s1032" style="position:absolute;left:7185;top:484;width:15;height:21;visibility:visible;mso-wrap-style:square;v-text-anchor:top" coordsize="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" path="m16,21l,e" filled="f" strokeweight=".05228mm">
                  <v:path arrowok="t" o:connecttype="custom" o:connectlocs="16,505;0,484" o:connectangles="0,0"/>
                </v:shape>
                <v:shape id="Freeform 137" o:spid="_x0000_s1033" style="position:absolute;left:7169;top:467;width:33;height:36;visibility:visible;mso-wrap-style:square;v-text-anchor:top" coordsize="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" path="m33,27l9,,,9,24,36r9,-9xe" fillcolor="black" stroked="f">
                  <v:path arrowok="t" o:connecttype="custom" o:connectlocs="33,494;9,467;0,476;24,503;33,494" o:connectangles="0,0,0,0,0"/>
                </v:shape>
                <v:shape id="Freeform 136" o:spid="_x0000_s1034" style="position:absolute;left:7140;top:510;width:27;height:33;visibility:visible;mso-wrap-style:square;v-text-anchor:top" coordsize="2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" path="m28,34l,e" filled="f" strokeweight=".05225mm">
                  <v:path arrowok="t" o:connecttype="custom" o:connectlocs="28,544;0,510" o:connectangles="0,0"/>
                </v:shape>
                <v:shape id="Freeform 135" o:spid="_x0000_s1035" style="position:absolute;left:7121;top:494;width:45;height:51;visibility:visible;mso-wrap-style:square;v-text-anchor:top" coordsize="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" path="m45,42l9,,,9,36,51r9,-9xe" fillcolor="black" stroked="f">
                  <v:path arrowok="t" o:connecttype="custom" o:connectlocs="45,536;9,494;0,503;36,545;45,536" o:connectangles="0,0,0,0,0"/>
                </v:shape>
                <v:shape id="Freeform 134" o:spid="_x0000_s1036" style="position:absolute;left:7096;top:540;width:39;height:45;visibility:visible;mso-wrap-style:square;v-text-anchor:top" coordsize="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" path="m39,45l,e" filled="f" strokeweight=".05225mm">
                  <v:path arrowok="t" o:connecttype="custom" o:connectlocs="39,585;0,540" o:connectangles="0,0"/>
                </v:shape>
                <v:shape id="Freeform 133" o:spid="_x0000_s1037" style="position:absolute;left:7076;top:521;width:57;height:66;visibility:visible;mso-wrap-style:square;v-text-anchor:top" coordsize="5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" path="m57,57l9,,,9,48,66r9,-9xe" fillcolor="black" stroked="f">
                  <v:path arrowok="t" o:connecttype="custom" o:connectlocs="57,578;9,521;0,530;48,587;57,578" o:connectangles="0,0,0,0,0"/>
                </v:shape>
                <w10:wrap anchorx="page"/>
              </v:group>
            </w:pict>
          </mc:Fallback>
        </mc:AlternateContent>
      </w:r>
      <w:r>
        <w:rPr>
          <w:noProof/>
          <w:lang w:val="en-IE" w:eastAsia="en-IE"/>
        </w:rPr>
        <mc:AlternateContent>
          <mc:Choice Requires="wpg">
            <w:drawing>
              <wp:anchor distT="0" distB="0" distL="114300" distR="114300" simplePos="0" relativeHeight="251662848" behindDoc="1" locked="0" layoutInCell="1" allowOverlap="1">
                <wp:simplePos x="0" y="0"/>
                <wp:positionH relativeFrom="page">
                  <wp:posOffset>4642485</wp:posOffset>
                </wp:positionH>
                <wp:positionV relativeFrom="paragraph">
                  <wp:posOffset>-123825</wp:posOffset>
                </wp:positionV>
                <wp:extent cx="252730" cy="235585"/>
                <wp:effectExtent l="3810" t="8255" r="10160" b="3810"/>
                <wp:wrapNone/>
                <wp:docPr id="136"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730" cy="235585"/>
                          <a:chOff x="7311" y="-195"/>
                          <a:chExt cx="398" cy="371"/>
                        </a:xfrm>
                      </wpg:grpSpPr>
                      <wps:wsp>
                        <wps:cNvPr id="137" name="Freeform 131"/>
                        <wps:cNvSpPr>
                          <a:spLocks/>
                        </wps:cNvSpPr>
                        <wps:spPr bwMode="auto">
                          <a:xfrm>
                            <a:off x="7472" y="39"/>
                            <a:ext cx="120" cy="132"/>
                          </a:xfrm>
                          <a:custGeom>
                            <a:avLst/>
                            <a:gdLst>
                              <a:gd name="T0" fmla="+- 0 7591 7472"/>
                              <a:gd name="T1" fmla="*/ T0 w 120"/>
                              <a:gd name="T2" fmla="+- 0 171 39"/>
                              <a:gd name="T3" fmla="*/ 171 h 132"/>
                              <a:gd name="T4" fmla="+- 0 7472 7472"/>
                              <a:gd name="T5" fmla="*/ T4 w 120"/>
                              <a:gd name="T6" fmla="+- 0 39 39"/>
                              <a:gd name="T7" fmla="*/ 39 h 132"/>
                            </a:gdLst>
                            <a:ahLst/>
                            <a:cxnLst>
                              <a:cxn ang="0">
                                <a:pos x="T1" y="T3"/>
                              </a:cxn>
                              <a:cxn ang="0">
                                <a:pos x="T5" y="T7"/>
                              </a:cxn>
                            </a:cxnLst>
                            <a:rect l="0" t="0" r="r" b="b"/>
                            <a:pathLst>
                              <a:path w="120" h="132">
                                <a:moveTo>
                                  <a:pt x="119" y="132"/>
                                </a:moveTo>
                                <a:lnTo>
                                  <a:pt x="0" y="0"/>
                                </a:lnTo>
                              </a:path>
                            </a:pathLst>
                          </a:custGeom>
                          <a:noFill/>
                          <a:ln w="56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130"/>
                        <wps:cNvSpPr>
                          <a:spLocks/>
                        </wps:cNvSpPr>
                        <wps:spPr bwMode="auto">
                          <a:xfrm>
                            <a:off x="7316" y="39"/>
                            <a:ext cx="156" cy="69"/>
                          </a:xfrm>
                          <a:custGeom>
                            <a:avLst/>
                            <a:gdLst>
                              <a:gd name="T0" fmla="+- 0 7316 7316"/>
                              <a:gd name="T1" fmla="*/ T0 w 156"/>
                              <a:gd name="T2" fmla="+- 0 108 39"/>
                              <a:gd name="T3" fmla="*/ 108 h 69"/>
                              <a:gd name="T4" fmla="+- 0 7472 7316"/>
                              <a:gd name="T5" fmla="*/ T4 w 156"/>
                              <a:gd name="T6" fmla="+- 0 39 39"/>
                              <a:gd name="T7" fmla="*/ 39 h 69"/>
                            </a:gdLst>
                            <a:ahLst/>
                            <a:cxnLst>
                              <a:cxn ang="0">
                                <a:pos x="T1" y="T3"/>
                              </a:cxn>
                              <a:cxn ang="0">
                                <a:pos x="T5" y="T7"/>
                              </a:cxn>
                            </a:cxnLst>
                            <a:rect l="0" t="0" r="r" b="b"/>
                            <a:pathLst>
                              <a:path w="156" h="69">
                                <a:moveTo>
                                  <a:pt x="0" y="69"/>
                                </a:moveTo>
                                <a:lnTo>
                                  <a:pt x="156" y="0"/>
                                </a:lnTo>
                              </a:path>
                            </a:pathLst>
                          </a:custGeom>
                          <a:noFill/>
                          <a:ln w="56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129"/>
                        <wps:cNvSpPr>
                          <a:spLocks/>
                        </wps:cNvSpPr>
                        <wps:spPr bwMode="auto">
                          <a:xfrm>
                            <a:off x="7331" y="-191"/>
                            <a:ext cx="141" cy="230"/>
                          </a:xfrm>
                          <a:custGeom>
                            <a:avLst/>
                            <a:gdLst>
                              <a:gd name="T0" fmla="+- 0 7472 7331"/>
                              <a:gd name="T1" fmla="*/ T0 w 141"/>
                              <a:gd name="T2" fmla="+- 0 39 -191"/>
                              <a:gd name="T3" fmla="*/ 39 h 230"/>
                              <a:gd name="T4" fmla="+- 0 7331 7331"/>
                              <a:gd name="T5" fmla="*/ T4 w 141"/>
                              <a:gd name="T6" fmla="+- 0 -191 -191"/>
                              <a:gd name="T7" fmla="*/ -191 h 230"/>
                            </a:gdLst>
                            <a:ahLst/>
                            <a:cxnLst>
                              <a:cxn ang="0">
                                <a:pos x="T1" y="T3"/>
                              </a:cxn>
                              <a:cxn ang="0">
                                <a:pos x="T5" y="T7"/>
                              </a:cxn>
                            </a:cxnLst>
                            <a:rect l="0" t="0" r="r" b="b"/>
                            <a:pathLst>
                              <a:path w="141" h="230">
                                <a:moveTo>
                                  <a:pt x="141" y="230"/>
                                </a:moveTo>
                                <a:lnTo>
                                  <a:pt x="0" y="0"/>
                                </a:lnTo>
                              </a:path>
                            </a:pathLst>
                          </a:custGeom>
                          <a:noFill/>
                          <a:ln w="56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128"/>
                        <wps:cNvSpPr>
                          <a:spLocks/>
                        </wps:cNvSpPr>
                        <wps:spPr bwMode="auto">
                          <a:xfrm>
                            <a:off x="7472" y="-92"/>
                            <a:ext cx="233" cy="132"/>
                          </a:xfrm>
                          <a:custGeom>
                            <a:avLst/>
                            <a:gdLst>
                              <a:gd name="T0" fmla="+- 0 7472 7472"/>
                              <a:gd name="T1" fmla="*/ T0 w 233"/>
                              <a:gd name="T2" fmla="+- 0 39 -92"/>
                              <a:gd name="T3" fmla="*/ 39 h 132"/>
                              <a:gd name="T4" fmla="+- 0 7705 7472"/>
                              <a:gd name="T5" fmla="*/ T4 w 233"/>
                              <a:gd name="T6" fmla="+- 0 -92 -92"/>
                              <a:gd name="T7" fmla="*/ -92 h 132"/>
                            </a:gdLst>
                            <a:ahLst/>
                            <a:cxnLst>
                              <a:cxn ang="0">
                                <a:pos x="T1" y="T3"/>
                              </a:cxn>
                              <a:cxn ang="0">
                                <a:pos x="T5" y="T7"/>
                              </a:cxn>
                            </a:cxnLst>
                            <a:rect l="0" t="0" r="r" b="b"/>
                            <a:pathLst>
                              <a:path w="233" h="132">
                                <a:moveTo>
                                  <a:pt x="0" y="131"/>
                                </a:moveTo>
                                <a:lnTo>
                                  <a:pt x="233" y="0"/>
                                </a:lnTo>
                              </a:path>
                            </a:pathLst>
                          </a:custGeom>
                          <a:noFill/>
                          <a:ln w="56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B32C3C" id="Group 127" o:spid="_x0000_s1026" style="position:absolute;margin-left:365.55pt;margin-top:-9.75pt;width:19.9pt;height:18.55pt;z-index:-251653632;mso-position-horizontal-relative:page" coordorigin="7311,-195" coordsize="398,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">
                <v:shape id="Freeform 131" o:spid="_x0000_s1027" style="position:absolute;left:7472;top:39;width:120;height:132;visibility:visible;mso-wrap-style:square;v-text-anchor:top" coordsize="12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" path="m119,132l,e" filled="f" strokeweight=".15672mm">
                  <v:path arrowok="t" o:connecttype="custom" o:connectlocs="119,171;0,39" o:connectangles="0,0"/>
                </v:shape>
                <v:shape id="Freeform 130" o:spid="_x0000_s1028" style="position:absolute;left:7316;top:39;width:156;height:69;visibility:visible;mso-wrap-style:square;v-text-anchor:top" coordsize="15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" path="m,69l156,e" filled="f" strokeweight=".15628mm">
                  <v:path arrowok="t" o:connecttype="custom" o:connectlocs="0,108;156,39" o:connectangles="0,0"/>
                </v:shape>
                <v:shape id="Freeform 129" o:spid="_x0000_s1029" style="position:absolute;left:7331;top:-191;width:141;height:230;visibility:visible;mso-wrap-style:square;v-text-anchor:top" coordsize="14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" path="m141,230l,e" filled="f" strokeweight=".15694mm">
                  <v:path arrowok="t" o:connecttype="custom" o:connectlocs="141,39;0,-191" o:connectangles="0,0"/>
                </v:shape>
                <v:shape id="Freeform 128" o:spid="_x0000_s1030" style="position:absolute;left:7472;top:-92;width:233;height:132;visibility:visible;mso-wrap-style:square;v-text-anchor:top" coordsize="23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" path="m,131l233,e" filled="f" strokeweight=".15636mm">
                  <v:path arrowok="t" o:connecttype="custom" o:connectlocs="0,39;233,-92" o:connectangles="0,0"/>
                </v:shape>
                <w10:wrap anchorx="page"/>
              </v:group>
            </w:pict>
          </mc:Fallback>
        </mc:AlternateContent>
      </w:r>
      <w:r w:rsidR="008B03CD">
        <w:rPr>
          <w:rFonts w:ascii="Arial" w:eastAsia="Arial" w:hAnsi="Arial" w:cs="Arial"/>
          <w:sz w:val="18"/>
          <w:szCs w:val="18"/>
        </w:rPr>
        <w:t xml:space="preserve">N      </w:t>
      </w:r>
      <w:r w:rsidR="008B03CD">
        <w:rPr>
          <w:rFonts w:ascii="Arial" w:eastAsia="Arial" w:hAnsi="Arial" w:cs="Arial"/>
          <w:position w:val="-9"/>
          <w:sz w:val="18"/>
          <w:szCs w:val="18"/>
        </w:rPr>
        <w:t xml:space="preserve">O </w:t>
      </w:r>
      <w:r w:rsidR="008B03CD">
        <w:rPr>
          <w:rFonts w:ascii="Arial" w:eastAsia="Arial" w:hAnsi="Arial" w:cs="Arial"/>
          <w:position w:val="4"/>
          <w:sz w:val="18"/>
          <w:szCs w:val="18"/>
        </w:rPr>
        <w:t xml:space="preserve">N      </w:t>
      </w:r>
      <w:r w:rsidR="008B03CD">
        <w:rPr>
          <w:rFonts w:ascii="Arial" w:eastAsia="Arial" w:hAnsi="Arial" w:cs="Arial"/>
          <w:sz w:val="18"/>
          <w:szCs w:val="18"/>
        </w:rPr>
        <w:t>Bn</w:t>
      </w:r>
    </w:p>
    <w:p w:rsidR="00C536F9" w:rsidRDefault="008B03CD">
      <w:pPr>
        <w:spacing w:before="77"/>
        <w:ind w:left="5403" w:right="3601"/>
        <w:jc w:val="center"/>
        <w:rPr>
          <w:rFonts w:ascii="Arial" w:eastAsia="Arial" w:hAnsi="Arial" w:cs="Arial"/>
          <w:sz w:val="18"/>
          <w:szCs w:val="18"/>
        </w:rPr>
        <w:sectPr w:rsidR="00C536F9">
          <w:type w:val="continuous"/>
          <w:pgSz w:w="11920" w:h="16840"/>
          <w:pgMar w:top="1380" w:right="1120" w:bottom="280" w:left="1020" w:header="720" w:footer="720" w:gutter="0"/>
          <w:cols w:space="720"/>
        </w:sectPr>
      </w:pPr>
      <w:r>
        <w:rPr>
          <w:rFonts w:ascii="Arial" w:eastAsia="Arial" w:hAnsi="Arial" w:cs="Arial"/>
          <w:b/>
          <w:sz w:val="18"/>
          <w:szCs w:val="18"/>
        </w:rPr>
        <w:t xml:space="preserve">5  </w:t>
      </w:r>
      <w:r>
        <w:rPr>
          <w:rFonts w:ascii="Arial" w:eastAsia="Arial" w:hAnsi="Arial" w:cs="Arial"/>
          <w:sz w:val="18"/>
          <w:szCs w:val="18"/>
        </w:rPr>
        <w:t>(99%)</w:t>
      </w:r>
    </w:p>
    <w:p w:rsidR="00C536F9" w:rsidRDefault="00C536F9">
      <w:pPr>
        <w:spacing w:before="4" w:line="180" w:lineRule="exact"/>
        <w:rPr>
          <w:sz w:val="19"/>
          <w:szCs w:val="19"/>
        </w:rPr>
      </w:pPr>
    </w:p>
    <w:p w:rsidR="00C536F9" w:rsidRDefault="00C536F9">
      <w:pPr>
        <w:spacing w:line="200" w:lineRule="exact"/>
      </w:pPr>
    </w:p>
    <w:p w:rsidR="00C536F9" w:rsidRDefault="008B03CD">
      <w:pPr>
        <w:spacing w:before="29" w:line="260" w:lineRule="exact"/>
        <w:ind w:left="113"/>
        <w:rPr>
          <w:sz w:val="24"/>
          <w:szCs w:val="24"/>
        </w:rPr>
      </w:pPr>
      <w:r>
        <w:rPr>
          <w:b/>
          <w:position w:val="-1"/>
          <w:sz w:val="24"/>
          <w:szCs w:val="24"/>
        </w:rPr>
        <w:t xml:space="preserve">Table 1.1        </w:t>
      </w:r>
      <w:r>
        <w:rPr>
          <w:position w:val="-1"/>
          <w:sz w:val="24"/>
          <w:szCs w:val="24"/>
        </w:rPr>
        <w:t xml:space="preserve">Acylation of methanol catalysed by </w:t>
      </w:r>
      <w:r>
        <w:rPr>
          <w:b/>
          <w:position w:val="-1"/>
          <w:sz w:val="24"/>
          <w:szCs w:val="24"/>
        </w:rPr>
        <w:t>4</w:t>
      </w:r>
    </w:p>
    <w:p w:rsidR="00C536F9" w:rsidRDefault="00C536F9">
      <w:pPr>
        <w:spacing w:before="1" w:line="120" w:lineRule="exact"/>
        <w:rPr>
          <w:sz w:val="12"/>
          <w:szCs w:val="12"/>
        </w:rPr>
      </w:pPr>
    </w:p>
    <w:p w:rsidR="00C536F9" w:rsidRDefault="00C536F9">
      <w:pPr>
        <w:spacing w:line="200" w:lineRule="exact"/>
      </w:pPr>
    </w:p>
    <w:p w:rsidR="00C536F9" w:rsidRDefault="00C536F9">
      <w:pPr>
        <w:spacing w:line="200" w:lineRule="exact"/>
        <w:sectPr w:rsidR="00C536F9">
          <w:pgSz w:w="11920" w:h="16840"/>
          <w:pgMar w:top="960" w:right="1020" w:bottom="280" w:left="1020" w:header="731" w:footer="759" w:gutter="0"/>
          <w:cols w:space="720"/>
        </w:sectPr>
      </w:pPr>
    </w:p>
    <w:p w:rsidR="00C536F9" w:rsidRDefault="008B03CD">
      <w:pPr>
        <w:spacing w:before="36"/>
        <w:jc w:val="right"/>
        <w:rPr>
          <w:rFonts w:ascii="Arial" w:eastAsia="Arial" w:hAnsi="Arial" w:cs="Arial"/>
          <w:sz w:val="18"/>
          <w:szCs w:val="18"/>
        </w:rPr>
      </w:pPr>
      <w:r>
        <w:rPr>
          <w:rFonts w:ascii="Arial" w:eastAsia="Arial" w:hAnsi="Arial" w:cs="Arial"/>
          <w:sz w:val="18"/>
          <w:szCs w:val="18"/>
        </w:rPr>
        <w:t>OH</w:t>
      </w:r>
    </w:p>
    <w:p w:rsidR="00C536F9" w:rsidRDefault="00C536F9">
      <w:pPr>
        <w:spacing w:line="200" w:lineRule="exact"/>
      </w:pPr>
    </w:p>
    <w:p w:rsidR="00C536F9" w:rsidRDefault="00C536F9">
      <w:pPr>
        <w:spacing w:line="200" w:lineRule="exact"/>
      </w:pPr>
    </w:p>
    <w:p w:rsidR="00C536F9" w:rsidRDefault="00C536F9">
      <w:pPr>
        <w:spacing w:before="1" w:line="200" w:lineRule="exact"/>
      </w:pPr>
    </w:p>
    <w:p w:rsidR="00C536F9" w:rsidRDefault="00F0285C">
      <w:pPr>
        <w:ind w:left="1712" w:right="1027"/>
        <w:jc w:val="center"/>
        <w:rPr>
          <w:rFonts w:ascii="Arial" w:eastAsia="Arial" w:hAnsi="Arial" w:cs="Arial"/>
          <w:sz w:val="18"/>
          <w:szCs w:val="18"/>
        </w:rPr>
      </w:pPr>
      <w:r>
        <w:rPr>
          <w:noProof/>
          <w:lang w:val="en-IE" w:eastAsia="en-IE"/>
        </w:rPr>
        <mc:AlternateContent>
          <mc:Choice Requires="wpg">
            <w:drawing>
              <wp:anchor distT="0" distB="0" distL="114300" distR="114300" simplePos="0" relativeHeight="251664896" behindDoc="1" locked="0" layoutInCell="1" allowOverlap="1">
                <wp:simplePos x="0" y="0"/>
                <wp:positionH relativeFrom="page">
                  <wp:posOffset>1838325</wp:posOffset>
                </wp:positionH>
                <wp:positionV relativeFrom="paragraph">
                  <wp:posOffset>-389890</wp:posOffset>
                </wp:positionV>
                <wp:extent cx="695960" cy="452120"/>
                <wp:effectExtent l="9525" t="5715" r="8890" b="8890"/>
                <wp:wrapNone/>
                <wp:docPr id="118"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 cy="452120"/>
                          <a:chOff x="2895" y="-614"/>
                          <a:chExt cx="1096" cy="712"/>
                        </a:xfrm>
                      </wpg:grpSpPr>
                      <wps:wsp>
                        <wps:cNvPr id="119" name="Freeform 126"/>
                        <wps:cNvSpPr>
                          <a:spLocks/>
                        </wps:cNvSpPr>
                        <wps:spPr bwMode="auto">
                          <a:xfrm>
                            <a:off x="3061" y="-307"/>
                            <a:ext cx="0" cy="269"/>
                          </a:xfrm>
                          <a:custGeom>
                            <a:avLst/>
                            <a:gdLst>
                              <a:gd name="T0" fmla="+- 0 -307 -307"/>
                              <a:gd name="T1" fmla="*/ -307 h 269"/>
                              <a:gd name="T2" fmla="+- 0 -38 -307"/>
                              <a:gd name="T3" fmla="*/ -38 h 269"/>
                            </a:gdLst>
                            <a:ahLst/>
                            <a:cxnLst>
                              <a:cxn ang="0">
                                <a:pos x="0" y="T1"/>
                              </a:cxn>
                              <a:cxn ang="0">
                                <a:pos x="0" y="T3"/>
                              </a:cxn>
                            </a:cxnLst>
                            <a:rect l="0" t="0" r="r" b="b"/>
                            <a:pathLst>
                              <a:path h="269">
                                <a:moveTo>
                                  <a:pt x="0" y="0"/>
                                </a:moveTo>
                                <a:lnTo>
                                  <a:pt x="0" y="269"/>
                                </a:lnTo>
                              </a:path>
                            </a:pathLst>
                          </a:custGeom>
                          <a:noFill/>
                          <a:ln w="7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125"/>
                        <wps:cNvSpPr>
                          <a:spLocks/>
                        </wps:cNvSpPr>
                        <wps:spPr bwMode="auto">
                          <a:xfrm>
                            <a:off x="3109" y="-280"/>
                            <a:ext cx="0" cy="215"/>
                          </a:xfrm>
                          <a:custGeom>
                            <a:avLst/>
                            <a:gdLst>
                              <a:gd name="T0" fmla="+- 0 -280 -280"/>
                              <a:gd name="T1" fmla="*/ -280 h 215"/>
                              <a:gd name="T2" fmla="+- 0 -65 -280"/>
                              <a:gd name="T3" fmla="*/ -65 h 215"/>
                            </a:gdLst>
                            <a:ahLst/>
                            <a:cxnLst>
                              <a:cxn ang="0">
                                <a:pos x="0" y="T1"/>
                              </a:cxn>
                              <a:cxn ang="0">
                                <a:pos x="0" y="T3"/>
                              </a:cxn>
                            </a:cxnLst>
                            <a:rect l="0" t="0" r="r" b="b"/>
                            <a:pathLst>
                              <a:path h="215">
                                <a:moveTo>
                                  <a:pt x="0" y="0"/>
                                </a:moveTo>
                                <a:lnTo>
                                  <a:pt x="0" y="215"/>
                                </a:lnTo>
                              </a:path>
                            </a:pathLst>
                          </a:custGeom>
                          <a:noFill/>
                          <a:ln w="7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124"/>
                        <wps:cNvSpPr>
                          <a:spLocks/>
                        </wps:cNvSpPr>
                        <wps:spPr bwMode="auto">
                          <a:xfrm>
                            <a:off x="3058" y="-41"/>
                            <a:ext cx="233" cy="135"/>
                          </a:xfrm>
                          <a:custGeom>
                            <a:avLst/>
                            <a:gdLst>
                              <a:gd name="T0" fmla="+- 0 3058 3058"/>
                              <a:gd name="T1" fmla="*/ T0 w 233"/>
                              <a:gd name="T2" fmla="+- 0 -41 -41"/>
                              <a:gd name="T3" fmla="*/ -41 h 135"/>
                              <a:gd name="T4" fmla="+- 0 3291 3058"/>
                              <a:gd name="T5" fmla="*/ T4 w 233"/>
                              <a:gd name="T6" fmla="+- 0 94 -41"/>
                              <a:gd name="T7" fmla="*/ 94 h 135"/>
                            </a:gdLst>
                            <a:ahLst/>
                            <a:cxnLst>
                              <a:cxn ang="0">
                                <a:pos x="T1" y="T3"/>
                              </a:cxn>
                              <a:cxn ang="0">
                                <a:pos x="T5" y="T7"/>
                              </a:cxn>
                            </a:cxnLst>
                            <a:rect l="0" t="0" r="r" b="b"/>
                            <a:pathLst>
                              <a:path w="233" h="135">
                                <a:moveTo>
                                  <a:pt x="0" y="0"/>
                                </a:moveTo>
                                <a:lnTo>
                                  <a:pt x="233" y="135"/>
                                </a:lnTo>
                              </a:path>
                            </a:pathLst>
                          </a:custGeom>
                          <a:noFill/>
                          <a:ln w="56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123"/>
                        <wps:cNvSpPr>
                          <a:spLocks/>
                        </wps:cNvSpPr>
                        <wps:spPr bwMode="auto">
                          <a:xfrm>
                            <a:off x="3291" y="-41"/>
                            <a:ext cx="230" cy="135"/>
                          </a:xfrm>
                          <a:custGeom>
                            <a:avLst/>
                            <a:gdLst>
                              <a:gd name="T0" fmla="+- 0 3291 3291"/>
                              <a:gd name="T1" fmla="*/ T0 w 230"/>
                              <a:gd name="T2" fmla="+- 0 94 -41"/>
                              <a:gd name="T3" fmla="*/ 94 h 135"/>
                              <a:gd name="T4" fmla="+- 0 3521 3291"/>
                              <a:gd name="T5" fmla="*/ T4 w 230"/>
                              <a:gd name="T6" fmla="+- 0 -41 -41"/>
                              <a:gd name="T7" fmla="*/ -41 h 135"/>
                            </a:gdLst>
                            <a:ahLst/>
                            <a:cxnLst>
                              <a:cxn ang="0">
                                <a:pos x="T1" y="T3"/>
                              </a:cxn>
                              <a:cxn ang="0">
                                <a:pos x="T5" y="T7"/>
                              </a:cxn>
                            </a:cxnLst>
                            <a:rect l="0" t="0" r="r" b="b"/>
                            <a:pathLst>
                              <a:path w="230" h="135">
                                <a:moveTo>
                                  <a:pt x="0" y="135"/>
                                </a:moveTo>
                                <a:lnTo>
                                  <a:pt x="230" y="0"/>
                                </a:lnTo>
                              </a:path>
                            </a:pathLst>
                          </a:custGeom>
                          <a:noFill/>
                          <a:ln w="56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122"/>
                        <wps:cNvSpPr>
                          <a:spLocks/>
                        </wps:cNvSpPr>
                        <wps:spPr bwMode="auto">
                          <a:xfrm>
                            <a:off x="3291" y="-68"/>
                            <a:ext cx="182" cy="105"/>
                          </a:xfrm>
                          <a:custGeom>
                            <a:avLst/>
                            <a:gdLst>
                              <a:gd name="T0" fmla="+- 0 3291 3291"/>
                              <a:gd name="T1" fmla="*/ T0 w 182"/>
                              <a:gd name="T2" fmla="+- 0 37 -68"/>
                              <a:gd name="T3" fmla="*/ 37 h 105"/>
                              <a:gd name="T4" fmla="+- 0 3473 3291"/>
                              <a:gd name="T5" fmla="*/ T4 w 182"/>
                              <a:gd name="T6" fmla="+- 0 -68 -68"/>
                              <a:gd name="T7" fmla="*/ -68 h 105"/>
                            </a:gdLst>
                            <a:ahLst/>
                            <a:cxnLst>
                              <a:cxn ang="0">
                                <a:pos x="T1" y="T3"/>
                              </a:cxn>
                              <a:cxn ang="0">
                                <a:pos x="T5" y="T7"/>
                              </a:cxn>
                            </a:cxnLst>
                            <a:rect l="0" t="0" r="r" b="b"/>
                            <a:pathLst>
                              <a:path w="182" h="105">
                                <a:moveTo>
                                  <a:pt x="0" y="105"/>
                                </a:moveTo>
                                <a:lnTo>
                                  <a:pt x="182" y="0"/>
                                </a:lnTo>
                              </a:path>
                            </a:pathLst>
                          </a:custGeom>
                          <a:noFill/>
                          <a:ln w="56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121"/>
                        <wps:cNvSpPr>
                          <a:spLocks/>
                        </wps:cNvSpPr>
                        <wps:spPr bwMode="auto">
                          <a:xfrm>
                            <a:off x="3524" y="-307"/>
                            <a:ext cx="0" cy="269"/>
                          </a:xfrm>
                          <a:custGeom>
                            <a:avLst/>
                            <a:gdLst>
                              <a:gd name="T0" fmla="+- 0 -38 -307"/>
                              <a:gd name="T1" fmla="*/ -38 h 269"/>
                              <a:gd name="T2" fmla="+- 0 -307 -307"/>
                              <a:gd name="T3" fmla="*/ -307 h 269"/>
                            </a:gdLst>
                            <a:ahLst/>
                            <a:cxnLst>
                              <a:cxn ang="0">
                                <a:pos x="0" y="T1"/>
                              </a:cxn>
                              <a:cxn ang="0">
                                <a:pos x="0" y="T3"/>
                              </a:cxn>
                            </a:cxnLst>
                            <a:rect l="0" t="0" r="r" b="b"/>
                            <a:pathLst>
                              <a:path h="269">
                                <a:moveTo>
                                  <a:pt x="0" y="269"/>
                                </a:moveTo>
                                <a:lnTo>
                                  <a:pt x="0" y="0"/>
                                </a:lnTo>
                              </a:path>
                            </a:pathLst>
                          </a:custGeom>
                          <a:noFill/>
                          <a:ln w="7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120"/>
                        <wps:cNvSpPr>
                          <a:spLocks/>
                        </wps:cNvSpPr>
                        <wps:spPr bwMode="auto">
                          <a:xfrm>
                            <a:off x="3291" y="-445"/>
                            <a:ext cx="230" cy="135"/>
                          </a:xfrm>
                          <a:custGeom>
                            <a:avLst/>
                            <a:gdLst>
                              <a:gd name="T0" fmla="+- 0 3521 3291"/>
                              <a:gd name="T1" fmla="*/ T0 w 230"/>
                              <a:gd name="T2" fmla="+- 0 -310 -445"/>
                              <a:gd name="T3" fmla="*/ -310 h 135"/>
                              <a:gd name="T4" fmla="+- 0 3291 3291"/>
                              <a:gd name="T5" fmla="*/ T4 w 230"/>
                              <a:gd name="T6" fmla="+- 0 -445 -445"/>
                              <a:gd name="T7" fmla="*/ -445 h 135"/>
                            </a:gdLst>
                            <a:ahLst/>
                            <a:cxnLst>
                              <a:cxn ang="0">
                                <a:pos x="T1" y="T3"/>
                              </a:cxn>
                              <a:cxn ang="0">
                                <a:pos x="T5" y="T7"/>
                              </a:cxn>
                            </a:cxnLst>
                            <a:rect l="0" t="0" r="r" b="b"/>
                            <a:pathLst>
                              <a:path w="230" h="135">
                                <a:moveTo>
                                  <a:pt x="230" y="135"/>
                                </a:moveTo>
                                <a:lnTo>
                                  <a:pt x="0" y="0"/>
                                </a:lnTo>
                              </a:path>
                            </a:pathLst>
                          </a:custGeom>
                          <a:noFill/>
                          <a:ln w="56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119"/>
                        <wps:cNvSpPr>
                          <a:spLocks/>
                        </wps:cNvSpPr>
                        <wps:spPr bwMode="auto">
                          <a:xfrm>
                            <a:off x="3291" y="-388"/>
                            <a:ext cx="182" cy="105"/>
                          </a:xfrm>
                          <a:custGeom>
                            <a:avLst/>
                            <a:gdLst>
                              <a:gd name="T0" fmla="+- 0 3473 3291"/>
                              <a:gd name="T1" fmla="*/ T0 w 182"/>
                              <a:gd name="T2" fmla="+- 0 -283 -388"/>
                              <a:gd name="T3" fmla="*/ -283 h 105"/>
                              <a:gd name="T4" fmla="+- 0 3291 3291"/>
                              <a:gd name="T5" fmla="*/ T4 w 182"/>
                              <a:gd name="T6" fmla="+- 0 -388 -388"/>
                              <a:gd name="T7" fmla="*/ -388 h 105"/>
                            </a:gdLst>
                            <a:ahLst/>
                            <a:cxnLst>
                              <a:cxn ang="0">
                                <a:pos x="T1" y="T3"/>
                              </a:cxn>
                              <a:cxn ang="0">
                                <a:pos x="T5" y="T7"/>
                              </a:cxn>
                            </a:cxnLst>
                            <a:rect l="0" t="0" r="r" b="b"/>
                            <a:pathLst>
                              <a:path w="182" h="105">
                                <a:moveTo>
                                  <a:pt x="182" y="105"/>
                                </a:moveTo>
                                <a:lnTo>
                                  <a:pt x="0" y="0"/>
                                </a:lnTo>
                              </a:path>
                            </a:pathLst>
                          </a:custGeom>
                          <a:noFill/>
                          <a:ln w="56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118"/>
                        <wps:cNvSpPr>
                          <a:spLocks/>
                        </wps:cNvSpPr>
                        <wps:spPr bwMode="auto">
                          <a:xfrm>
                            <a:off x="3058" y="-445"/>
                            <a:ext cx="233" cy="135"/>
                          </a:xfrm>
                          <a:custGeom>
                            <a:avLst/>
                            <a:gdLst>
                              <a:gd name="T0" fmla="+- 0 3058 3058"/>
                              <a:gd name="T1" fmla="*/ T0 w 233"/>
                              <a:gd name="T2" fmla="+- 0 -310 -445"/>
                              <a:gd name="T3" fmla="*/ -310 h 135"/>
                              <a:gd name="T4" fmla="+- 0 3291 3058"/>
                              <a:gd name="T5" fmla="*/ T4 w 233"/>
                              <a:gd name="T6" fmla="+- 0 -445 -445"/>
                              <a:gd name="T7" fmla="*/ -445 h 135"/>
                            </a:gdLst>
                            <a:ahLst/>
                            <a:cxnLst>
                              <a:cxn ang="0">
                                <a:pos x="T1" y="T3"/>
                              </a:cxn>
                              <a:cxn ang="0">
                                <a:pos x="T5" y="T7"/>
                              </a:cxn>
                            </a:cxnLst>
                            <a:rect l="0" t="0" r="r" b="b"/>
                            <a:pathLst>
                              <a:path w="233" h="135">
                                <a:moveTo>
                                  <a:pt x="0" y="135"/>
                                </a:moveTo>
                                <a:lnTo>
                                  <a:pt x="233" y="0"/>
                                </a:lnTo>
                              </a:path>
                            </a:pathLst>
                          </a:custGeom>
                          <a:noFill/>
                          <a:ln w="56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117"/>
                        <wps:cNvSpPr>
                          <a:spLocks/>
                        </wps:cNvSpPr>
                        <wps:spPr bwMode="auto">
                          <a:xfrm>
                            <a:off x="3521" y="-445"/>
                            <a:ext cx="233" cy="135"/>
                          </a:xfrm>
                          <a:custGeom>
                            <a:avLst/>
                            <a:gdLst>
                              <a:gd name="T0" fmla="+- 0 3521 3521"/>
                              <a:gd name="T1" fmla="*/ T0 w 233"/>
                              <a:gd name="T2" fmla="+- 0 -310 -445"/>
                              <a:gd name="T3" fmla="*/ -310 h 135"/>
                              <a:gd name="T4" fmla="+- 0 3754 3521"/>
                              <a:gd name="T5" fmla="*/ T4 w 233"/>
                              <a:gd name="T6" fmla="+- 0 -445 -445"/>
                              <a:gd name="T7" fmla="*/ -445 h 135"/>
                            </a:gdLst>
                            <a:ahLst/>
                            <a:cxnLst>
                              <a:cxn ang="0">
                                <a:pos x="T1" y="T3"/>
                              </a:cxn>
                              <a:cxn ang="0">
                                <a:pos x="T5" y="T7"/>
                              </a:cxn>
                            </a:cxnLst>
                            <a:rect l="0" t="0" r="r" b="b"/>
                            <a:pathLst>
                              <a:path w="233" h="135">
                                <a:moveTo>
                                  <a:pt x="0" y="135"/>
                                </a:moveTo>
                                <a:lnTo>
                                  <a:pt x="233" y="0"/>
                                </a:lnTo>
                              </a:path>
                            </a:pathLst>
                          </a:custGeom>
                          <a:noFill/>
                          <a:ln w="56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116"/>
                        <wps:cNvSpPr>
                          <a:spLocks/>
                        </wps:cNvSpPr>
                        <wps:spPr bwMode="auto">
                          <a:xfrm>
                            <a:off x="3754" y="-445"/>
                            <a:ext cx="233" cy="135"/>
                          </a:xfrm>
                          <a:custGeom>
                            <a:avLst/>
                            <a:gdLst>
                              <a:gd name="T0" fmla="+- 0 3754 3754"/>
                              <a:gd name="T1" fmla="*/ T0 w 233"/>
                              <a:gd name="T2" fmla="+- 0 -445 -445"/>
                              <a:gd name="T3" fmla="*/ -445 h 135"/>
                              <a:gd name="T4" fmla="+- 0 3987 3754"/>
                              <a:gd name="T5" fmla="*/ T4 w 233"/>
                              <a:gd name="T6" fmla="+- 0 -310 -445"/>
                              <a:gd name="T7" fmla="*/ -310 h 135"/>
                            </a:gdLst>
                            <a:ahLst/>
                            <a:cxnLst>
                              <a:cxn ang="0">
                                <a:pos x="T1" y="T3"/>
                              </a:cxn>
                              <a:cxn ang="0">
                                <a:pos x="T5" y="T7"/>
                              </a:cxn>
                            </a:cxnLst>
                            <a:rect l="0" t="0" r="r" b="b"/>
                            <a:pathLst>
                              <a:path w="233" h="135">
                                <a:moveTo>
                                  <a:pt x="0" y="0"/>
                                </a:moveTo>
                                <a:lnTo>
                                  <a:pt x="233" y="135"/>
                                </a:lnTo>
                              </a:path>
                            </a:pathLst>
                          </a:custGeom>
                          <a:noFill/>
                          <a:ln w="56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115"/>
                        <wps:cNvSpPr>
                          <a:spLocks/>
                        </wps:cNvSpPr>
                        <wps:spPr bwMode="auto">
                          <a:xfrm>
                            <a:off x="3739" y="-478"/>
                            <a:ext cx="15" cy="24"/>
                          </a:xfrm>
                          <a:custGeom>
                            <a:avLst/>
                            <a:gdLst>
                              <a:gd name="T0" fmla="+- 0 3754 3739"/>
                              <a:gd name="T1" fmla="*/ T0 w 15"/>
                              <a:gd name="T2" fmla="+- 0 -478 -478"/>
                              <a:gd name="T3" fmla="*/ -478 h 24"/>
                              <a:gd name="T4" fmla="+- 0 3751 3739"/>
                              <a:gd name="T5" fmla="*/ T4 w 15"/>
                              <a:gd name="T6" fmla="+- 0 -478 -478"/>
                              <a:gd name="T7" fmla="*/ -478 h 24"/>
                              <a:gd name="T8" fmla="+- 0 3742 3739"/>
                              <a:gd name="T9" fmla="*/ T8 w 15"/>
                              <a:gd name="T10" fmla="+- 0 -478 -478"/>
                              <a:gd name="T11" fmla="*/ -478 h 24"/>
                              <a:gd name="T12" fmla="+- 0 3739 3739"/>
                              <a:gd name="T13" fmla="*/ T12 w 15"/>
                              <a:gd name="T14" fmla="+- 0 -475 -478"/>
                              <a:gd name="T15" fmla="*/ -475 h 24"/>
                              <a:gd name="T16" fmla="+- 0 3739 3739"/>
                              <a:gd name="T17" fmla="*/ T16 w 15"/>
                              <a:gd name="T18" fmla="+- 0 -466 -478"/>
                              <a:gd name="T19" fmla="*/ -466 h 24"/>
                              <a:gd name="T20" fmla="+- 0 3739 3739"/>
                              <a:gd name="T21" fmla="*/ T20 w 15"/>
                              <a:gd name="T22" fmla="+- 0 -459 -478"/>
                              <a:gd name="T23" fmla="*/ -459 h 24"/>
                              <a:gd name="T24" fmla="+- 0 3742 3739"/>
                              <a:gd name="T25" fmla="*/ T24 w 15"/>
                              <a:gd name="T26" fmla="+- 0 -453 -478"/>
                              <a:gd name="T27" fmla="*/ -453 h 24"/>
                              <a:gd name="T28" fmla="+- 0 3751 3739"/>
                              <a:gd name="T29" fmla="*/ T28 w 15"/>
                              <a:gd name="T30" fmla="+- 0 -453 -478"/>
                              <a:gd name="T31" fmla="*/ -453 h 24"/>
                              <a:gd name="T32" fmla="+- 0 3751 3739"/>
                              <a:gd name="T33" fmla="*/ T32 w 15"/>
                              <a:gd name="T34" fmla="+- 0 -456 -478"/>
                              <a:gd name="T35" fmla="*/ -456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 h="24">
                                <a:moveTo>
                                  <a:pt x="15" y="0"/>
                                </a:moveTo>
                                <a:lnTo>
                                  <a:pt x="12" y="0"/>
                                </a:lnTo>
                                <a:lnTo>
                                  <a:pt x="3" y="0"/>
                                </a:lnTo>
                                <a:lnTo>
                                  <a:pt x="0" y="3"/>
                                </a:lnTo>
                                <a:lnTo>
                                  <a:pt x="0" y="12"/>
                                </a:lnTo>
                                <a:lnTo>
                                  <a:pt x="0" y="19"/>
                                </a:lnTo>
                                <a:lnTo>
                                  <a:pt x="3" y="25"/>
                                </a:lnTo>
                                <a:lnTo>
                                  <a:pt x="12" y="25"/>
                                </a:lnTo>
                                <a:lnTo>
                                  <a:pt x="12" y="22"/>
                                </a:lnTo>
                              </a:path>
                            </a:pathLst>
                          </a:custGeom>
                          <a:noFill/>
                          <a:ln w="56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114"/>
                        <wps:cNvSpPr>
                          <a:spLocks/>
                        </wps:cNvSpPr>
                        <wps:spPr bwMode="auto">
                          <a:xfrm>
                            <a:off x="3751" y="-510"/>
                            <a:ext cx="12" cy="21"/>
                          </a:xfrm>
                          <a:custGeom>
                            <a:avLst/>
                            <a:gdLst>
                              <a:gd name="T0" fmla="+- 0 3751 3751"/>
                              <a:gd name="T1" fmla="*/ T0 w 12"/>
                              <a:gd name="T2" fmla="+- 0 -489 -510"/>
                              <a:gd name="T3" fmla="*/ -489 h 21"/>
                              <a:gd name="T4" fmla="+- 0 3757 3751"/>
                              <a:gd name="T5" fmla="*/ T4 w 12"/>
                              <a:gd name="T6" fmla="+- 0 -489 -510"/>
                              <a:gd name="T7" fmla="*/ -489 h 21"/>
                              <a:gd name="T8" fmla="+- 0 3763 3751"/>
                              <a:gd name="T9" fmla="*/ T8 w 12"/>
                              <a:gd name="T10" fmla="+- 0 -496 -510"/>
                              <a:gd name="T11" fmla="*/ -496 h 21"/>
                              <a:gd name="T12" fmla="+- 0 3763 3751"/>
                              <a:gd name="T13" fmla="*/ T12 w 12"/>
                              <a:gd name="T14" fmla="+- 0 -498 -510"/>
                              <a:gd name="T15" fmla="*/ -498 h 21"/>
                              <a:gd name="T16" fmla="+- 0 3763 3751"/>
                              <a:gd name="T17" fmla="*/ T16 w 12"/>
                              <a:gd name="T18" fmla="+- 0 -504 -510"/>
                              <a:gd name="T19" fmla="*/ -504 h 21"/>
                              <a:gd name="T20" fmla="+- 0 3760 3751"/>
                              <a:gd name="T21" fmla="*/ T20 w 12"/>
                              <a:gd name="T22" fmla="+- 0 -510 -510"/>
                              <a:gd name="T23" fmla="*/ -510 h 21"/>
                              <a:gd name="T24" fmla="+- 0 3754 3751"/>
                              <a:gd name="T25" fmla="*/ T24 w 12"/>
                              <a:gd name="T26" fmla="+- 0 -510 -510"/>
                              <a:gd name="T27" fmla="*/ -510 h 21"/>
                            </a:gdLst>
                            <a:ahLst/>
                            <a:cxnLst>
                              <a:cxn ang="0">
                                <a:pos x="T1" y="T3"/>
                              </a:cxn>
                              <a:cxn ang="0">
                                <a:pos x="T5" y="T7"/>
                              </a:cxn>
                              <a:cxn ang="0">
                                <a:pos x="T9" y="T11"/>
                              </a:cxn>
                              <a:cxn ang="0">
                                <a:pos x="T13" y="T15"/>
                              </a:cxn>
                              <a:cxn ang="0">
                                <a:pos x="T17" y="T19"/>
                              </a:cxn>
                              <a:cxn ang="0">
                                <a:pos x="T21" y="T23"/>
                              </a:cxn>
                              <a:cxn ang="0">
                                <a:pos x="T25" y="T27"/>
                              </a:cxn>
                            </a:cxnLst>
                            <a:rect l="0" t="0" r="r" b="b"/>
                            <a:pathLst>
                              <a:path w="12" h="21">
                                <a:moveTo>
                                  <a:pt x="0" y="21"/>
                                </a:moveTo>
                                <a:lnTo>
                                  <a:pt x="6" y="21"/>
                                </a:lnTo>
                                <a:lnTo>
                                  <a:pt x="12" y="14"/>
                                </a:lnTo>
                                <a:lnTo>
                                  <a:pt x="12" y="12"/>
                                </a:lnTo>
                                <a:lnTo>
                                  <a:pt x="12" y="6"/>
                                </a:lnTo>
                                <a:lnTo>
                                  <a:pt x="9" y="0"/>
                                </a:lnTo>
                                <a:lnTo>
                                  <a:pt x="3" y="0"/>
                                </a:lnTo>
                              </a:path>
                            </a:pathLst>
                          </a:custGeom>
                          <a:noFill/>
                          <a:ln w="56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13"/>
                        <wps:cNvSpPr>
                          <a:spLocks/>
                        </wps:cNvSpPr>
                        <wps:spPr bwMode="auto">
                          <a:xfrm>
                            <a:off x="3739" y="-543"/>
                            <a:ext cx="15" cy="23"/>
                          </a:xfrm>
                          <a:custGeom>
                            <a:avLst/>
                            <a:gdLst>
                              <a:gd name="T0" fmla="+- 0 3754 3739"/>
                              <a:gd name="T1" fmla="*/ T0 w 15"/>
                              <a:gd name="T2" fmla="+- 0 -543 -543"/>
                              <a:gd name="T3" fmla="*/ -543 h 23"/>
                              <a:gd name="T4" fmla="+- 0 3751 3739"/>
                              <a:gd name="T5" fmla="*/ T4 w 15"/>
                              <a:gd name="T6" fmla="+- 0 -543 -543"/>
                              <a:gd name="T7" fmla="*/ -543 h 23"/>
                              <a:gd name="T8" fmla="+- 0 3742 3739"/>
                              <a:gd name="T9" fmla="*/ T8 w 15"/>
                              <a:gd name="T10" fmla="+- 0 -543 -543"/>
                              <a:gd name="T11" fmla="*/ -543 h 23"/>
                              <a:gd name="T12" fmla="+- 0 3739 3739"/>
                              <a:gd name="T13" fmla="*/ T12 w 15"/>
                              <a:gd name="T14" fmla="+- 0 -540 -543"/>
                              <a:gd name="T15" fmla="*/ -540 h 23"/>
                              <a:gd name="T16" fmla="+- 0 3739 3739"/>
                              <a:gd name="T17" fmla="*/ T16 w 15"/>
                              <a:gd name="T18" fmla="+- 0 -531 -543"/>
                              <a:gd name="T19" fmla="*/ -531 h 23"/>
                              <a:gd name="T20" fmla="+- 0 3739 3739"/>
                              <a:gd name="T21" fmla="*/ T20 w 15"/>
                              <a:gd name="T22" fmla="+- 0 -525 -543"/>
                              <a:gd name="T23" fmla="*/ -525 h 23"/>
                              <a:gd name="T24" fmla="+- 0 3742 3739"/>
                              <a:gd name="T25" fmla="*/ T24 w 15"/>
                              <a:gd name="T26" fmla="+- 0 -520 -543"/>
                              <a:gd name="T27" fmla="*/ -520 h 23"/>
                              <a:gd name="T28" fmla="+- 0 3751 3739"/>
                              <a:gd name="T29" fmla="*/ T28 w 15"/>
                              <a:gd name="T30" fmla="+- 0 -520 -543"/>
                              <a:gd name="T31" fmla="*/ -520 h 23"/>
                              <a:gd name="T32" fmla="+- 0 3751 3739"/>
                              <a:gd name="T33" fmla="*/ T32 w 15"/>
                              <a:gd name="T34" fmla="+- 0 -523 -543"/>
                              <a:gd name="T35" fmla="*/ -523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 h="23">
                                <a:moveTo>
                                  <a:pt x="15" y="0"/>
                                </a:moveTo>
                                <a:lnTo>
                                  <a:pt x="12" y="0"/>
                                </a:lnTo>
                                <a:lnTo>
                                  <a:pt x="3" y="0"/>
                                </a:lnTo>
                                <a:lnTo>
                                  <a:pt x="0" y="3"/>
                                </a:lnTo>
                                <a:lnTo>
                                  <a:pt x="0" y="12"/>
                                </a:lnTo>
                                <a:lnTo>
                                  <a:pt x="0" y="18"/>
                                </a:lnTo>
                                <a:lnTo>
                                  <a:pt x="3" y="23"/>
                                </a:lnTo>
                                <a:lnTo>
                                  <a:pt x="12" y="23"/>
                                </a:lnTo>
                                <a:lnTo>
                                  <a:pt x="12" y="20"/>
                                </a:lnTo>
                              </a:path>
                            </a:pathLst>
                          </a:custGeom>
                          <a:noFill/>
                          <a:ln w="56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112"/>
                        <wps:cNvSpPr>
                          <a:spLocks/>
                        </wps:cNvSpPr>
                        <wps:spPr bwMode="auto">
                          <a:xfrm>
                            <a:off x="3751" y="-576"/>
                            <a:ext cx="12" cy="21"/>
                          </a:xfrm>
                          <a:custGeom>
                            <a:avLst/>
                            <a:gdLst>
                              <a:gd name="T0" fmla="+- 0 3751 3751"/>
                              <a:gd name="T1" fmla="*/ T0 w 12"/>
                              <a:gd name="T2" fmla="+- 0 -555 -576"/>
                              <a:gd name="T3" fmla="*/ -555 h 21"/>
                              <a:gd name="T4" fmla="+- 0 3757 3751"/>
                              <a:gd name="T5" fmla="*/ T4 w 12"/>
                              <a:gd name="T6" fmla="+- 0 -555 -576"/>
                              <a:gd name="T7" fmla="*/ -555 h 21"/>
                              <a:gd name="T8" fmla="+- 0 3763 3751"/>
                              <a:gd name="T9" fmla="*/ T8 w 12"/>
                              <a:gd name="T10" fmla="+- 0 -561 -576"/>
                              <a:gd name="T11" fmla="*/ -561 h 21"/>
                              <a:gd name="T12" fmla="+- 0 3763 3751"/>
                              <a:gd name="T13" fmla="*/ T12 w 12"/>
                              <a:gd name="T14" fmla="+- 0 -564 -576"/>
                              <a:gd name="T15" fmla="*/ -564 h 21"/>
                              <a:gd name="T16" fmla="+- 0 3763 3751"/>
                              <a:gd name="T17" fmla="*/ T16 w 12"/>
                              <a:gd name="T18" fmla="+- 0 -570 -576"/>
                              <a:gd name="T19" fmla="*/ -570 h 21"/>
                              <a:gd name="T20" fmla="+- 0 3760 3751"/>
                              <a:gd name="T21" fmla="*/ T20 w 12"/>
                              <a:gd name="T22" fmla="+- 0 -576 -576"/>
                              <a:gd name="T23" fmla="*/ -576 h 21"/>
                              <a:gd name="T24" fmla="+- 0 3754 3751"/>
                              <a:gd name="T25" fmla="*/ T24 w 12"/>
                              <a:gd name="T26" fmla="+- 0 -576 -576"/>
                              <a:gd name="T27" fmla="*/ -576 h 21"/>
                            </a:gdLst>
                            <a:ahLst/>
                            <a:cxnLst>
                              <a:cxn ang="0">
                                <a:pos x="T1" y="T3"/>
                              </a:cxn>
                              <a:cxn ang="0">
                                <a:pos x="T5" y="T7"/>
                              </a:cxn>
                              <a:cxn ang="0">
                                <a:pos x="T9" y="T11"/>
                              </a:cxn>
                              <a:cxn ang="0">
                                <a:pos x="T13" y="T15"/>
                              </a:cxn>
                              <a:cxn ang="0">
                                <a:pos x="T17" y="T19"/>
                              </a:cxn>
                              <a:cxn ang="0">
                                <a:pos x="T21" y="T23"/>
                              </a:cxn>
                              <a:cxn ang="0">
                                <a:pos x="T25" y="T27"/>
                              </a:cxn>
                            </a:cxnLst>
                            <a:rect l="0" t="0" r="r" b="b"/>
                            <a:pathLst>
                              <a:path w="12" h="21">
                                <a:moveTo>
                                  <a:pt x="0" y="21"/>
                                </a:moveTo>
                                <a:lnTo>
                                  <a:pt x="6" y="21"/>
                                </a:lnTo>
                                <a:lnTo>
                                  <a:pt x="12" y="15"/>
                                </a:lnTo>
                                <a:lnTo>
                                  <a:pt x="12" y="12"/>
                                </a:lnTo>
                                <a:lnTo>
                                  <a:pt x="12" y="6"/>
                                </a:lnTo>
                                <a:lnTo>
                                  <a:pt x="9" y="0"/>
                                </a:lnTo>
                                <a:lnTo>
                                  <a:pt x="3" y="0"/>
                                </a:lnTo>
                              </a:path>
                            </a:pathLst>
                          </a:custGeom>
                          <a:noFill/>
                          <a:ln w="56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111"/>
                        <wps:cNvSpPr>
                          <a:spLocks/>
                        </wps:cNvSpPr>
                        <wps:spPr bwMode="auto">
                          <a:xfrm>
                            <a:off x="3739" y="-609"/>
                            <a:ext cx="15" cy="24"/>
                          </a:xfrm>
                          <a:custGeom>
                            <a:avLst/>
                            <a:gdLst>
                              <a:gd name="T0" fmla="+- 0 3754 3739"/>
                              <a:gd name="T1" fmla="*/ T0 w 15"/>
                              <a:gd name="T2" fmla="+- 0 -609 -609"/>
                              <a:gd name="T3" fmla="*/ -609 h 24"/>
                              <a:gd name="T4" fmla="+- 0 3751 3739"/>
                              <a:gd name="T5" fmla="*/ T4 w 15"/>
                              <a:gd name="T6" fmla="+- 0 -609 -609"/>
                              <a:gd name="T7" fmla="*/ -609 h 24"/>
                              <a:gd name="T8" fmla="+- 0 3742 3739"/>
                              <a:gd name="T9" fmla="*/ T8 w 15"/>
                              <a:gd name="T10" fmla="+- 0 -609 -609"/>
                              <a:gd name="T11" fmla="*/ -609 h 24"/>
                              <a:gd name="T12" fmla="+- 0 3739 3739"/>
                              <a:gd name="T13" fmla="*/ T12 w 15"/>
                              <a:gd name="T14" fmla="+- 0 -606 -609"/>
                              <a:gd name="T15" fmla="*/ -606 h 24"/>
                              <a:gd name="T16" fmla="+- 0 3739 3739"/>
                              <a:gd name="T17" fmla="*/ T16 w 15"/>
                              <a:gd name="T18" fmla="+- 0 -597 -609"/>
                              <a:gd name="T19" fmla="*/ -597 h 24"/>
                              <a:gd name="T20" fmla="+- 0 3739 3739"/>
                              <a:gd name="T21" fmla="*/ T20 w 15"/>
                              <a:gd name="T22" fmla="+- 0 -591 -609"/>
                              <a:gd name="T23" fmla="*/ -591 h 24"/>
                              <a:gd name="T24" fmla="+- 0 3742 3739"/>
                              <a:gd name="T25" fmla="*/ T24 w 15"/>
                              <a:gd name="T26" fmla="+- 0 -585 -609"/>
                              <a:gd name="T27" fmla="*/ -585 h 24"/>
                              <a:gd name="T28" fmla="+- 0 3751 3739"/>
                              <a:gd name="T29" fmla="*/ T28 w 15"/>
                              <a:gd name="T30" fmla="+- 0 -585 -609"/>
                              <a:gd name="T31" fmla="*/ -585 h 24"/>
                              <a:gd name="T32" fmla="+- 0 3751 3739"/>
                              <a:gd name="T33" fmla="*/ T32 w 15"/>
                              <a:gd name="T34" fmla="+- 0 -588 -609"/>
                              <a:gd name="T35" fmla="*/ -588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 h="24">
                                <a:moveTo>
                                  <a:pt x="15" y="0"/>
                                </a:moveTo>
                                <a:lnTo>
                                  <a:pt x="12" y="0"/>
                                </a:lnTo>
                                <a:lnTo>
                                  <a:pt x="3" y="0"/>
                                </a:lnTo>
                                <a:lnTo>
                                  <a:pt x="0" y="3"/>
                                </a:lnTo>
                                <a:lnTo>
                                  <a:pt x="0" y="12"/>
                                </a:lnTo>
                                <a:lnTo>
                                  <a:pt x="0" y="18"/>
                                </a:lnTo>
                                <a:lnTo>
                                  <a:pt x="3" y="24"/>
                                </a:lnTo>
                                <a:lnTo>
                                  <a:pt x="12" y="24"/>
                                </a:lnTo>
                                <a:lnTo>
                                  <a:pt x="12" y="21"/>
                                </a:lnTo>
                              </a:path>
                            </a:pathLst>
                          </a:custGeom>
                          <a:noFill/>
                          <a:ln w="56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110"/>
                        <wps:cNvSpPr>
                          <a:spLocks/>
                        </wps:cNvSpPr>
                        <wps:spPr bwMode="auto">
                          <a:xfrm>
                            <a:off x="2900" y="-41"/>
                            <a:ext cx="158" cy="90"/>
                          </a:xfrm>
                          <a:custGeom>
                            <a:avLst/>
                            <a:gdLst>
                              <a:gd name="T0" fmla="+- 0 3058 2900"/>
                              <a:gd name="T1" fmla="*/ T0 w 158"/>
                              <a:gd name="T2" fmla="+- 0 -41 -41"/>
                              <a:gd name="T3" fmla="*/ -41 h 90"/>
                              <a:gd name="T4" fmla="+- 0 2900 2900"/>
                              <a:gd name="T5" fmla="*/ T4 w 158"/>
                              <a:gd name="T6" fmla="+- 0 49 -41"/>
                              <a:gd name="T7" fmla="*/ 49 h 90"/>
                            </a:gdLst>
                            <a:ahLst/>
                            <a:cxnLst>
                              <a:cxn ang="0">
                                <a:pos x="T1" y="T3"/>
                              </a:cxn>
                              <a:cxn ang="0">
                                <a:pos x="T5" y="T7"/>
                              </a:cxn>
                            </a:cxnLst>
                            <a:rect l="0" t="0" r="r" b="b"/>
                            <a:pathLst>
                              <a:path w="158" h="90">
                                <a:moveTo>
                                  <a:pt x="158" y="0"/>
                                </a:moveTo>
                                <a:lnTo>
                                  <a:pt x="0" y="90"/>
                                </a:lnTo>
                              </a:path>
                            </a:pathLst>
                          </a:custGeom>
                          <a:noFill/>
                          <a:ln w="56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39B61" id="Group 109" o:spid="_x0000_s1026" style="position:absolute;margin-left:144.75pt;margin-top:-30.7pt;width:54.8pt;height:35.6pt;z-index:-251651584;mso-position-horizontal-relative:page" coordorigin="2895,-614" coordsize="1096,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">
                <v:shape id="Freeform 126" o:spid="_x0000_s1027" style="position:absolute;left:3061;top:-307;width:0;height:269;visibility:visible;mso-wrap-style:square;v-text-anchor:top" coordsize="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" path="m,l,269e" filled="f" strokeweight=".21036mm">
                  <v:path arrowok="t" o:connecttype="custom" o:connectlocs="0,-307;0,-38" o:connectangles="0,0"/>
                </v:shape>
                <v:shape id="Freeform 125" o:spid="_x0000_s1028" style="position:absolute;left:3109;top:-280;width:0;height:215;visibility:visible;mso-wrap-style:square;v-text-anchor:top" coordsize="0,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" path="m,l,215e" filled="f" strokeweight=".21036mm">
                  <v:path arrowok="t" o:connecttype="custom" o:connectlocs="0,-280;0,-65" o:connectangles="0,0"/>
                </v:shape>
                <v:shape id="Freeform 124" o:spid="_x0000_s1029" style="position:absolute;left:3058;top:-41;width:233;height:135;visibility:visible;mso-wrap-style:square;v-text-anchor:top" coordsize="233,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" path="m,l233,135e" filled="f" strokeweight=".15661mm">
                  <v:path arrowok="t" o:connecttype="custom" o:connectlocs="0,-41;233,94" o:connectangles="0,0"/>
                </v:shape>
                <v:shape id="Freeform 123" o:spid="_x0000_s1030" style="position:absolute;left:3291;top:-41;width:230;height:135;visibility:visible;mso-wrap-style:square;v-text-anchor:top" coordsize="23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" path="m,135l230,e" filled="f" strokeweight=".15661mm">
                  <v:path arrowok="t" o:connecttype="custom" o:connectlocs="0,94;230,-41" o:connectangles="0,0"/>
                </v:shape>
                <v:shape id="Freeform 122" o:spid="_x0000_s1031" style="position:absolute;left:3291;top:-68;width:182;height:105;visibility:visible;mso-wrap-style:square;v-text-anchor:top" coordsize="18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" path="m,105l182,e" filled="f" strokeweight=".15661mm">
                  <v:path arrowok="t" o:connecttype="custom" o:connectlocs="0,37;182,-68" o:connectangles="0,0"/>
                </v:shape>
                <v:shape id="Freeform 121" o:spid="_x0000_s1032" style="position:absolute;left:3524;top:-307;width:0;height:269;visibility:visible;mso-wrap-style:square;v-text-anchor:top" coordsize="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" path="m,269l,e" filled="f" strokeweight=".21036mm">
                  <v:path arrowok="t" o:connecttype="custom" o:connectlocs="0,-38;0,-307" o:connectangles="0,0"/>
                </v:shape>
                <v:shape id="Freeform 120" o:spid="_x0000_s1033" style="position:absolute;left:3291;top:-445;width:230;height:135;visibility:visible;mso-wrap-style:square;v-text-anchor:top" coordsize="23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" path="m230,135l,e" filled="f" strokeweight=".15661mm">
                  <v:path arrowok="t" o:connecttype="custom" o:connectlocs="230,-310;0,-445" o:connectangles="0,0"/>
                </v:shape>
                <v:shape id="Freeform 119" o:spid="_x0000_s1034" style="position:absolute;left:3291;top:-388;width:182;height:105;visibility:visible;mso-wrap-style:square;v-text-anchor:top" coordsize="18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" path="m182,105l,e" filled="f" strokeweight=".15661mm">
                  <v:path arrowok="t" o:connecttype="custom" o:connectlocs="182,-283;0,-388" o:connectangles="0,0"/>
                </v:shape>
                <v:shape id="Freeform 118" o:spid="_x0000_s1035" style="position:absolute;left:3058;top:-445;width:233;height:135;visibility:visible;mso-wrap-style:square;v-text-anchor:top" coordsize="233,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" path="m,135l233,e" filled="f" strokeweight=".15661mm">
                  <v:path arrowok="t" o:connecttype="custom" o:connectlocs="0,-310;233,-445" o:connectangles="0,0"/>
                </v:shape>
                <v:shape id="Freeform 117" o:spid="_x0000_s1036" style="position:absolute;left:3521;top:-445;width:233;height:135;visibility:visible;mso-wrap-style:square;v-text-anchor:top" coordsize="233,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" path="m,135l233,e" filled="f" strokeweight=".15661mm">
                  <v:path arrowok="t" o:connecttype="custom" o:connectlocs="0,-310;233,-445" o:connectangles="0,0"/>
                </v:shape>
                <v:shape id="Freeform 116" o:spid="_x0000_s1037" style="position:absolute;left:3754;top:-445;width:233;height:135;visibility:visible;mso-wrap-style:square;v-text-anchor:top" coordsize="233,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" path="m,l233,135e" filled="f" strokeweight=".15661mm">
                  <v:path arrowok="t" o:connecttype="custom" o:connectlocs="0,-445;233,-310" o:connectangles="0,0"/>
                </v:shape>
                <v:shape id="Freeform 115" o:spid="_x0000_s1038" style="position:absolute;left:3739;top:-478;width:15;height:24;visibility:visible;mso-wrap-style:square;v-text-anchor:top" coordsize="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" path="m15,l12,,3,,,3r,9l,19r3,6l12,25r,-3e" filled="f" strokeweight=".15733mm">
                  <v:path arrowok="t" o:connecttype="custom" o:connectlocs="15,-478;12,-478;3,-478;0,-475;0,-466;0,-459;3,-453;12,-453;12,-456" o:connectangles="0,0,0,0,0,0,0,0,0"/>
                </v:shape>
                <v:shape id="Freeform 114" o:spid="_x0000_s1039" style="position:absolute;left:3751;top:-510;width:12;height:21;visibility:visible;mso-wrap-style:square;v-text-anchor:top" coordsize="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" path="m,21r6,l12,14r,-2l12,6,9,,3,e" filled="f" strokeweight=".15739mm">
                  <v:path arrowok="t" o:connecttype="custom" o:connectlocs="0,-489;6,-489;12,-496;12,-498;12,-504;9,-510;3,-510" o:connectangles="0,0,0,0,0,0,0"/>
                </v:shape>
                <v:shape id="Freeform 113" o:spid="_x0000_s1040" style="position:absolute;left:3739;top:-543;width:15;height:23;visibility:visible;mso-wrap-style:square;v-text-anchor:top" coordsize="1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" path="m15,l12,,3,,,3r,9l,18r3,5l12,23r,-3e" filled="f" strokeweight=".15731mm">
                  <v:path arrowok="t" o:connecttype="custom" o:connectlocs="15,-543;12,-543;3,-543;0,-540;0,-531;0,-525;3,-520;12,-520;12,-523" o:connectangles="0,0,0,0,0,0,0,0,0"/>
                </v:shape>
                <v:shape id="Freeform 112" o:spid="_x0000_s1041" style="position:absolute;left:3751;top:-576;width:12;height:21;visibility:visible;mso-wrap-style:square;v-text-anchor:top" coordsize="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" path="m,21r6,l12,15r,-3l12,6,9,,3,e" filled="f" strokeweight=".15739mm">
                  <v:path arrowok="t" o:connecttype="custom" o:connectlocs="0,-555;6,-555;12,-561;12,-564;12,-570;9,-576;3,-576" o:connectangles="0,0,0,0,0,0,0"/>
                </v:shape>
                <v:shape id="Freeform 111" o:spid="_x0000_s1042" style="position:absolute;left:3739;top:-609;width:15;height:24;visibility:visible;mso-wrap-style:square;v-text-anchor:top" coordsize="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" path="m15,l12,,3,,,3r,9l,18r3,6l12,24r,-3e" filled="f" strokeweight=".15733mm">
                  <v:path arrowok="t" o:connecttype="custom" o:connectlocs="15,-609;12,-609;3,-609;0,-606;0,-597;0,-591;3,-585;12,-585;12,-588" o:connectangles="0,0,0,0,0,0,0,0,0"/>
                </v:shape>
                <v:shape id="Freeform 110" o:spid="_x0000_s1043" style="position:absolute;left:2900;top:-41;width:158;height:90;visibility:visible;mso-wrap-style:square;v-text-anchor:top" coordsize="1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" path="m158,l,90e" filled="f" strokeweight=".15658mm">
                  <v:path arrowok="t" o:connecttype="custom" o:connectlocs="158,-41;0,49" o:connectangles="0,0"/>
                </v:shape>
                <w10:wrap anchorx="page"/>
              </v:group>
            </w:pict>
          </mc:Fallback>
        </mc:AlternateContent>
      </w:r>
      <w:r w:rsidR="008B03CD">
        <w:rPr>
          <w:rFonts w:ascii="Arial" w:eastAsia="Arial" w:hAnsi="Arial" w:cs="Arial"/>
          <w:sz w:val="18"/>
          <w:szCs w:val="18"/>
        </w:rPr>
        <w:t>R</w:t>
      </w:r>
    </w:p>
    <w:p w:rsidR="00C536F9" w:rsidRDefault="00C536F9">
      <w:pPr>
        <w:spacing w:line="200" w:lineRule="exact"/>
      </w:pPr>
    </w:p>
    <w:p w:rsidR="00C536F9" w:rsidRDefault="00C536F9">
      <w:pPr>
        <w:spacing w:before="16" w:line="220" w:lineRule="exact"/>
        <w:rPr>
          <w:sz w:val="22"/>
          <w:szCs w:val="22"/>
        </w:rPr>
      </w:pPr>
    </w:p>
    <w:p w:rsidR="00C536F9" w:rsidRDefault="008B03CD">
      <w:pPr>
        <w:ind w:left="1766"/>
        <w:rPr>
          <w:rFonts w:ascii="Arial" w:eastAsia="Arial" w:hAnsi="Arial" w:cs="Arial"/>
          <w:sz w:val="19"/>
          <w:szCs w:val="19"/>
        </w:rPr>
      </w:pPr>
      <w:r>
        <w:rPr>
          <w:rFonts w:ascii="Arial" w:eastAsia="Arial" w:hAnsi="Arial" w:cs="Arial"/>
          <w:b/>
          <w:sz w:val="19"/>
          <w:szCs w:val="19"/>
        </w:rPr>
        <w:t xml:space="preserve">6  </w:t>
      </w:r>
      <w:r>
        <w:rPr>
          <w:rFonts w:ascii="Arial" w:eastAsia="Arial" w:hAnsi="Arial" w:cs="Arial"/>
          <w:sz w:val="19"/>
          <w:szCs w:val="19"/>
        </w:rPr>
        <w:t>R = H</w:t>
      </w:r>
    </w:p>
    <w:p w:rsidR="00C536F9" w:rsidRDefault="008B03CD">
      <w:pPr>
        <w:spacing w:before="3" w:line="200" w:lineRule="exact"/>
        <w:ind w:left="1766"/>
        <w:rPr>
          <w:rFonts w:ascii="Arial" w:eastAsia="Arial" w:hAnsi="Arial" w:cs="Arial"/>
          <w:sz w:val="19"/>
          <w:szCs w:val="19"/>
        </w:rPr>
      </w:pPr>
      <w:r>
        <w:rPr>
          <w:rFonts w:ascii="Arial" w:eastAsia="Arial" w:hAnsi="Arial" w:cs="Arial"/>
          <w:b/>
          <w:sz w:val="19"/>
          <w:szCs w:val="19"/>
        </w:rPr>
        <w:t xml:space="preserve">8  </w:t>
      </w:r>
      <w:r>
        <w:rPr>
          <w:rFonts w:ascii="Arial" w:eastAsia="Arial" w:hAnsi="Arial" w:cs="Arial"/>
          <w:sz w:val="19"/>
          <w:szCs w:val="19"/>
        </w:rPr>
        <w:t>R = Me</w:t>
      </w:r>
    </w:p>
    <w:p w:rsidR="00C536F9" w:rsidRDefault="008B03CD">
      <w:pPr>
        <w:spacing w:before="3" w:line="100" w:lineRule="exact"/>
        <w:rPr>
          <w:sz w:val="11"/>
          <w:szCs w:val="11"/>
        </w:rPr>
      </w:pPr>
      <w:r>
        <w:br w:type="column"/>
      </w:r>
    </w:p>
    <w:p w:rsidR="00C536F9" w:rsidRDefault="00F0285C">
      <w:pPr>
        <w:spacing w:line="420" w:lineRule="atLeast"/>
        <w:ind w:left="-19" w:right="86" w:hanging="101"/>
        <w:jc w:val="center"/>
        <w:rPr>
          <w:rFonts w:ascii="Arial" w:eastAsia="Arial" w:hAnsi="Arial" w:cs="Arial"/>
          <w:sz w:val="19"/>
          <w:szCs w:val="19"/>
        </w:rPr>
      </w:pPr>
      <w:r>
        <w:rPr>
          <w:noProof/>
          <w:lang w:val="en-IE" w:eastAsia="en-IE"/>
        </w:rPr>
        <mc:AlternateContent>
          <mc:Choice Requires="wpg">
            <w:drawing>
              <wp:anchor distT="0" distB="0" distL="114300" distR="114300" simplePos="0" relativeHeight="251665920" behindDoc="1" locked="0" layoutInCell="1" allowOverlap="1">
                <wp:simplePos x="0" y="0"/>
                <wp:positionH relativeFrom="page">
                  <wp:posOffset>2783205</wp:posOffset>
                </wp:positionH>
                <wp:positionV relativeFrom="paragraph">
                  <wp:posOffset>304800</wp:posOffset>
                </wp:positionV>
                <wp:extent cx="619760" cy="45720"/>
                <wp:effectExtent l="1905" t="1270" r="6985" b="635"/>
                <wp:wrapNone/>
                <wp:docPr id="114"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760" cy="45720"/>
                          <a:chOff x="4383" y="480"/>
                          <a:chExt cx="976" cy="72"/>
                        </a:xfrm>
                      </wpg:grpSpPr>
                      <wps:wsp>
                        <wps:cNvPr id="115" name="Freeform 108"/>
                        <wps:cNvSpPr>
                          <a:spLocks/>
                        </wps:cNvSpPr>
                        <wps:spPr bwMode="auto">
                          <a:xfrm>
                            <a:off x="5235" y="484"/>
                            <a:ext cx="120" cy="63"/>
                          </a:xfrm>
                          <a:custGeom>
                            <a:avLst/>
                            <a:gdLst>
                              <a:gd name="T0" fmla="+- 0 5355 5235"/>
                              <a:gd name="T1" fmla="*/ T0 w 120"/>
                              <a:gd name="T2" fmla="+- 0 517 484"/>
                              <a:gd name="T3" fmla="*/ 517 h 63"/>
                              <a:gd name="T4" fmla="+- 0 5235 5235"/>
                              <a:gd name="T5" fmla="*/ T4 w 120"/>
                              <a:gd name="T6" fmla="+- 0 484 484"/>
                              <a:gd name="T7" fmla="*/ 484 h 63"/>
                              <a:gd name="T8" fmla="+- 0 5250 5235"/>
                              <a:gd name="T9" fmla="*/ T8 w 120"/>
                              <a:gd name="T10" fmla="+- 0 517 484"/>
                              <a:gd name="T11" fmla="*/ 517 h 63"/>
                              <a:gd name="T12" fmla="+- 0 5235 5235"/>
                              <a:gd name="T13" fmla="*/ T12 w 120"/>
                              <a:gd name="T14" fmla="+- 0 547 484"/>
                              <a:gd name="T15" fmla="*/ 547 h 63"/>
                              <a:gd name="T16" fmla="+- 0 5355 5235"/>
                              <a:gd name="T17" fmla="*/ T16 w 120"/>
                              <a:gd name="T18" fmla="+- 0 517 484"/>
                              <a:gd name="T19" fmla="*/ 517 h 63"/>
                            </a:gdLst>
                            <a:ahLst/>
                            <a:cxnLst>
                              <a:cxn ang="0">
                                <a:pos x="T1" y="T3"/>
                              </a:cxn>
                              <a:cxn ang="0">
                                <a:pos x="T5" y="T7"/>
                              </a:cxn>
                              <a:cxn ang="0">
                                <a:pos x="T9" y="T11"/>
                              </a:cxn>
                              <a:cxn ang="0">
                                <a:pos x="T13" y="T15"/>
                              </a:cxn>
                              <a:cxn ang="0">
                                <a:pos x="T17" y="T19"/>
                              </a:cxn>
                            </a:cxnLst>
                            <a:rect l="0" t="0" r="r" b="b"/>
                            <a:pathLst>
                              <a:path w="120" h="63">
                                <a:moveTo>
                                  <a:pt x="120" y="33"/>
                                </a:moveTo>
                                <a:lnTo>
                                  <a:pt x="0" y="0"/>
                                </a:lnTo>
                                <a:lnTo>
                                  <a:pt x="15" y="33"/>
                                </a:lnTo>
                                <a:lnTo>
                                  <a:pt x="0" y="63"/>
                                </a:lnTo>
                                <a:lnTo>
                                  <a:pt x="120"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07"/>
                        <wps:cNvSpPr>
                          <a:spLocks/>
                        </wps:cNvSpPr>
                        <wps:spPr bwMode="auto">
                          <a:xfrm>
                            <a:off x="4403" y="525"/>
                            <a:ext cx="851" cy="0"/>
                          </a:xfrm>
                          <a:custGeom>
                            <a:avLst/>
                            <a:gdLst>
                              <a:gd name="T0" fmla="+- 0 5255 4403"/>
                              <a:gd name="T1" fmla="*/ T0 w 851"/>
                              <a:gd name="T2" fmla="+- 0 4403 4403"/>
                              <a:gd name="T3" fmla="*/ T2 w 851"/>
                            </a:gdLst>
                            <a:ahLst/>
                            <a:cxnLst>
                              <a:cxn ang="0">
                                <a:pos x="T1" y="0"/>
                              </a:cxn>
                              <a:cxn ang="0">
                                <a:pos x="T3" y="0"/>
                              </a:cxn>
                            </a:cxnLst>
                            <a:rect l="0" t="0" r="r" b="b"/>
                            <a:pathLst>
                              <a:path w="851">
                                <a:moveTo>
                                  <a:pt x="852" y="0"/>
                                </a:moveTo>
                                <a:lnTo>
                                  <a:pt x="0" y="0"/>
                                </a:lnTo>
                              </a:path>
                            </a:pathLst>
                          </a:custGeom>
                          <a:noFill/>
                          <a:ln w="1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06"/>
                        <wps:cNvSpPr>
                          <a:spLocks/>
                        </wps:cNvSpPr>
                        <wps:spPr bwMode="auto">
                          <a:xfrm>
                            <a:off x="4390" y="517"/>
                            <a:ext cx="860" cy="0"/>
                          </a:xfrm>
                          <a:custGeom>
                            <a:avLst/>
                            <a:gdLst>
                              <a:gd name="T0" fmla="+- 0 4390 4390"/>
                              <a:gd name="T1" fmla="*/ T0 w 860"/>
                              <a:gd name="T2" fmla="+- 0 5250 4390"/>
                              <a:gd name="T3" fmla="*/ T2 w 860"/>
                            </a:gdLst>
                            <a:ahLst/>
                            <a:cxnLst>
                              <a:cxn ang="0">
                                <a:pos x="T1" y="0"/>
                              </a:cxn>
                              <a:cxn ang="0">
                                <a:pos x="T3" y="0"/>
                              </a:cxn>
                            </a:cxnLst>
                            <a:rect l="0" t="0" r="r" b="b"/>
                            <a:pathLst>
                              <a:path w="860">
                                <a:moveTo>
                                  <a:pt x="0" y="0"/>
                                </a:moveTo>
                                <a:lnTo>
                                  <a:pt x="860" y="0"/>
                                </a:lnTo>
                              </a:path>
                            </a:pathLst>
                          </a:custGeom>
                          <a:noFill/>
                          <a:ln w="87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0128EC" id="Group 105" o:spid="_x0000_s1026" style="position:absolute;margin-left:219.15pt;margin-top:24pt;width:48.8pt;height:3.6pt;z-index:-251650560;mso-position-horizontal-relative:page" coordorigin="4383,480" coordsize="97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">
                <v:shape id="Freeform 108" o:spid="_x0000_s1027" style="position:absolute;left:5235;top:484;width:120;height:63;visibility:visible;mso-wrap-style:square;v-text-anchor:top" coordsize="12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" path="m120,33l,,15,33,,63,120,33xe" fillcolor="black" stroked="f">
                  <v:path arrowok="t" o:connecttype="custom" o:connectlocs="120,517;0,484;15,517;0,547;120,517" o:connectangles="0,0,0,0,0"/>
                </v:shape>
                <v:shape id="Freeform 107" o:spid="_x0000_s1028" style="position:absolute;left:4403;top:525;width:851;height:0;visibility:visible;mso-wrap-style:square;v-text-anchor:top" coordsize="8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" path="m852,l,e" filled="f" strokeweight=".05208mm">
                  <v:path arrowok="t" o:connecttype="custom" o:connectlocs="852,0;0,0" o:connectangles="0,0"/>
                </v:shape>
                <v:shape id="Freeform 106" o:spid="_x0000_s1029" style="position:absolute;left:4390;top:517;width:860;height:0;visibility:visible;mso-wrap-style:square;v-text-anchor:top" coordsize="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" path="m,l860,e" filled="f" strokeweight=".2435mm">
                  <v:path arrowok="t" o:connecttype="custom" o:connectlocs="0,0;860,0" o:connectangles="0,0"/>
                </v:shape>
                <w10:wrap anchorx="page"/>
              </v:group>
            </w:pict>
          </mc:Fallback>
        </mc:AlternateContent>
      </w:r>
      <w:r w:rsidR="008B03CD">
        <w:rPr>
          <w:rFonts w:ascii="Arial" w:eastAsia="Arial" w:hAnsi="Arial" w:cs="Arial"/>
          <w:b/>
          <w:sz w:val="19"/>
          <w:szCs w:val="19"/>
        </w:rPr>
        <w:t xml:space="preserve">4  </w:t>
      </w:r>
      <w:r w:rsidR="008B03CD">
        <w:rPr>
          <w:rFonts w:ascii="Arial" w:eastAsia="Arial" w:hAnsi="Arial" w:cs="Arial"/>
          <w:sz w:val="19"/>
          <w:szCs w:val="19"/>
        </w:rPr>
        <w:t>(1 mol%) NEt</w:t>
      </w:r>
      <w:r w:rsidR="008B03CD">
        <w:rPr>
          <w:rFonts w:ascii="Arial" w:eastAsia="Arial" w:hAnsi="Arial" w:cs="Arial"/>
          <w:w w:val="101"/>
          <w:position w:val="-4"/>
          <w:sz w:val="14"/>
          <w:szCs w:val="14"/>
        </w:rPr>
        <w:t>3</w:t>
      </w:r>
      <w:r w:rsidR="008B03CD">
        <w:rPr>
          <w:rFonts w:ascii="Arial" w:eastAsia="Arial" w:hAnsi="Arial" w:cs="Arial"/>
          <w:position w:val="-4"/>
          <w:sz w:val="14"/>
          <w:szCs w:val="14"/>
        </w:rPr>
        <w:t xml:space="preserve"> </w:t>
      </w:r>
      <w:r w:rsidR="008B03CD">
        <w:rPr>
          <w:rFonts w:ascii="Arial" w:eastAsia="Arial" w:hAnsi="Arial" w:cs="Arial"/>
          <w:sz w:val="19"/>
          <w:szCs w:val="19"/>
        </w:rPr>
        <w:t>(55 mol%)</w:t>
      </w:r>
    </w:p>
    <w:p w:rsidR="00C536F9" w:rsidRDefault="008B03CD">
      <w:pPr>
        <w:spacing w:line="220" w:lineRule="exact"/>
        <w:ind w:left="-37" w:right="-37"/>
        <w:jc w:val="center"/>
        <w:rPr>
          <w:rFonts w:ascii="Arial" w:eastAsia="Arial" w:hAnsi="Arial" w:cs="Arial"/>
          <w:sz w:val="19"/>
          <w:szCs w:val="19"/>
        </w:rPr>
      </w:pPr>
      <w:r>
        <w:rPr>
          <w:rFonts w:ascii="Arial" w:eastAsia="Arial" w:hAnsi="Arial" w:cs="Arial"/>
          <w:position w:val="3"/>
          <w:sz w:val="19"/>
          <w:szCs w:val="19"/>
        </w:rPr>
        <w:t>Ac</w:t>
      </w:r>
      <w:r>
        <w:rPr>
          <w:rFonts w:ascii="Arial" w:eastAsia="Arial" w:hAnsi="Arial" w:cs="Arial"/>
          <w:w w:val="101"/>
          <w:position w:val="-2"/>
          <w:sz w:val="14"/>
          <w:szCs w:val="14"/>
        </w:rPr>
        <w:t>2</w:t>
      </w:r>
      <w:r>
        <w:rPr>
          <w:rFonts w:ascii="Arial" w:eastAsia="Arial" w:hAnsi="Arial" w:cs="Arial"/>
          <w:position w:val="3"/>
          <w:sz w:val="19"/>
          <w:szCs w:val="19"/>
        </w:rPr>
        <w:t>O  (55 mol%)</w:t>
      </w:r>
    </w:p>
    <w:p w:rsidR="00C536F9" w:rsidRDefault="008B03CD">
      <w:pPr>
        <w:spacing w:before="15"/>
        <w:ind w:left="236"/>
        <w:rPr>
          <w:rFonts w:ascii="Arial" w:eastAsia="Arial" w:hAnsi="Arial" w:cs="Arial"/>
          <w:sz w:val="19"/>
          <w:szCs w:val="19"/>
        </w:rPr>
      </w:pPr>
      <w:r>
        <w:rPr>
          <w:rFonts w:ascii="Arial" w:eastAsia="Arial" w:hAnsi="Arial" w:cs="Arial"/>
          <w:sz w:val="19"/>
          <w:szCs w:val="19"/>
        </w:rPr>
        <w:t>solvent</w:t>
      </w:r>
    </w:p>
    <w:p w:rsidR="00C536F9" w:rsidRDefault="008B03CD">
      <w:pPr>
        <w:spacing w:before="52"/>
        <w:ind w:left="896" w:right="753"/>
        <w:jc w:val="center"/>
        <w:rPr>
          <w:rFonts w:ascii="Arial" w:eastAsia="Arial" w:hAnsi="Arial" w:cs="Arial"/>
          <w:sz w:val="18"/>
          <w:szCs w:val="18"/>
        </w:rPr>
      </w:pPr>
      <w:r>
        <w:br w:type="column"/>
      </w:r>
      <w:r>
        <w:rPr>
          <w:rFonts w:ascii="Arial" w:eastAsia="Arial" w:hAnsi="Arial" w:cs="Arial"/>
          <w:sz w:val="18"/>
          <w:szCs w:val="18"/>
        </w:rPr>
        <w:t>OAc</w:t>
      </w:r>
    </w:p>
    <w:p w:rsidR="00C536F9" w:rsidRDefault="00C536F9">
      <w:pPr>
        <w:spacing w:before="9" w:line="180" w:lineRule="exact"/>
        <w:rPr>
          <w:sz w:val="19"/>
          <w:szCs w:val="19"/>
        </w:rPr>
      </w:pPr>
    </w:p>
    <w:p w:rsidR="00C536F9" w:rsidRDefault="00F0285C">
      <w:pPr>
        <w:ind w:left="943" w:right="960"/>
        <w:jc w:val="center"/>
        <w:rPr>
          <w:rFonts w:ascii="Arial" w:eastAsia="Arial" w:hAnsi="Arial" w:cs="Arial"/>
          <w:sz w:val="19"/>
          <w:szCs w:val="19"/>
        </w:rPr>
      </w:pPr>
      <w:r>
        <w:rPr>
          <w:noProof/>
          <w:lang w:val="en-IE" w:eastAsia="en-IE"/>
        </w:rPr>
        <mc:AlternateContent>
          <mc:Choice Requires="wpg">
            <w:drawing>
              <wp:anchor distT="0" distB="0" distL="114300" distR="114300" simplePos="0" relativeHeight="251666944" behindDoc="1" locked="0" layoutInCell="1" allowOverlap="1">
                <wp:simplePos x="0" y="0"/>
                <wp:positionH relativeFrom="page">
                  <wp:posOffset>3871595</wp:posOffset>
                </wp:positionH>
                <wp:positionV relativeFrom="paragraph">
                  <wp:posOffset>-137795</wp:posOffset>
                </wp:positionV>
                <wp:extent cx="695960" cy="453390"/>
                <wp:effectExtent l="4445" t="6350" r="4445" b="6985"/>
                <wp:wrapNone/>
                <wp:docPr id="100"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 cy="453390"/>
                          <a:chOff x="6097" y="-217"/>
                          <a:chExt cx="1096" cy="714"/>
                        </a:xfrm>
                      </wpg:grpSpPr>
                      <wps:wsp>
                        <wps:cNvPr id="101" name="Freeform 104"/>
                        <wps:cNvSpPr>
                          <a:spLocks/>
                        </wps:cNvSpPr>
                        <wps:spPr bwMode="auto">
                          <a:xfrm>
                            <a:off x="6263" y="92"/>
                            <a:ext cx="0" cy="269"/>
                          </a:xfrm>
                          <a:custGeom>
                            <a:avLst/>
                            <a:gdLst>
                              <a:gd name="T0" fmla="+- 0 92 92"/>
                              <a:gd name="T1" fmla="*/ 92 h 269"/>
                              <a:gd name="T2" fmla="+- 0 361 92"/>
                              <a:gd name="T3" fmla="*/ 361 h 269"/>
                            </a:gdLst>
                            <a:ahLst/>
                            <a:cxnLst>
                              <a:cxn ang="0">
                                <a:pos x="0" y="T1"/>
                              </a:cxn>
                              <a:cxn ang="0">
                                <a:pos x="0" y="T3"/>
                              </a:cxn>
                            </a:cxnLst>
                            <a:rect l="0" t="0" r="r" b="b"/>
                            <a:pathLst>
                              <a:path h="269">
                                <a:moveTo>
                                  <a:pt x="0" y="0"/>
                                </a:moveTo>
                                <a:lnTo>
                                  <a:pt x="0" y="269"/>
                                </a:lnTo>
                              </a:path>
                            </a:pathLst>
                          </a:custGeom>
                          <a:noFill/>
                          <a:ln w="7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103"/>
                        <wps:cNvSpPr>
                          <a:spLocks/>
                        </wps:cNvSpPr>
                        <wps:spPr bwMode="auto">
                          <a:xfrm>
                            <a:off x="6311" y="121"/>
                            <a:ext cx="0" cy="212"/>
                          </a:xfrm>
                          <a:custGeom>
                            <a:avLst/>
                            <a:gdLst>
                              <a:gd name="T0" fmla="+- 0 121 121"/>
                              <a:gd name="T1" fmla="*/ 121 h 212"/>
                              <a:gd name="T2" fmla="+- 0 334 121"/>
                              <a:gd name="T3" fmla="*/ 334 h 212"/>
                            </a:gdLst>
                            <a:ahLst/>
                            <a:cxnLst>
                              <a:cxn ang="0">
                                <a:pos x="0" y="T1"/>
                              </a:cxn>
                              <a:cxn ang="0">
                                <a:pos x="0" y="T3"/>
                              </a:cxn>
                            </a:cxnLst>
                            <a:rect l="0" t="0" r="r" b="b"/>
                            <a:pathLst>
                              <a:path h="212">
                                <a:moveTo>
                                  <a:pt x="0" y="0"/>
                                </a:moveTo>
                                <a:lnTo>
                                  <a:pt x="0" y="213"/>
                                </a:lnTo>
                              </a:path>
                            </a:pathLst>
                          </a:custGeom>
                          <a:noFill/>
                          <a:ln w="7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102"/>
                        <wps:cNvSpPr>
                          <a:spLocks/>
                        </wps:cNvSpPr>
                        <wps:spPr bwMode="auto">
                          <a:xfrm>
                            <a:off x="6260" y="358"/>
                            <a:ext cx="233" cy="135"/>
                          </a:xfrm>
                          <a:custGeom>
                            <a:avLst/>
                            <a:gdLst>
                              <a:gd name="T0" fmla="+- 0 6260 6260"/>
                              <a:gd name="T1" fmla="*/ T0 w 233"/>
                              <a:gd name="T2" fmla="+- 0 358 358"/>
                              <a:gd name="T3" fmla="*/ 358 h 135"/>
                              <a:gd name="T4" fmla="+- 0 6493 6260"/>
                              <a:gd name="T5" fmla="*/ T4 w 233"/>
                              <a:gd name="T6" fmla="+- 0 493 358"/>
                              <a:gd name="T7" fmla="*/ 493 h 135"/>
                            </a:gdLst>
                            <a:ahLst/>
                            <a:cxnLst>
                              <a:cxn ang="0">
                                <a:pos x="T1" y="T3"/>
                              </a:cxn>
                              <a:cxn ang="0">
                                <a:pos x="T5" y="T7"/>
                              </a:cxn>
                            </a:cxnLst>
                            <a:rect l="0" t="0" r="r" b="b"/>
                            <a:pathLst>
                              <a:path w="233" h="135">
                                <a:moveTo>
                                  <a:pt x="0" y="0"/>
                                </a:moveTo>
                                <a:lnTo>
                                  <a:pt x="233" y="135"/>
                                </a:lnTo>
                              </a:path>
                            </a:pathLst>
                          </a:custGeom>
                          <a:noFill/>
                          <a:ln w="56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101"/>
                        <wps:cNvSpPr>
                          <a:spLocks/>
                        </wps:cNvSpPr>
                        <wps:spPr bwMode="auto">
                          <a:xfrm>
                            <a:off x="6493" y="358"/>
                            <a:ext cx="230" cy="135"/>
                          </a:xfrm>
                          <a:custGeom>
                            <a:avLst/>
                            <a:gdLst>
                              <a:gd name="T0" fmla="+- 0 6493 6493"/>
                              <a:gd name="T1" fmla="*/ T0 w 230"/>
                              <a:gd name="T2" fmla="+- 0 493 358"/>
                              <a:gd name="T3" fmla="*/ 493 h 135"/>
                              <a:gd name="T4" fmla="+- 0 6723 6493"/>
                              <a:gd name="T5" fmla="*/ T4 w 230"/>
                              <a:gd name="T6" fmla="+- 0 358 358"/>
                              <a:gd name="T7" fmla="*/ 358 h 135"/>
                            </a:gdLst>
                            <a:ahLst/>
                            <a:cxnLst>
                              <a:cxn ang="0">
                                <a:pos x="T1" y="T3"/>
                              </a:cxn>
                              <a:cxn ang="0">
                                <a:pos x="T5" y="T7"/>
                              </a:cxn>
                            </a:cxnLst>
                            <a:rect l="0" t="0" r="r" b="b"/>
                            <a:pathLst>
                              <a:path w="230" h="135">
                                <a:moveTo>
                                  <a:pt x="0" y="135"/>
                                </a:moveTo>
                                <a:lnTo>
                                  <a:pt x="230" y="0"/>
                                </a:lnTo>
                              </a:path>
                            </a:pathLst>
                          </a:custGeom>
                          <a:noFill/>
                          <a:ln w="56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100"/>
                        <wps:cNvSpPr>
                          <a:spLocks/>
                        </wps:cNvSpPr>
                        <wps:spPr bwMode="auto">
                          <a:xfrm>
                            <a:off x="6493" y="331"/>
                            <a:ext cx="182" cy="108"/>
                          </a:xfrm>
                          <a:custGeom>
                            <a:avLst/>
                            <a:gdLst>
                              <a:gd name="T0" fmla="+- 0 6493 6493"/>
                              <a:gd name="T1" fmla="*/ T0 w 182"/>
                              <a:gd name="T2" fmla="+- 0 439 331"/>
                              <a:gd name="T3" fmla="*/ 439 h 108"/>
                              <a:gd name="T4" fmla="+- 0 6675 6493"/>
                              <a:gd name="T5" fmla="*/ T4 w 182"/>
                              <a:gd name="T6" fmla="+- 0 331 331"/>
                              <a:gd name="T7" fmla="*/ 331 h 108"/>
                            </a:gdLst>
                            <a:ahLst/>
                            <a:cxnLst>
                              <a:cxn ang="0">
                                <a:pos x="T1" y="T3"/>
                              </a:cxn>
                              <a:cxn ang="0">
                                <a:pos x="T5" y="T7"/>
                              </a:cxn>
                            </a:cxnLst>
                            <a:rect l="0" t="0" r="r" b="b"/>
                            <a:pathLst>
                              <a:path w="182" h="108">
                                <a:moveTo>
                                  <a:pt x="0" y="108"/>
                                </a:moveTo>
                                <a:lnTo>
                                  <a:pt x="182" y="0"/>
                                </a:lnTo>
                              </a:path>
                            </a:pathLst>
                          </a:custGeom>
                          <a:noFill/>
                          <a:ln w="56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99"/>
                        <wps:cNvSpPr>
                          <a:spLocks/>
                        </wps:cNvSpPr>
                        <wps:spPr bwMode="auto">
                          <a:xfrm>
                            <a:off x="6726" y="92"/>
                            <a:ext cx="0" cy="269"/>
                          </a:xfrm>
                          <a:custGeom>
                            <a:avLst/>
                            <a:gdLst>
                              <a:gd name="T0" fmla="+- 0 361 92"/>
                              <a:gd name="T1" fmla="*/ 361 h 269"/>
                              <a:gd name="T2" fmla="+- 0 92 92"/>
                              <a:gd name="T3" fmla="*/ 92 h 269"/>
                            </a:gdLst>
                            <a:ahLst/>
                            <a:cxnLst>
                              <a:cxn ang="0">
                                <a:pos x="0" y="T1"/>
                              </a:cxn>
                              <a:cxn ang="0">
                                <a:pos x="0" y="T3"/>
                              </a:cxn>
                            </a:cxnLst>
                            <a:rect l="0" t="0" r="r" b="b"/>
                            <a:pathLst>
                              <a:path h="269">
                                <a:moveTo>
                                  <a:pt x="0" y="269"/>
                                </a:moveTo>
                                <a:lnTo>
                                  <a:pt x="0" y="0"/>
                                </a:lnTo>
                              </a:path>
                            </a:pathLst>
                          </a:custGeom>
                          <a:noFill/>
                          <a:ln w="7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98"/>
                        <wps:cNvSpPr>
                          <a:spLocks/>
                        </wps:cNvSpPr>
                        <wps:spPr bwMode="auto">
                          <a:xfrm>
                            <a:off x="6493" y="-43"/>
                            <a:ext cx="230" cy="132"/>
                          </a:xfrm>
                          <a:custGeom>
                            <a:avLst/>
                            <a:gdLst>
                              <a:gd name="T0" fmla="+- 0 6723 6493"/>
                              <a:gd name="T1" fmla="*/ T0 w 230"/>
                              <a:gd name="T2" fmla="+- 0 89 -43"/>
                              <a:gd name="T3" fmla="*/ 89 h 132"/>
                              <a:gd name="T4" fmla="+- 0 6493 6493"/>
                              <a:gd name="T5" fmla="*/ T4 w 230"/>
                              <a:gd name="T6" fmla="+- 0 -43 -43"/>
                              <a:gd name="T7" fmla="*/ -43 h 132"/>
                            </a:gdLst>
                            <a:ahLst/>
                            <a:cxnLst>
                              <a:cxn ang="0">
                                <a:pos x="T1" y="T3"/>
                              </a:cxn>
                              <a:cxn ang="0">
                                <a:pos x="T5" y="T7"/>
                              </a:cxn>
                            </a:cxnLst>
                            <a:rect l="0" t="0" r="r" b="b"/>
                            <a:pathLst>
                              <a:path w="230" h="132">
                                <a:moveTo>
                                  <a:pt x="230" y="132"/>
                                </a:moveTo>
                                <a:lnTo>
                                  <a:pt x="0" y="0"/>
                                </a:lnTo>
                              </a:path>
                            </a:pathLst>
                          </a:custGeom>
                          <a:noFill/>
                          <a:ln w="56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97"/>
                        <wps:cNvSpPr>
                          <a:spLocks/>
                        </wps:cNvSpPr>
                        <wps:spPr bwMode="auto">
                          <a:xfrm>
                            <a:off x="6493" y="11"/>
                            <a:ext cx="182" cy="108"/>
                          </a:xfrm>
                          <a:custGeom>
                            <a:avLst/>
                            <a:gdLst>
                              <a:gd name="T0" fmla="+- 0 6675 6493"/>
                              <a:gd name="T1" fmla="*/ T0 w 182"/>
                              <a:gd name="T2" fmla="+- 0 118 11"/>
                              <a:gd name="T3" fmla="*/ 118 h 108"/>
                              <a:gd name="T4" fmla="+- 0 6493 6493"/>
                              <a:gd name="T5" fmla="*/ T4 w 182"/>
                              <a:gd name="T6" fmla="+- 0 11 11"/>
                              <a:gd name="T7" fmla="*/ 11 h 108"/>
                            </a:gdLst>
                            <a:ahLst/>
                            <a:cxnLst>
                              <a:cxn ang="0">
                                <a:pos x="T1" y="T3"/>
                              </a:cxn>
                              <a:cxn ang="0">
                                <a:pos x="T5" y="T7"/>
                              </a:cxn>
                            </a:cxnLst>
                            <a:rect l="0" t="0" r="r" b="b"/>
                            <a:pathLst>
                              <a:path w="182" h="108">
                                <a:moveTo>
                                  <a:pt x="182" y="107"/>
                                </a:moveTo>
                                <a:lnTo>
                                  <a:pt x="0" y="0"/>
                                </a:lnTo>
                              </a:path>
                            </a:pathLst>
                          </a:custGeom>
                          <a:noFill/>
                          <a:ln w="56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96"/>
                        <wps:cNvSpPr>
                          <a:spLocks/>
                        </wps:cNvSpPr>
                        <wps:spPr bwMode="auto">
                          <a:xfrm>
                            <a:off x="6260" y="-43"/>
                            <a:ext cx="233" cy="132"/>
                          </a:xfrm>
                          <a:custGeom>
                            <a:avLst/>
                            <a:gdLst>
                              <a:gd name="T0" fmla="+- 0 6260 6260"/>
                              <a:gd name="T1" fmla="*/ T0 w 233"/>
                              <a:gd name="T2" fmla="+- 0 89 -43"/>
                              <a:gd name="T3" fmla="*/ 89 h 132"/>
                              <a:gd name="T4" fmla="+- 0 6493 6260"/>
                              <a:gd name="T5" fmla="*/ T4 w 233"/>
                              <a:gd name="T6" fmla="+- 0 -43 -43"/>
                              <a:gd name="T7" fmla="*/ -43 h 132"/>
                            </a:gdLst>
                            <a:ahLst/>
                            <a:cxnLst>
                              <a:cxn ang="0">
                                <a:pos x="T1" y="T3"/>
                              </a:cxn>
                              <a:cxn ang="0">
                                <a:pos x="T5" y="T7"/>
                              </a:cxn>
                            </a:cxnLst>
                            <a:rect l="0" t="0" r="r" b="b"/>
                            <a:pathLst>
                              <a:path w="233" h="132">
                                <a:moveTo>
                                  <a:pt x="0" y="132"/>
                                </a:moveTo>
                                <a:lnTo>
                                  <a:pt x="233" y="0"/>
                                </a:lnTo>
                              </a:path>
                            </a:pathLst>
                          </a:custGeom>
                          <a:noFill/>
                          <a:ln w="56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95"/>
                        <wps:cNvSpPr>
                          <a:spLocks/>
                        </wps:cNvSpPr>
                        <wps:spPr bwMode="auto">
                          <a:xfrm>
                            <a:off x="6723" y="-43"/>
                            <a:ext cx="233" cy="132"/>
                          </a:xfrm>
                          <a:custGeom>
                            <a:avLst/>
                            <a:gdLst>
                              <a:gd name="T0" fmla="+- 0 6723 6723"/>
                              <a:gd name="T1" fmla="*/ T0 w 233"/>
                              <a:gd name="T2" fmla="+- 0 89 -43"/>
                              <a:gd name="T3" fmla="*/ 89 h 132"/>
                              <a:gd name="T4" fmla="+- 0 6956 6723"/>
                              <a:gd name="T5" fmla="*/ T4 w 233"/>
                              <a:gd name="T6" fmla="+- 0 -43 -43"/>
                              <a:gd name="T7" fmla="*/ -43 h 132"/>
                            </a:gdLst>
                            <a:ahLst/>
                            <a:cxnLst>
                              <a:cxn ang="0">
                                <a:pos x="T1" y="T3"/>
                              </a:cxn>
                              <a:cxn ang="0">
                                <a:pos x="T5" y="T7"/>
                              </a:cxn>
                            </a:cxnLst>
                            <a:rect l="0" t="0" r="r" b="b"/>
                            <a:pathLst>
                              <a:path w="233" h="132">
                                <a:moveTo>
                                  <a:pt x="0" y="132"/>
                                </a:moveTo>
                                <a:lnTo>
                                  <a:pt x="233" y="0"/>
                                </a:lnTo>
                              </a:path>
                            </a:pathLst>
                          </a:custGeom>
                          <a:noFill/>
                          <a:ln w="56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94"/>
                        <wps:cNvSpPr>
                          <a:spLocks/>
                        </wps:cNvSpPr>
                        <wps:spPr bwMode="auto">
                          <a:xfrm>
                            <a:off x="6956" y="-43"/>
                            <a:ext cx="233" cy="132"/>
                          </a:xfrm>
                          <a:custGeom>
                            <a:avLst/>
                            <a:gdLst>
                              <a:gd name="T0" fmla="+- 0 6956 6956"/>
                              <a:gd name="T1" fmla="*/ T0 w 233"/>
                              <a:gd name="T2" fmla="+- 0 -43 -43"/>
                              <a:gd name="T3" fmla="*/ -43 h 132"/>
                              <a:gd name="T4" fmla="+- 0 7189 6956"/>
                              <a:gd name="T5" fmla="*/ T4 w 233"/>
                              <a:gd name="T6" fmla="+- 0 89 -43"/>
                              <a:gd name="T7" fmla="*/ 89 h 132"/>
                            </a:gdLst>
                            <a:ahLst/>
                            <a:cxnLst>
                              <a:cxn ang="0">
                                <a:pos x="T1" y="T3"/>
                              </a:cxn>
                              <a:cxn ang="0">
                                <a:pos x="T5" y="T7"/>
                              </a:cxn>
                            </a:cxnLst>
                            <a:rect l="0" t="0" r="r" b="b"/>
                            <a:pathLst>
                              <a:path w="233" h="132">
                                <a:moveTo>
                                  <a:pt x="0" y="0"/>
                                </a:moveTo>
                                <a:lnTo>
                                  <a:pt x="233" y="132"/>
                                </a:lnTo>
                              </a:path>
                            </a:pathLst>
                          </a:custGeom>
                          <a:noFill/>
                          <a:ln w="56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93"/>
                        <wps:cNvSpPr>
                          <a:spLocks/>
                        </wps:cNvSpPr>
                        <wps:spPr bwMode="auto">
                          <a:xfrm>
                            <a:off x="6959" y="-211"/>
                            <a:ext cx="0" cy="170"/>
                          </a:xfrm>
                          <a:custGeom>
                            <a:avLst/>
                            <a:gdLst>
                              <a:gd name="T0" fmla="+- 0 -40 -211"/>
                              <a:gd name="T1" fmla="*/ -40 h 170"/>
                              <a:gd name="T2" fmla="+- 0 -211 -211"/>
                              <a:gd name="T3" fmla="*/ -211 h 170"/>
                            </a:gdLst>
                            <a:ahLst/>
                            <a:cxnLst>
                              <a:cxn ang="0">
                                <a:pos x="0" y="T1"/>
                              </a:cxn>
                              <a:cxn ang="0">
                                <a:pos x="0" y="T3"/>
                              </a:cxn>
                            </a:cxnLst>
                            <a:rect l="0" t="0" r="r" b="b"/>
                            <a:pathLst>
                              <a:path h="170">
                                <a:moveTo>
                                  <a:pt x="0" y="171"/>
                                </a:moveTo>
                                <a:lnTo>
                                  <a:pt x="0" y="0"/>
                                </a:lnTo>
                              </a:path>
                            </a:pathLst>
                          </a:custGeom>
                          <a:noFill/>
                          <a:ln w="7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92"/>
                        <wps:cNvSpPr>
                          <a:spLocks/>
                        </wps:cNvSpPr>
                        <wps:spPr bwMode="auto">
                          <a:xfrm>
                            <a:off x="6102" y="358"/>
                            <a:ext cx="158" cy="93"/>
                          </a:xfrm>
                          <a:custGeom>
                            <a:avLst/>
                            <a:gdLst>
                              <a:gd name="T0" fmla="+- 0 6260 6102"/>
                              <a:gd name="T1" fmla="*/ T0 w 158"/>
                              <a:gd name="T2" fmla="+- 0 358 358"/>
                              <a:gd name="T3" fmla="*/ 358 h 93"/>
                              <a:gd name="T4" fmla="+- 0 6102 6102"/>
                              <a:gd name="T5" fmla="*/ T4 w 158"/>
                              <a:gd name="T6" fmla="+- 0 450 358"/>
                              <a:gd name="T7" fmla="*/ 450 h 93"/>
                            </a:gdLst>
                            <a:ahLst/>
                            <a:cxnLst>
                              <a:cxn ang="0">
                                <a:pos x="T1" y="T3"/>
                              </a:cxn>
                              <a:cxn ang="0">
                                <a:pos x="T5" y="T7"/>
                              </a:cxn>
                            </a:cxnLst>
                            <a:rect l="0" t="0" r="r" b="b"/>
                            <a:pathLst>
                              <a:path w="158" h="93">
                                <a:moveTo>
                                  <a:pt x="158" y="0"/>
                                </a:moveTo>
                                <a:lnTo>
                                  <a:pt x="0" y="92"/>
                                </a:lnTo>
                              </a:path>
                            </a:pathLst>
                          </a:custGeom>
                          <a:noFill/>
                          <a:ln w="56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91764" id="Group 91" o:spid="_x0000_s1026" style="position:absolute;margin-left:304.85pt;margin-top:-10.85pt;width:54.8pt;height:35.7pt;z-index:-251649536;mso-position-horizontal-relative:page" coordorigin="6097,-217" coordsize="109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">
                <v:shape id="Freeform 104" o:spid="_x0000_s1027" style="position:absolute;left:6263;top:92;width:0;height:269;visibility:visible;mso-wrap-style:square;v-text-anchor:top" coordsize="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" path="m,l,269e" filled="f" strokeweight=".21036mm">
                  <v:path arrowok="t" o:connecttype="custom" o:connectlocs="0,92;0,361" o:connectangles="0,0"/>
                </v:shape>
                <v:shape id="Freeform 103" o:spid="_x0000_s1028" style="position:absolute;left:6311;top:121;width:0;height:212;visibility:visible;mso-wrap-style:square;v-text-anchor:top" coordsize="0,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" path="m,l,213e" filled="f" strokeweight=".21036mm">
                  <v:path arrowok="t" o:connecttype="custom" o:connectlocs="0,121;0,334" o:connectangles="0,0"/>
                </v:shape>
                <v:shape id="Freeform 102" o:spid="_x0000_s1029" style="position:absolute;left:6260;top:358;width:233;height:135;visibility:visible;mso-wrap-style:square;v-text-anchor:top" coordsize="233,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" path="m,l233,135e" filled="f" strokeweight=".15661mm">
                  <v:path arrowok="t" o:connecttype="custom" o:connectlocs="0,358;233,493" o:connectangles="0,0"/>
                </v:shape>
                <v:shape id="Freeform 101" o:spid="_x0000_s1030" style="position:absolute;left:6493;top:358;width:230;height:135;visibility:visible;mso-wrap-style:square;v-text-anchor:top" coordsize="23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" path="m,135l230,e" filled="f" strokeweight=".15661mm">
                  <v:path arrowok="t" o:connecttype="custom" o:connectlocs="0,493;230,358" o:connectangles="0,0"/>
                </v:shape>
                <v:shape id="Freeform 100" o:spid="_x0000_s1031" style="position:absolute;left:6493;top:331;width:182;height:108;visibility:visible;mso-wrap-style:square;v-text-anchor:top" coordsize="18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" path="m,108l182,e" filled="f" strokeweight=".15661mm">
                  <v:path arrowok="t" o:connecttype="custom" o:connectlocs="0,439;182,331" o:connectangles="0,0"/>
                </v:shape>
                <v:shape id="Freeform 99" o:spid="_x0000_s1032" style="position:absolute;left:6726;top:92;width:0;height:269;visibility:visible;mso-wrap-style:square;v-text-anchor:top" coordsize="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" path="m,269l,e" filled="f" strokeweight=".21036mm">
                  <v:path arrowok="t" o:connecttype="custom" o:connectlocs="0,361;0,92" o:connectangles="0,0"/>
                </v:shape>
                <v:shape id="Freeform 98" o:spid="_x0000_s1033" style="position:absolute;left:6493;top:-43;width:230;height:132;visibility:visible;mso-wrap-style:square;v-text-anchor:top" coordsize="23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" path="m230,132l,e" filled="f" strokeweight=".15658mm">
                  <v:path arrowok="t" o:connecttype="custom" o:connectlocs="230,89;0,-43" o:connectangles="0,0"/>
                </v:shape>
                <v:shape id="Freeform 97" o:spid="_x0000_s1034" style="position:absolute;left:6493;top:11;width:182;height:108;visibility:visible;mso-wrap-style:square;v-text-anchor:top" coordsize="18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" path="m182,107l,e" filled="f" strokeweight=".15661mm">
                  <v:path arrowok="t" o:connecttype="custom" o:connectlocs="182,118;0,11" o:connectangles="0,0"/>
                </v:shape>
                <v:shape id="Freeform 96" o:spid="_x0000_s1035" style="position:absolute;left:6260;top:-43;width:233;height:132;visibility:visible;mso-wrap-style:square;v-text-anchor:top" coordsize="23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" path="m,132l233,e" filled="f" strokeweight=".15658mm">
                  <v:path arrowok="t" o:connecttype="custom" o:connectlocs="0,89;233,-43" o:connectangles="0,0"/>
                </v:shape>
                <v:shape id="Freeform 95" o:spid="_x0000_s1036" style="position:absolute;left:6723;top:-43;width:233;height:132;visibility:visible;mso-wrap-style:square;v-text-anchor:top" coordsize="23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" path="m,132l233,e" filled="f" strokeweight=".15658mm">
                  <v:path arrowok="t" o:connecttype="custom" o:connectlocs="0,89;233,-43" o:connectangles="0,0"/>
                </v:shape>
                <v:shape id="Freeform 94" o:spid="_x0000_s1037" style="position:absolute;left:6956;top:-43;width:233;height:132;visibility:visible;mso-wrap-style:square;v-text-anchor:top" coordsize="23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" path="m,l233,132e" filled="f" strokeweight=".15658mm">
                  <v:path arrowok="t" o:connecttype="custom" o:connectlocs="0,-43;233,89" o:connectangles="0,0"/>
                </v:shape>
                <v:shape id="Freeform 93" o:spid="_x0000_s1038" style="position:absolute;left:6959;top:-211;width:0;height:170;visibility:visible;mso-wrap-style:square;v-text-anchor:top" coordsize="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" path="m,171l,e" filled="f" strokeweight=".21036mm">
                  <v:path arrowok="t" o:connecttype="custom" o:connectlocs="0,-40;0,-211" o:connectangles="0,0"/>
                </v:shape>
                <v:shape id="Freeform 92" o:spid="_x0000_s1039" style="position:absolute;left:6102;top:358;width:158;height:93;visibility:visible;mso-wrap-style:square;v-text-anchor:top" coordsize="15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" path="m158,l,92e" filled="f" strokeweight=".15661mm">
                  <v:path arrowok="t" o:connecttype="custom" o:connectlocs="158,358;0,450" o:connectangles="0,0"/>
                </v:shape>
                <w10:wrap anchorx="page"/>
              </v:group>
            </w:pict>
          </mc:Fallback>
        </mc:AlternateContent>
      </w:r>
      <w:r>
        <w:rPr>
          <w:noProof/>
          <w:lang w:val="en-IE" w:eastAsia="en-IE"/>
        </w:rPr>
        <mc:AlternateContent>
          <mc:Choice Requires="wpg">
            <w:drawing>
              <wp:anchor distT="0" distB="0" distL="114300" distR="114300" simplePos="0" relativeHeight="251668992" behindDoc="1" locked="0" layoutInCell="1" allowOverlap="1">
                <wp:simplePos x="0" y="0"/>
                <wp:positionH relativeFrom="page">
                  <wp:posOffset>4725035</wp:posOffset>
                </wp:positionH>
                <wp:positionV relativeFrom="paragraph">
                  <wp:posOffset>89535</wp:posOffset>
                </wp:positionV>
                <wp:extent cx="59055" cy="59055"/>
                <wp:effectExtent l="10160" t="5080" r="6985" b="2540"/>
                <wp:wrapNone/>
                <wp:docPr id="9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 cy="59055"/>
                          <a:chOff x="7441" y="141"/>
                          <a:chExt cx="93" cy="93"/>
                        </a:xfrm>
                      </wpg:grpSpPr>
                      <wps:wsp>
                        <wps:cNvPr id="98" name="Freeform 90"/>
                        <wps:cNvSpPr>
                          <a:spLocks/>
                        </wps:cNvSpPr>
                        <wps:spPr bwMode="auto">
                          <a:xfrm>
                            <a:off x="7445" y="187"/>
                            <a:ext cx="84" cy="0"/>
                          </a:xfrm>
                          <a:custGeom>
                            <a:avLst/>
                            <a:gdLst>
                              <a:gd name="T0" fmla="+- 0 7445 7445"/>
                              <a:gd name="T1" fmla="*/ T0 w 84"/>
                              <a:gd name="T2" fmla="+- 0 7529 7445"/>
                              <a:gd name="T3" fmla="*/ T2 w 84"/>
                            </a:gdLst>
                            <a:ahLst/>
                            <a:cxnLst>
                              <a:cxn ang="0">
                                <a:pos x="T1" y="0"/>
                              </a:cxn>
                              <a:cxn ang="0">
                                <a:pos x="T3" y="0"/>
                              </a:cxn>
                            </a:cxnLst>
                            <a:rect l="0" t="0" r="r" b="b"/>
                            <a:pathLst>
                              <a:path w="84">
                                <a:moveTo>
                                  <a:pt x="0" y="0"/>
                                </a:moveTo>
                                <a:lnTo>
                                  <a:pt x="84" y="0"/>
                                </a:lnTo>
                              </a:path>
                            </a:pathLst>
                          </a:custGeom>
                          <a:noFill/>
                          <a:ln w="56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89"/>
                        <wps:cNvSpPr>
                          <a:spLocks/>
                        </wps:cNvSpPr>
                        <wps:spPr bwMode="auto">
                          <a:xfrm>
                            <a:off x="7487" y="145"/>
                            <a:ext cx="0" cy="84"/>
                          </a:xfrm>
                          <a:custGeom>
                            <a:avLst/>
                            <a:gdLst>
                              <a:gd name="T0" fmla="+- 0 145 145"/>
                              <a:gd name="T1" fmla="*/ 145 h 84"/>
                              <a:gd name="T2" fmla="+- 0 229 145"/>
                              <a:gd name="T3" fmla="*/ 229 h 84"/>
                            </a:gdLst>
                            <a:ahLst/>
                            <a:cxnLst>
                              <a:cxn ang="0">
                                <a:pos x="0" y="T1"/>
                              </a:cxn>
                              <a:cxn ang="0">
                                <a:pos x="0" y="T3"/>
                              </a:cxn>
                            </a:cxnLst>
                            <a:rect l="0" t="0" r="r" b="b"/>
                            <a:pathLst>
                              <a:path h="84">
                                <a:moveTo>
                                  <a:pt x="0" y="0"/>
                                </a:moveTo>
                                <a:lnTo>
                                  <a:pt x="0" y="84"/>
                                </a:lnTo>
                              </a:path>
                            </a:pathLst>
                          </a:custGeom>
                          <a:noFill/>
                          <a:ln w="56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B0E29E" id="Group 88" o:spid="_x0000_s1026" style="position:absolute;margin-left:372.05pt;margin-top:7.05pt;width:4.65pt;height:4.65pt;z-index:-251647488;mso-position-horizontal-relative:page" coordorigin="7441,141" coordsize="9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">
                <v:shape id="Freeform 90" o:spid="_x0000_s1027" style="position:absolute;left:7445;top:187;width:84;height:0;visibility:visible;mso-wrap-style:square;v-text-anchor:top" coordsize="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" path="m,l84,e" filled="f" strokeweight=".15622mm">
                  <v:path arrowok="t" o:connecttype="custom" o:connectlocs="0,0;84,0" o:connectangles="0,0"/>
                </v:shape>
                <v:shape id="Freeform 89" o:spid="_x0000_s1028" style="position:absolute;left:7487;top:145;width:0;height:84;visibility:visible;mso-wrap-style:square;v-text-anchor:top" coordsize="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" path="m,l,84e" filled="f" strokeweight=".15775mm">
                  <v:path arrowok="t" o:connecttype="custom" o:connectlocs="0,145;0,229" o:connectangles="0,0"/>
                </v:shape>
                <w10:wrap anchorx="page"/>
              </v:group>
            </w:pict>
          </mc:Fallback>
        </mc:AlternateContent>
      </w:r>
      <w:r w:rsidR="008B03CD">
        <w:rPr>
          <w:rFonts w:ascii="Arial" w:eastAsia="Arial" w:hAnsi="Arial" w:cs="Arial"/>
          <w:sz w:val="19"/>
          <w:szCs w:val="19"/>
        </w:rPr>
        <w:t>*</w:t>
      </w:r>
    </w:p>
    <w:p w:rsidR="00C536F9" w:rsidRDefault="00C536F9">
      <w:pPr>
        <w:spacing w:before="3" w:line="180" w:lineRule="exact"/>
        <w:rPr>
          <w:sz w:val="18"/>
          <w:szCs w:val="18"/>
        </w:rPr>
      </w:pPr>
    </w:p>
    <w:p w:rsidR="00C536F9" w:rsidRDefault="008B03CD">
      <w:pPr>
        <w:ind w:left="-33" w:right="-33"/>
        <w:jc w:val="center"/>
        <w:rPr>
          <w:rFonts w:ascii="Arial" w:eastAsia="Arial" w:hAnsi="Arial" w:cs="Arial"/>
          <w:sz w:val="18"/>
          <w:szCs w:val="18"/>
        </w:rPr>
      </w:pPr>
      <w:r>
        <w:rPr>
          <w:rFonts w:ascii="Arial" w:eastAsia="Arial" w:hAnsi="Arial" w:cs="Arial"/>
          <w:sz w:val="18"/>
          <w:szCs w:val="18"/>
        </w:rPr>
        <w:t>R                                    R</w:t>
      </w:r>
    </w:p>
    <w:p w:rsidR="00C536F9" w:rsidRDefault="00C536F9">
      <w:pPr>
        <w:spacing w:line="200" w:lineRule="exact"/>
      </w:pPr>
    </w:p>
    <w:p w:rsidR="00C536F9" w:rsidRDefault="00C536F9">
      <w:pPr>
        <w:spacing w:before="1" w:line="220" w:lineRule="exact"/>
        <w:rPr>
          <w:sz w:val="22"/>
          <w:szCs w:val="22"/>
        </w:rPr>
      </w:pPr>
    </w:p>
    <w:p w:rsidR="00C536F9" w:rsidRDefault="008B03CD">
      <w:pPr>
        <w:ind w:left="66"/>
        <w:rPr>
          <w:rFonts w:ascii="Arial" w:eastAsia="Arial" w:hAnsi="Arial" w:cs="Arial"/>
          <w:sz w:val="19"/>
          <w:szCs w:val="19"/>
        </w:rPr>
      </w:pPr>
      <w:r>
        <w:rPr>
          <w:rFonts w:ascii="Arial" w:eastAsia="Arial" w:hAnsi="Arial" w:cs="Arial"/>
          <w:b/>
          <w:sz w:val="19"/>
          <w:szCs w:val="19"/>
        </w:rPr>
        <w:t xml:space="preserve">7  </w:t>
      </w:r>
      <w:r>
        <w:rPr>
          <w:rFonts w:ascii="Arial" w:eastAsia="Arial" w:hAnsi="Arial" w:cs="Arial"/>
          <w:sz w:val="19"/>
          <w:szCs w:val="19"/>
        </w:rPr>
        <w:t>R = H</w:t>
      </w:r>
    </w:p>
    <w:p w:rsidR="00C536F9" w:rsidRDefault="008B03CD">
      <w:pPr>
        <w:spacing w:before="3" w:line="200" w:lineRule="exact"/>
        <w:ind w:left="66"/>
        <w:rPr>
          <w:rFonts w:ascii="Arial" w:eastAsia="Arial" w:hAnsi="Arial" w:cs="Arial"/>
          <w:sz w:val="19"/>
          <w:szCs w:val="19"/>
        </w:rPr>
      </w:pPr>
      <w:r>
        <w:rPr>
          <w:rFonts w:ascii="Arial" w:eastAsia="Arial" w:hAnsi="Arial" w:cs="Arial"/>
          <w:b/>
          <w:sz w:val="19"/>
          <w:szCs w:val="19"/>
        </w:rPr>
        <w:t xml:space="preserve">9  </w:t>
      </w:r>
      <w:r>
        <w:rPr>
          <w:rFonts w:ascii="Arial" w:eastAsia="Arial" w:hAnsi="Arial" w:cs="Arial"/>
          <w:sz w:val="19"/>
          <w:szCs w:val="19"/>
        </w:rPr>
        <w:t>R = Me</w:t>
      </w:r>
    </w:p>
    <w:p w:rsidR="00C536F9" w:rsidRDefault="008B03CD">
      <w:pPr>
        <w:spacing w:before="52"/>
        <w:ind w:left="669"/>
        <w:rPr>
          <w:rFonts w:ascii="Arial" w:eastAsia="Arial" w:hAnsi="Arial" w:cs="Arial"/>
          <w:sz w:val="18"/>
          <w:szCs w:val="18"/>
        </w:rPr>
      </w:pPr>
      <w:r>
        <w:br w:type="column"/>
      </w:r>
      <w:r>
        <w:rPr>
          <w:rFonts w:ascii="Arial" w:eastAsia="Arial" w:hAnsi="Arial" w:cs="Arial"/>
          <w:sz w:val="18"/>
          <w:szCs w:val="18"/>
        </w:rPr>
        <w:t>OH</w:t>
      </w:r>
    </w:p>
    <w:p w:rsidR="00C536F9" w:rsidRDefault="00C536F9">
      <w:pPr>
        <w:spacing w:before="9" w:line="180" w:lineRule="exact"/>
        <w:rPr>
          <w:sz w:val="19"/>
          <w:szCs w:val="19"/>
        </w:rPr>
      </w:pPr>
    </w:p>
    <w:p w:rsidR="00C536F9" w:rsidRDefault="00F0285C">
      <w:pPr>
        <w:ind w:left="717"/>
        <w:rPr>
          <w:rFonts w:ascii="Arial" w:eastAsia="Arial" w:hAnsi="Arial" w:cs="Arial"/>
          <w:sz w:val="19"/>
          <w:szCs w:val="19"/>
        </w:rPr>
      </w:pPr>
      <w:r>
        <w:rPr>
          <w:noProof/>
          <w:lang w:val="en-IE" w:eastAsia="en-IE"/>
        </w:rPr>
        <mc:AlternateContent>
          <mc:Choice Requires="wpg">
            <w:drawing>
              <wp:anchor distT="0" distB="0" distL="114300" distR="114300" simplePos="0" relativeHeight="251667968" behindDoc="1" locked="0" layoutInCell="1" allowOverlap="1">
                <wp:simplePos x="0" y="0"/>
                <wp:positionH relativeFrom="page">
                  <wp:posOffset>5087620</wp:posOffset>
                </wp:positionH>
                <wp:positionV relativeFrom="paragraph">
                  <wp:posOffset>-137795</wp:posOffset>
                </wp:positionV>
                <wp:extent cx="695960" cy="453390"/>
                <wp:effectExtent l="10795" t="6350" r="7620" b="6985"/>
                <wp:wrapNone/>
                <wp:docPr id="83"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 cy="453390"/>
                          <a:chOff x="8012" y="-217"/>
                          <a:chExt cx="1096" cy="714"/>
                        </a:xfrm>
                      </wpg:grpSpPr>
                      <wps:wsp>
                        <wps:cNvPr id="84" name="Freeform 87"/>
                        <wps:cNvSpPr>
                          <a:spLocks/>
                        </wps:cNvSpPr>
                        <wps:spPr bwMode="auto">
                          <a:xfrm>
                            <a:off x="8177" y="92"/>
                            <a:ext cx="0" cy="269"/>
                          </a:xfrm>
                          <a:custGeom>
                            <a:avLst/>
                            <a:gdLst>
                              <a:gd name="T0" fmla="+- 0 92 92"/>
                              <a:gd name="T1" fmla="*/ 92 h 269"/>
                              <a:gd name="T2" fmla="+- 0 361 92"/>
                              <a:gd name="T3" fmla="*/ 361 h 269"/>
                            </a:gdLst>
                            <a:ahLst/>
                            <a:cxnLst>
                              <a:cxn ang="0">
                                <a:pos x="0" y="T1"/>
                              </a:cxn>
                              <a:cxn ang="0">
                                <a:pos x="0" y="T3"/>
                              </a:cxn>
                            </a:cxnLst>
                            <a:rect l="0" t="0" r="r" b="b"/>
                            <a:pathLst>
                              <a:path h="269">
                                <a:moveTo>
                                  <a:pt x="0" y="0"/>
                                </a:moveTo>
                                <a:lnTo>
                                  <a:pt x="0" y="269"/>
                                </a:lnTo>
                              </a:path>
                            </a:pathLst>
                          </a:custGeom>
                          <a:noFill/>
                          <a:ln w="7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86"/>
                        <wps:cNvSpPr>
                          <a:spLocks/>
                        </wps:cNvSpPr>
                        <wps:spPr bwMode="auto">
                          <a:xfrm>
                            <a:off x="8225" y="121"/>
                            <a:ext cx="0" cy="212"/>
                          </a:xfrm>
                          <a:custGeom>
                            <a:avLst/>
                            <a:gdLst>
                              <a:gd name="T0" fmla="+- 0 121 121"/>
                              <a:gd name="T1" fmla="*/ 121 h 212"/>
                              <a:gd name="T2" fmla="+- 0 334 121"/>
                              <a:gd name="T3" fmla="*/ 334 h 212"/>
                            </a:gdLst>
                            <a:ahLst/>
                            <a:cxnLst>
                              <a:cxn ang="0">
                                <a:pos x="0" y="T1"/>
                              </a:cxn>
                              <a:cxn ang="0">
                                <a:pos x="0" y="T3"/>
                              </a:cxn>
                            </a:cxnLst>
                            <a:rect l="0" t="0" r="r" b="b"/>
                            <a:pathLst>
                              <a:path h="212">
                                <a:moveTo>
                                  <a:pt x="0" y="0"/>
                                </a:moveTo>
                                <a:lnTo>
                                  <a:pt x="0" y="213"/>
                                </a:lnTo>
                              </a:path>
                            </a:pathLst>
                          </a:custGeom>
                          <a:noFill/>
                          <a:ln w="7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85"/>
                        <wps:cNvSpPr>
                          <a:spLocks/>
                        </wps:cNvSpPr>
                        <wps:spPr bwMode="auto">
                          <a:xfrm>
                            <a:off x="8174" y="358"/>
                            <a:ext cx="233" cy="135"/>
                          </a:xfrm>
                          <a:custGeom>
                            <a:avLst/>
                            <a:gdLst>
                              <a:gd name="T0" fmla="+- 0 8174 8174"/>
                              <a:gd name="T1" fmla="*/ T0 w 233"/>
                              <a:gd name="T2" fmla="+- 0 358 358"/>
                              <a:gd name="T3" fmla="*/ 358 h 135"/>
                              <a:gd name="T4" fmla="+- 0 8407 8174"/>
                              <a:gd name="T5" fmla="*/ T4 w 233"/>
                              <a:gd name="T6" fmla="+- 0 493 358"/>
                              <a:gd name="T7" fmla="*/ 493 h 135"/>
                            </a:gdLst>
                            <a:ahLst/>
                            <a:cxnLst>
                              <a:cxn ang="0">
                                <a:pos x="T1" y="T3"/>
                              </a:cxn>
                              <a:cxn ang="0">
                                <a:pos x="T5" y="T7"/>
                              </a:cxn>
                            </a:cxnLst>
                            <a:rect l="0" t="0" r="r" b="b"/>
                            <a:pathLst>
                              <a:path w="233" h="135">
                                <a:moveTo>
                                  <a:pt x="0" y="0"/>
                                </a:moveTo>
                                <a:lnTo>
                                  <a:pt x="233" y="135"/>
                                </a:lnTo>
                              </a:path>
                            </a:pathLst>
                          </a:custGeom>
                          <a:noFill/>
                          <a:ln w="56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84"/>
                        <wps:cNvSpPr>
                          <a:spLocks/>
                        </wps:cNvSpPr>
                        <wps:spPr bwMode="auto">
                          <a:xfrm>
                            <a:off x="8407" y="358"/>
                            <a:ext cx="230" cy="135"/>
                          </a:xfrm>
                          <a:custGeom>
                            <a:avLst/>
                            <a:gdLst>
                              <a:gd name="T0" fmla="+- 0 8407 8407"/>
                              <a:gd name="T1" fmla="*/ T0 w 230"/>
                              <a:gd name="T2" fmla="+- 0 493 358"/>
                              <a:gd name="T3" fmla="*/ 493 h 135"/>
                              <a:gd name="T4" fmla="+- 0 8637 8407"/>
                              <a:gd name="T5" fmla="*/ T4 w 230"/>
                              <a:gd name="T6" fmla="+- 0 358 358"/>
                              <a:gd name="T7" fmla="*/ 358 h 135"/>
                            </a:gdLst>
                            <a:ahLst/>
                            <a:cxnLst>
                              <a:cxn ang="0">
                                <a:pos x="T1" y="T3"/>
                              </a:cxn>
                              <a:cxn ang="0">
                                <a:pos x="T5" y="T7"/>
                              </a:cxn>
                            </a:cxnLst>
                            <a:rect l="0" t="0" r="r" b="b"/>
                            <a:pathLst>
                              <a:path w="230" h="135">
                                <a:moveTo>
                                  <a:pt x="0" y="135"/>
                                </a:moveTo>
                                <a:lnTo>
                                  <a:pt x="230" y="0"/>
                                </a:lnTo>
                              </a:path>
                            </a:pathLst>
                          </a:custGeom>
                          <a:noFill/>
                          <a:ln w="56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83"/>
                        <wps:cNvSpPr>
                          <a:spLocks/>
                        </wps:cNvSpPr>
                        <wps:spPr bwMode="auto">
                          <a:xfrm>
                            <a:off x="8407" y="331"/>
                            <a:ext cx="182" cy="108"/>
                          </a:xfrm>
                          <a:custGeom>
                            <a:avLst/>
                            <a:gdLst>
                              <a:gd name="T0" fmla="+- 0 8407 8407"/>
                              <a:gd name="T1" fmla="*/ T0 w 182"/>
                              <a:gd name="T2" fmla="+- 0 439 331"/>
                              <a:gd name="T3" fmla="*/ 439 h 108"/>
                              <a:gd name="T4" fmla="+- 0 8589 8407"/>
                              <a:gd name="T5" fmla="*/ T4 w 182"/>
                              <a:gd name="T6" fmla="+- 0 331 331"/>
                              <a:gd name="T7" fmla="*/ 331 h 108"/>
                            </a:gdLst>
                            <a:ahLst/>
                            <a:cxnLst>
                              <a:cxn ang="0">
                                <a:pos x="T1" y="T3"/>
                              </a:cxn>
                              <a:cxn ang="0">
                                <a:pos x="T5" y="T7"/>
                              </a:cxn>
                            </a:cxnLst>
                            <a:rect l="0" t="0" r="r" b="b"/>
                            <a:pathLst>
                              <a:path w="182" h="108">
                                <a:moveTo>
                                  <a:pt x="0" y="108"/>
                                </a:moveTo>
                                <a:lnTo>
                                  <a:pt x="182" y="0"/>
                                </a:lnTo>
                              </a:path>
                            </a:pathLst>
                          </a:custGeom>
                          <a:noFill/>
                          <a:ln w="56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82"/>
                        <wps:cNvSpPr>
                          <a:spLocks/>
                        </wps:cNvSpPr>
                        <wps:spPr bwMode="auto">
                          <a:xfrm>
                            <a:off x="8640" y="92"/>
                            <a:ext cx="0" cy="269"/>
                          </a:xfrm>
                          <a:custGeom>
                            <a:avLst/>
                            <a:gdLst>
                              <a:gd name="T0" fmla="+- 0 361 92"/>
                              <a:gd name="T1" fmla="*/ 361 h 269"/>
                              <a:gd name="T2" fmla="+- 0 92 92"/>
                              <a:gd name="T3" fmla="*/ 92 h 269"/>
                            </a:gdLst>
                            <a:ahLst/>
                            <a:cxnLst>
                              <a:cxn ang="0">
                                <a:pos x="0" y="T1"/>
                              </a:cxn>
                              <a:cxn ang="0">
                                <a:pos x="0" y="T3"/>
                              </a:cxn>
                            </a:cxnLst>
                            <a:rect l="0" t="0" r="r" b="b"/>
                            <a:pathLst>
                              <a:path h="269">
                                <a:moveTo>
                                  <a:pt x="0" y="269"/>
                                </a:moveTo>
                                <a:lnTo>
                                  <a:pt x="0" y="0"/>
                                </a:lnTo>
                              </a:path>
                            </a:pathLst>
                          </a:custGeom>
                          <a:noFill/>
                          <a:ln w="7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81"/>
                        <wps:cNvSpPr>
                          <a:spLocks/>
                        </wps:cNvSpPr>
                        <wps:spPr bwMode="auto">
                          <a:xfrm>
                            <a:off x="8407" y="-43"/>
                            <a:ext cx="230" cy="132"/>
                          </a:xfrm>
                          <a:custGeom>
                            <a:avLst/>
                            <a:gdLst>
                              <a:gd name="T0" fmla="+- 0 8637 8407"/>
                              <a:gd name="T1" fmla="*/ T0 w 230"/>
                              <a:gd name="T2" fmla="+- 0 89 -43"/>
                              <a:gd name="T3" fmla="*/ 89 h 132"/>
                              <a:gd name="T4" fmla="+- 0 8407 8407"/>
                              <a:gd name="T5" fmla="*/ T4 w 230"/>
                              <a:gd name="T6" fmla="+- 0 -43 -43"/>
                              <a:gd name="T7" fmla="*/ -43 h 132"/>
                            </a:gdLst>
                            <a:ahLst/>
                            <a:cxnLst>
                              <a:cxn ang="0">
                                <a:pos x="T1" y="T3"/>
                              </a:cxn>
                              <a:cxn ang="0">
                                <a:pos x="T5" y="T7"/>
                              </a:cxn>
                            </a:cxnLst>
                            <a:rect l="0" t="0" r="r" b="b"/>
                            <a:pathLst>
                              <a:path w="230" h="132">
                                <a:moveTo>
                                  <a:pt x="230" y="132"/>
                                </a:moveTo>
                                <a:lnTo>
                                  <a:pt x="0" y="0"/>
                                </a:lnTo>
                              </a:path>
                            </a:pathLst>
                          </a:custGeom>
                          <a:noFill/>
                          <a:ln w="56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80"/>
                        <wps:cNvSpPr>
                          <a:spLocks/>
                        </wps:cNvSpPr>
                        <wps:spPr bwMode="auto">
                          <a:xfrm>
                            <a:off x="8407" y="11"/>
                            <a:ext cx="182" cy="108"/>
                          </a:xfrm>
                          <a:custGeom>
                            <a:avLst/>
                            <a:gdLst>
                              <a:gd name="T0" fmla="+- 0 8589 8407"/>
                              <a:gd name="T1" fmla="*/ T0 w 182"/>
                              <a:gd name="T2" fmla="+- 0 118 11"/>
                              <a:gd name="T3" fmla="*/ 118 h 108"/>
                              <a:gd name="T4" fmla="+- 0 8407 8407"/>
                              <a:gd name="T5" fmla="*/ T4 w 182"/>
                              <a:gd name="T6" fmla="+- 0 11 11"/>
                              <a:gd name="T7" fmla="*/ 11 h 108"/>
                            </a:gdLst>
                            <a:ahLst/>
                            <a:cxnLst>
                              <a:cxn ang="0">
                                <a:pos x="T1" y="T3"/>
                              </a:cxn>
                              <a:cxn ang="0">
                                <a:pos x="T5" y="T7"/>
                              </a:cxn>
                            </a:cxnLst>
                            <a:rect l="0" t="0" r="r" b="b"/>
                            <a:pathLst>
                              <a:path w="182" h="108">
                                <a:moveTo>
                                  <a:pt x="182" y="107"/>
                                </a:moveTo>
                                <a:lnTo>
                                  <a:pt x="0" y="0"/>
                                </a:lnTo>
                              </a:path>
                            </a:pathLst>
                          </a:custGeom>
                          <a:noFill/>
                          <a:ln w="56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79"/>
                        <wps:cNvSpPr>
                          <a:spLocks/>
                        </wps:cNvSpPr>
                        <wps:spPr bwMode="auto">
                          <a:xfrm>
                            <a:off x="8174" y="-43"/>
                            <a:ext cx="233" cy="132"/>
                          </a:xfrm>
                          <a:custGeom>
                            <a:avLst/>
                            <a:gdLst>
                              <a:gd name="T0" fmla="+- 0 8174 8174"/>
                              <a:gd name="T1" fmla="*/ T0 w 233"/>
                              <a:gd name="T2" fmla="+- 0 89 -43"/>
                              <a:gd name="T3" fmla="*/ 89 h 132"/>
                              <a:gd name="T4" fmla="+- 0 8407 8174"/>
                              <a:gd name="T5" fmla="*/ T4 w 233"/>
                              <a:gd name="T6" fmla="+- 0 -43 -43"/>
                              <a:gd name="T7" fmla="*/ -43 h 132"/>
                            </a:gdLst>
                            <a:ahLst/>
                            <a:cxnLst>
                              <a:cxn ang="0">
                                <a:pos x="T1" y="T3"/>
                              </a:cxn>
                              <a:cxn ang="0">
                                <a:pos x="T5" y="T7"/>
                              </a:cxn>
                            </a:cxnLst>
                            <a:rect l="0" t="0" r="r" b="b"/>
                            <a:pathLst>
                              <a:path w="233" h="132">
                                <a:moveTo>
                                  <a:pt x="0" y="132"/>
                                </a:moveTo>
                                <a:lnTo>
                                  <a:pt x="233" y="0"/>
                                </a:lnTo>
                              </a:path>
                            </a:pathLst>
                          </a:custGeom>
                          <a:noFill/>
                          <a:ln w="56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78"/>
                        <wps:cNvSpPr>
                          <a:spLocks/>
                        </wps:cNvSpPr>
                        <wps:spPr bwMode="auto">
                          <a:xfrm>
                            <a:off x="8637" y="-43"/>
                            <a:ext cx="233" cy="132"/>
                          </a:xfrm>
                          <a:custGeom>
                            <a:avLst/>
                            <a:gdLst>
                              <a:gd name="T0" fmla="+- 0 8637 8637"/>
                              <a:gd name="T1" fmla="*/ T0 w 233"/>
                              <a:gd name="T2" fmla="+- 0 89 -43"/>
                              <a:gd name="T3" fmla="*/ 89 h 132"/>
                              <a:gd name="T4" fmla="+- 0 8870 8637"/>
                              <a:gd name="T5" fmla="*/ T4 w 233"/>
                              <a:gd name="T6" fmla="+- 0 -43 -43"/>
                              <a:gd name="T7" fmla="*/ -43 h 132"/>
                            </a:gdLst>
                            <a:ahLst/>
                            <a:cxnLst>
                              <a:cxn ang="0">
                                <a:pos x="T1" y="T3"/>
                              </a:cxn>
                              <a:cxn ang="0">
                                <a:pos x="T5" y="T7"/>
                              </a:cxn>
                            </a:cxnLst>
                            <a:rect l="0" t="0" r="r" b="b"/>
                            <a:pathLst>
                              <a:path w="233" h="132">
                                <a:moveTo>
                                  <a:pt x="0" y="132"/>
                                </a:moveTo>
                                <a:lnTo>
                                  <a:pt x="233" y="0"/>
                                </a:lnTo>
                              </a:path>
                            </a:pathLst>
                          </a:custGeom>
                          <a:noFill/>
                          <a:ln w="56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77"/>
                        <wps:cNvSpPr>
                          <a:spLocks/>
                        </wps:cNvSpPr>
                        <wps:spPr bwMode="auto">
                          <a:xfrm>
                            <a:off x="8870" y="-43"/>
                            <a:ext cx="233" cy="132"/>
                          </a:xfrm>
                          <a:custGeom>
                            <a:avLst/>
                            <a:gdLst>
                              <a:gd name="T0" fmla="+- 0 8870 8870"/>
                              <a:gd name="T1" fmla="*/ T0 w 233"/>
                              <a:gd name="T2" fmla="+- 0 -43 -43"/>
                              <a:gd name="T3" fmla="*/ -43 h 132"/>
                              <a:gd name="T4" fmla="+- 0 9103 8870"/>
                              <a:gd name="T5" fmla="*/ T4 w 233"/>
                              <a:gd name="T6" fmla="+- 0 89 -43"/>
                              <a:gd name="T7" fmla="*/ 89 h 132"/>
                            </a:gdLst>
                            <a:ahLst/>
                            <a:cxnLst>
                              <a:cxn ang="0">
                                <a:pos x="T1" y="T3"/>
                              </a:cxn>
                              <a:cxn ang="0">
                                <a:pos x="T5" y="T7"/>
                              </a:cxn>
                            </a:cxnLst>
                            <a:rect l="0" t="0" r="r" b="b"/>
                            <a:pathLst>
                              <a:path w="233" h="132">
                                <a:moveTo>
                                  <a:pt x="0" y="0"/>
                                </a:moveTo>
                                <a:lnTo>
                                  <a:pt x="233" y="132"/>
                                </a:lnTo>
                              </a:path>
                            </a:pathLst>
                          </a:custGeom>
                          <a:noFill/>
                          <a:ln w="56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76"/>
                        <wps:cNvSpPr>
                          <a:spLocks/>
                        </wps:cNvSpPr>
                        <wps:spPr bwMode="auto">
                          <a:xfrm>
                            <a:off x="8873" y="-211"/>
                            <a:ext cx="0" cy="170"/>
                          </a:xfrm>
                          <a:custGeom>
                            <a:avLst/>
                            <a:gdLst>
                              <a:gd name="T0" fmla="+- 0 -40 -211"/>
                              <a:gd name="T1" fmla="*/ -40 h 170"/>
                              <a:gd name="T2" fmla="+- 0 -211 -211"/>
                              <a:gd name="T3" fmla="*/ -211 h 170"/>
                            </a:gdLst>
                            <a:ahLst/>
                            <a:cxnLst>
                              <a:cxn ang="0">
                                <a:pos x="0" y="T1"/>
                              </a:cxn>
                              <a:cxn ang="0">
                                <a:pos x="0" y="T3"/>
                              </a:cxn>
                            </a:cxnLst>
                            <a:rect l="0" t="0" r="r" b="b"/>
                            <a:pathLst>
                              <a:path h="170">
                                <a:moveTo>
                                  <a:pt x="0" y="171"/>
                                </a:moveTo>
                                <a:lnTo>
                                  <a:pt x="0" y="0"/>
                                </a:lnTo>
                              </a:path>
                            </a:pathLst>
                          </a:custGeom>
                          <a:noFill/>
                          <a:ln w="7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75"/>
                        <wps:cNvSpPr>
                          <a:spLocks/>
                        </wps:cNvSpPr>
                        <wps:spPr bwMode="auto">
                          <a:xfrm>
                            <a:off x="8016" y="358"/>
                            <a:ext cx="158" cy="93"/>
                          </a:xfrm>
                          <a:custGeom>
                            <a:avLst/>
                            <a:gdLst>
                              <a:gd name="T0" fmla="+- 0 8174 8016"/>
                              <a:gd name="T1" fmla="*/ T0 w 158"/>
                              <a:gd name="T2" fmla="+- 0 358 358"/>
                              <a:gd name="T3" fmla="*/ 358 h 93"/>
                              <a:gd name="T4" fmla="+- 0 8016 8016"/>
                              <a:gd name="T5" fmla="*/ T4 w 158"/>
                              <a:gd name="T6" fmla="+- 0 450 358"/>
                              <a:gd name="T7" fmla="*/ 450 h 93"/>
                            </a:gdLst>
                            <a:ahLst/>
                            <a:cxnLst>
                              <a:cxn ang="0">
                                <a:pos x="T1" y="T3"/>
                              </a:cxn>
                              <a:cxn ang="0">
                                <a:pos x="T5" y="T7"/>
                              </a:cxn>
                            </a:cxnLst>
                            <a:rect l="0" t="0" r="r" b="b"/>
                            <a:pathLst>
                              <a:path w="158" h="93">
                                <a:moveTo>
                                  <a:pt x="158" y="0"/>
                                </a:moveTo>
                                <a:lnTo>
                                  <a:pt x="0" y="92"/>
                                </a:lnTo>
                              </a:path>
                            </a:pathLst>
                          </a:custGeom>
                          <a:noFill/>
                          <a:ln w="56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44616E" id="Group 74" o:spid="_x0000_s1026" style="position:absolute;margin-left:400.6pt;margin-top:-10.85pt;width:54.8pt;height:35.7pt;z-index:-251648512;mso-position-horizontal-relative:page" coordorigin="8012,-217" coordsize="109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">
                <v:shape id="Freeform 87" o:spid="_x0000_s1027" style="position:absolute;left:8177;top:92;width:0;height:269;visibility:visible;mso-wrap-style:square;v-text-anchor:top" coordsize="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" path="m,l,269e" filled="f" strokeweight=".21036mm">
                  <v:path arrowok="t" o:connecttype="custom" o:connectlocs="0,92;0,361" o:connectangles="0,0"/>
                </v:shape>
                <v:shape id="Freeform 86" o:spid="_x0000_s1028" style="position:absolute;left:8225;top:121;width:0;height:212;visibility:visible;mso-wrap-style:square;v-text-anchor:top" coordsize="0,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" path="m,l,213e" filled="f" strokeweight=".21036mm">
                  <v:path arrowok="t" o:connecttype="custom" o:connectlocs="0,121;0,334" o:connectangles="0,0"/>
                </v:shape>
                <v:shape id="Freeform 85" o:spid="_x0000_s1029" style="position:absolute;left:8174;top:358;width:233;height:135;visibility:visible;mso-wrap-style:square;v-text-anchor:top" coordsize="233,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" path="m,l233,135e" filled="f" strokeweight=".15661mm">
                  <v:path arrowok="t" o:connecttype="custom" o:connectlocs="0,358;233,493" o:connectangles="0,0"/>
                </v:shape>
                <v:shape id="Freeform 84" o:spid="_x0000_s1030" style="position:absolute;left:8407;top:358;width:230;height:135;visibility:visible;mso-wrap-style:square;v-text-anchor:top" coordsize="23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" path="m,135l230,e" filled="f" strokeweight=".15661mm">
                  <v:path arrowok="t" o:connecttype="custom" o:connectlocs="0,493;230,358" o:connectangles="0,0"/>
                </v:shape>
                <v:shape id="Freeform 83" o:spid="_x0000_s1031" style="position:absolute;left:8407;top:331;width:182;height:108;visibility:visible;mso-wrap-style:square;v-text-anchor:top" coordsize="18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" path="m,108l182,e" filled="f" strokeweight=".15661mm">
                  <v:path arrowok="t" o:connecttype="custom" o:connectlocs="0,439;182,331" o:connectangles="0,0"/>
                </v:shape>
                <v:shape id="Freeform 82" o:spid="_x0000_s1032" style="position:absolute;left:8640;top:92;width:0;height:269;visibility:visible;mso-wrap-style:square;v-text-anchor:top" coordsize="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" path="m,269l,e" filled="f" strokeweight=".21036mm">
                  <v:path arrowok="t" o:connecttype="custom" o:connectlocs="0,361;0,92" o:connectangles="0,0"/>
                </v:shape>
                <v:shape id="Freeform 81" o:spid="_x0000_s1033" style="position:absolute;left:8407;top:-43;width:230;height:132;visibility:visible;mso-wrap-style:square;v-text-anchor:top" coordsize="23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" path="m230,132l,e" filled="f" strokeweight=".15658mm">
                  <v:path arrowok="t" o:connecttype="custom" o:connectlocs="230,89;0,-43" o:connectangles="0,0"/>
                </v:shape>
                <v:shape id="Freeform 80" o:spid="_x0000_s1034" style="position:absolute;left:8407;top:11;width:182;height:108;visibility:visible;mso-wrap-style:square;v-text-anchor:top" coordsize="18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" path="m182,107l,e" filled="f" strokeweight=".15661mm">
                  <v:path arrowok="t" o:connecttype="custom" o:connectlocs="182,118;0,11" o:connectangles="0,0"/>
                </v:shape>
                <v:shape id="Freeform 79" o:spid="_x0000_s1035" style="position:absolute;left:8174;top:-43;width:233;height:132;visibility:visible;mso-wrap-style:square;v-text-anchor:top" coordsize="23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" path="m,132l233,e" filled="f" strokeweight=".15658mm">
                  <v:path arrowok="t" o:connecttype="custom" o:connectlocs="0,89;233,-43" o:connectangles="0,0"/>
                </v:shape>
                <v:shape id="Freeform 78" o:spid="_x0000_s1036" style="position:absolute;left:8637;top:-43;width:233;height:132;visibility:visible;mso-wrap-style:square;v-text-anchor:top" coordsize="23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" path="m,132l233,e" filled="f" strokeweight=".15658mm">
                  <v:path arrowok="t" o:connecttype="custom" o:connectlocs="0,89;233,-43" o:connectangles="0,0"/>
                </v:shape>
                <v:shape id="Freeform 77" o:spid="_x0000_s1037" style="position:absolute;left:8870;top:-43;width:233;height:132;visibility:visible;mso-wrap-style:square;v-text-anchor:top" coordsize="23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" path="m,l233,132e" filled="f" strokeweight=".15658mm">
                  <v:path arrowok="t" o:connecttype="custom" o:connectlocs="0,-43;233,89" o:connectangles="0,0"/>
                </v:shape>
                <v:shape id="Freeform 76" o:spid="_x0000_s1038" style="position:absolute;left:8873;top:-211;width:0;height:170;visibility:visible;mso-wrap-style:square;v-text-anchor:top" coordsize="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" path="m,171l,e" filled="f" strokeweight=".21036mm">
                  <v:path arrowok="t" o:connecttype="custom" o:connectlocs="0,-40;0,-211" o:connectangles="0,0"/>
                </v:shape>
                <v:shape id="Freeform 75" o:spid="_x0000_s1039" style="position:absolute;left:8016;top:358;width:158;height:93;visibility:visible;mso-wrap-style:square;v-text-anchor:top" coordsize="15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" path="m158,l,92e" filled="f" strokeweight=".15661mm">
                  <v:path arrowok="t" o:connecttype="custom" o:connectlocs="158,358;0,450" o:connectangles="0,0"/>
                </v:shape>
                <w10:wrap anchorx="page"/>
              </v:group>
            </w:pict>
          </mc:Fallback>
        </mc:AlternateContent>
      </w:r>
      <w:r w:rsidR="008B03CD">
        <w:rPr>
          <w:rFonts w:ascii="Arial" w:eastAsia="Arial" w:hAnsi="Arial" w:cs="Arial"/>
          <w:sz w:val="19"/>
          <w:szCs w:val="19"/>
        </w:rPr>
        <w:t>*</w:t>
      </w:r>
    </w:p>
    <w:p w:rsidR="00C536F9" w:rsidRDefault="00C536F9">
      <w:pPr>
        <w:spacing w:line="200" w:lineRule="exact"/>
      </w:pPr>
    </w:p>
    <w:p w:rsidR="00C536F9" w:rsidRDefault="00C536F9">
      <w:pPr>
        <w:spacing w:line="200" w:lineRule="exact"/>
      </w:pPr>
    </w:p>
    <w:p w:rsidR="00C536F9" w:rsidRDefault="00C536F9">
      <w:pPr>
        <w:spacing w:line="200" w:lineRule="exact"/>
      </w:pPr>
    </w:p>
    <w:p w:rsidR="00C536F9" w:rsidRDefault="00C536F9">
      <w:pPr>
        <w:spacing w:before="14" w:line="200" w:lineRule="exact"/>
      </w:pPr>
    </w:p>
    <w:p w:rsidR="00C536F9" w:rsidRDefault="008B03CD">
      <w:pPr>
        <w:rPr>
          <w:rFonts w:ascii="Arial" w:eastAsia="Arial" w:hAnsi="Arial" w:cs="Arial"/>
          <w:sz w:val="19"/>
          <w:szCs w:val="19"/>
        </w:rPr>
      </w:pPr>
      <w:r>
        <w:rPr>
          <w:rFonts w:ascii="Arial" w:eastAsia="Arial" w:hAnsi="Arial" w:cs="Arial"/>
          <w:b/>
          <w:sz w:val="19"/>
          <w:szCs w:val="19"/>
        </w:rPr>
        <w:t xml:space="preserve">7a  </w:t>
      </w:r>
      <w:r>
        <w:rPr>
          <w:rFonts w:ascii="Arial" w:eastAsia="Arial" w:hAnsi="Arial" w:cs="Arial"/>
          <w:sz w:val="19"/>
          <w:szCs w:val="19"/>
        </w:rPr>
        <w:t>R = H</w:t>
      </w:r>
    </w:p>
    <w:p w:rsidR="00C536F9" w:rsidRDefault="008B03CD">
      <w:pPr>
        <w:spacing w:before="3" w:line="200" w:lineRule="exact"/>
        <w:rPr>
          <w:rFonts w:ascii="Arial" w:eastAsia="Arial" w:hAnsi="Arial" w:cs="Arial"/>
          <w:sz w:val="19"/>
          <w:szCs w:val="19"/>
        </w:rPr>
        <w:sectPr w:rsidR="00C536F9">
          <w:type w:val="continuous"/>
          <w:pgSz w:w="11920" w:h="16840"/>
          <w:pgMar w:top="1380" w:right="1020" w:bottom="280" w:left="1020" w:header="720" w:footer="720" w:gutter="0"/>
          <w:cols w:num="4" w:space="720" w:equalWidth="0">
            <w:col w:w="2937" w:space="397"/>
            <w:col w:w="1402" w:space="208"/>
            <w:col w:w="2046" w:space="129"/>
            <w:col w:w="2761"/>
          </w:cols>
        </w:sectPr>
      </w:pPr>
      <w:r>
        <w:rPr>
          <w:rFonts w:ascii="Arial" w:eastAsia="Arial" w:hAnsi="Arial" w:cs="Arial"/>
          <w:b/>
          <w:position w:val="-1"/>
          <w:sz w:val="19"/>
          <w:szCs w:val="19"/>
        </w:rPr>
        <w:t xml:space="preserve">9a  </w:t>
      </w:r>
      <w:r>
        <w:rPr>
          <w:rFonts w:ascii="Arial" w:eastAsia="Arial" w:hAnsi="Arial" w:cs="Arial"/>
          <w:position w:val="-1"/>
          <w:sz w:val="19"/>
          <w:szCs w:val="19"/>
        </w:rPr>
        <w:t>R = Me</w:t>
      </w:r>
    </w:p>
    <w:p w:rsidR="00C536F9" w:rsidRDefault="00C536F9">
      <w:pPr>
        <w:spacing w:before="6" w:line="100" w:lineRule="exact"/>
        <w:rPr>
          <w:sz w:val="10"/>
          <w:szCs w:val="10"/>
        </w:rPr>
      </w:pPr>
    </w:p>
    <w:p w:rsidR="00C536F9" w:rsidRDefault="00C536F9">
      <w:pPr>
        <w:spacing w:line="200" w:lineRule="exact"/>
      </w:pPr>
    </w:p>
    <w:p w:rsidR="00C536F9" w:rsidRDefault="00C536F9">
      <w:pPr>
        <w:spacing w:line="200" w:lineRule="exact"/>
        <w:sectPr w:rsidR="00C536F9">
          <w:type w:val="continuous"/>
          <w:pgSz w:w="11920" w:h="16840"/>
          <w:pgMar w:top="1380" w:right="1020" w:bottom="280" w:left="1020" w:header="720" w:footer="720" w:gutter="0"/>
          <w:cols w:space="720"/>
        </w:sectPr>
      </w:pPr>
    </w:p>
    <w:p w:rsidR="00C536F9" w:rsidRDefault="00F0285C">
      <w:pPr>
        <w:spacing w:before="68"/>
        <w:ind w:left="262" w:right="-54"/>
      </w:pPr>
      <w:r>
        <w:rPr>
          <w:noProof/>
          <w:lang w:val="en-IE" w:eastAsia="en-IE"/>
        </w:rPr>
        <mc:AlternateContent>
          <mc:Choice Requires="wpg">
            <w:drawing>
              <wp:anchor distT="0" distB="0" distL="114300" distR="114300" simplePos="0" relativeHeight="251670016" behindDoc="1" locked="0" layoutInCell="1" allowOverlap="1">
                <wp:simplePos x="0" y="0"/>
                <wp:positionH relativeFrom="page">
                  <wp:posOffset>712470</wp:posOffset>
                </wp:positionH>
                <wp:positionV relativeFrom="paragraph">
                  <wp:posOffset>37465</wp:posOffset>
                </wp:positionV>
                <wp:extent cx="6135370" cy="7620"/>
                <wp:effectExtent l="7620" t="7620" r="10160" b="3810"/>
                <wp:wrapNone/>
                <wp:docPr id="6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5370" cy="7620"/>
                          <a:chOff x="1122" y="59"/>
                          <a:chExt cx="9661" cy="12"/>
                        </a:xfrm>
                      </wpg:grpSpPr>
                      <wps:wsp>
                        <wps:cNvPr id="68" name="Freeform 73"/>
                        <wps:cNvSpPr>
                          <a:spLocks/>
                        </wps:cNvSpPr>
                        <wps:spPr bwMode="auto">
                          <a:xfrm>
                            <a:off x="1128" y="65"/>
                            <a:ext cx="764" cy="0"/>
                          </a:xfrm>
                          <a:custGeom>
                            <a:avLst/>
                            <a:gdLst>
                              <a:gd name="T0" fmla="+- 0 1128 1128"/>
                              <a:gd name="T1" fmla="*/ T0 w 764"/>
                              <a:gd name="T2" fmla="+- 0 1892 1128"/>
                              <a:gd name="T3" fmla="*/ T2 w 764"/>
                            </a:gdLst>
                            <a:ahLst/>
                            <a:cxnLst>
                              <a:cxn ang="0">
                                <a:pos x="T1" y="0"/>
                              </a:cxn>
                              <a:cxn ang="0">
                                <a:pos x="T3" y="0"/>
                              </a:cxn>
                            </a:cxnLst>
                            <a:rect l="0" t="0" r="r" b="b"/>
                            <a:pathLst>
                              <a:path w="764">
                                <a:moveTo>
                                  <a:pt x="0" y="0"/>
                                </a:moveTo>
                                <a:lnTo>
                                  <a:pt x="764"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72"/>
                        <wps:cNvSpPr>
                          <a:spLocks/>
                        </wps:cNvSpPr>
                        <wps:spPr bwMode="auto">
                          <a:xfrm>
                            <a:off x="1892" y="65"/>
                            <a:ext cx="10" cy="0"/>
                          </a:xfrm>
                          <a:custGeom>
                            <a:avLst/>
                            <a:gdLst>
                              <a:gd name="T0" fmla="+- 0 1892 1892"/>
                              <a:gd name="T1" fmla="*/ T0 w 10"/>
                              <a:gd name="T2" fmla="+- 0 1901 1892"/>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71"/>
                        <wps:cNvSpPr>
                          <a:spLocks/>
                        </wps:cNvSpPr>
                        <wps:spPr bwMode="auto">
                          <a:xfrm>
                            <a:off x="1901" y="65"/>
                            <a:ext cx="1154" cy="0"/>
                          </a:xfrm>
                          <a:custGeom>
                            <a:avLst/>
                            <a:gdLst>
                              <a:gd name="T0" fmla="+- 0 1901 1901"/>
                              <a:gd name="T1" fmla="*/ T0 w 1154"/>
                              <a:gd name="T2" fmla="+- 0 3056 1901"/>
                              <a:gd name="T3" fmla="*/ T2 w 1154"/>
                            </a:gdLst>
                            <a:ahLst/>
                            <a:cxnLst>
                              <a:cxn ang="0">
                                <a:pos x="T1" y="0"/>
                              </a:cxn>
                              <a:cxn ang="0">
                                <a:pos x="T3" y="0"/>
                              </a:cxn>
                            </a:cxnLst>
                            <a:rect l="0" t="0" r="r" b="b"/>
                            <a:pathLst>
                              <a:path w="1154">
                                <a:moveTo>
                                  <a:pt x="0" y="0"/>
                                </a:moveTo>
                                <a:lnTo>
                                  <a:pt x="11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70"/>
                        <wps:cNvSpPr>
                          <a:spLocks/>
                        </wps:cNvSpPr>
                        <wps:spPr bwMode="auto">
                          <a:xfrm>
                            <a:off x="3056" y="65"/>
                            <a:ext cx="10" cy="0"/>
                          </a:xfrm>
                          <a:custGeom>
                            <a:avLst/>
                            <a:gdLst>
                              <a:gd name="T0" fmla="+- 0 3056 3056"/>
                              <a:gd name="T1" fmla="*/ T0 w 10"/>
                              <a:gd name="T2" fmla="+- 0 3065 3056"/>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69"/>
                        <wps:cNvSpPr>
                          <a:spLocks/>
                        </wps:cNvSpPr>
                        <wps:spPr bwMode="auto">
                          <a:xfrm>
                            <a:off x="3065" y="65"/>
                            <a:ext cx="1052" cy="0"/>
                          </a:xfrm>
                          <a:custGeom>
                            <a:avLst/>
                            <a:gdLst>
                              <a:gd name="T0" fmla="+- 0 3065 3065"/>
                              <a:gd name="T1" fmla="*/ T0 w 1052"/>
                              <a:gd name="T2" fmla="+- 0 4117 3065"/>
                              <a:gd name="T3" fmla="*/ T2 w 1052"/>
                            </a:gdLst>
                            <a:ahLst/>
                            <a:cxnLst>
                              <a:cxn ang="0">
                                <a:pos x="T1" y="0"/>
                              </a:cxn>
                              <a:cxn ang="0">
                                <a:pos x="T3" y="0"/>
                              </a:cxn>
                            </a:cxnLst>
                            <a:rect l="0" t="0" r="r" b="b"/>
                            <a:pathLst>
                              <a:path w="1052">
                                <a:moveTo>
                                  <a:pt x="0" y="0"/>
                                </a:moveTo>
                                <a:lnTo>
                                  <a:pt x="10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68"/>
                        <wps:cNvSpPr>
                          <a:spLocks/>
                        </wps:cNvSpPr>
                        <wps:spPr bwMode="auto">
                          <a:xfrm>
                            <a:off x="4117" y="65"/>
                            <a:ext cx="10" cy="0"/>
                          </a:xfrm>
                          <a:custGeom>
                            <a:avLst/>
                            <a:gdLst>
                              <a:gd name="T0" fmla="+- 0 4117 4117"/>
                              <a:gd name="T1" fmla="*/ T0 w 10"/>
                              <a:gd name="T2" fmla="+- 0 4127 4117"/>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67"/>
                        <wps:cNvSpPr>
                          <a:spLocks/>
                        </wps:cNvSpPr>
                        <wps:spPr bwMode="auto">
                          <a:xfrm>
                            <a:off x="4127" y="65"/>
                            <a:ext cx="1790" cy="0"/>
                          </a:xfrm>
                          <a:custGeom>
                            <a:avLst/>
                            <a:gdLst>
                              <a:gd name="T0" fmla="+- 0 4127 4127"/>
                              <a:gd name="T1" fmla="*/ T0 w 1790"/>
                              <a:gd name="T2" fmla="+- 0 5917 4127"/>
                              <a:gd name="T3" fmla="*/ T2 w 1790"/>
                            </a:gdLst>
                            <a:ahLst/>
                            <a:cxnLst>
                              <a:cxn ang="0">
                                <a:pos x="T1" y="0"/>
                              </a:cxn>
                              <a:cxn ang="0">
                                <a:pos x="T3" y="0"/>
                              </a:cxn>
                            </a:cxnLst>
                            <a:rect l="0" t="0" r="r" b="b"/>
                            <a:pathLst>
                              <a:path w="1790">
                                <a:moveTo>
                                  <a:pt x="0" y="0"/>
                                </a:moveTo>
                                <a:lnTo>
                                  <a:pt x="17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66"/>
                        <wps:cNvSpPr>
                          <a:spLocks/>
                        </wps:cNvSpPr>
                        <wps:spPr bwMode="auto">
                          <a:xfrm>
                            <a:off x="5917" y="65"/>
                            <a:ext cx="10" cy="0"/>
                          </a:xfrm>
                          <a:custGeom>
                            <a:avLst/>
                            <a:gdLst>
                              <a:gd name="T0" fmla="+- 0 5917 5917"/>
                              <a:gd name="T1" fmla="*/ T0 w 10"/>
                              <a:gd name="T2" fmla="+- 0 5927 5917"/>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65"/>
                        <wps:cNvSpPr>
                          <a:spLocks/>
                        </wps:cNvSpPr>
                        <wps:spPr bwMode="auto">
                          <a:xfrm>
                            <a:off x="5927" y="65"/>
                            <a:ext cx="1611" cy="0"/>
                          </a:xfrm>
                          <a:custGeom>
                            <a:avLst/>
                            <a:gdLst>
                              <a:gd name="T0" fmla="+- 0 5927 5927"/>
                              <a:gd name="T1" fmla="*/ T0 w 1611"/>
                              <a:gd name="T2" fmla="+- 0 7537 5927"/>
                              <a:gd name="T3" fmla="*/ T2 w 1611"/>
                            </a:gdLst>
                            <a:ahLst/>
                            <a:cxnLst>
                              <a:cxn ang="0">
                                <a:pos x="T1" y="0"/>
                              </a:cxn>
                              <a:cxn ang="0">
                                <a:pos x="T3" y="0"/>
                              </a:cxn>
                            </a:cxnLst>
                            <a:rect l="0" t="0" r="r" b="b"/>
                            <a:pathLst>
                              <a:path w="1611">
                                <a:moveTo>
                                  <a:pt x="0" y="0"/>
                                </a:moveTo>
                                <a:lnTo>
                                  <a:pt x="16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64"/>
                        <wps:cNvSpPr>
                          <a:spLocks/>
                        </wps:cNvSpPr>
                        <wps:spPr bwMode="auto">
                          <a:xfrm>
                            <a:off x="7537" y="65"/>
                            <a:ext cx="10" cy="0"/>
                          </a:xfrm>
                          <a:custGeom>
                            <a:avLst/>
                            <a:gdLst>
                              <a:gd name="T0" fmla="+- 0 7537 7537"/>
                              <a:gd name="T1" fmla="*/ T0 w 10"/>
                              <a:gd name="T2" fmla="+- 0 7547 7537"/>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63"/>
                        <wps:cNvSpPr>
                          <a:spLocks/>
                        </wps:cNvSpPr>
                        <wps:spPr bwMode="auto">
                          <a:xfrm>
                            <a:off x="7547" y="65"/>
                            <a:ext cx="890" cy="0"/>
                          </a:xfrm>
                          <a:custGeom>
                            <a:avLst/>
                            <a:gdLst>
                              <a:gd name="T0" fmla="+- 0 7547 7547"/>
                              <a:gd name="T1" fmla="*/ T0 w 890"/>
                              <a:gd name="T2" fmla="+- 0 8437 7547"/>
                              <a:gd name="T3" fmla="*/ T2 w 890"/>
                            </a:gdLst>
                            <a:ahLst/>
                            <a:cxnLst>
                              <a:cxn ang="0">
                                <a:pos x="T1" y="0"/>
                              </a:cxn>
                              <a:cxn ang="0">
                                <a:pos x="T3" y="0"/>
                              </a:cxn>
                            </a:cxnLst>
                            <a:rect l="0" t="0" r="r" b="b"/>
                            <a:pathLst>
                              <a:path w="890">
                                <a:moveTo>
                                  <a:pt x="0" y="0"/>
                                </a:moveTo>
                                <a:lnTo>
                                  <a:pt x="8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62"/>
                        <wps:cNvSpPr>
                          <a:spLocks/>
                        </wps:cNvSpPr>
                        <wps:spPr bwMode="auto">
                          <a:xfrm>
                            <a:off x="8437" y="65"/>
                            <a:ext cx="10" cy="0"/>
                          </a:xfrm>
                          <a:custGeom>
                            <a:avLst/>
                            <a:gdLst>
                              <a:gd name="T0" fmla="+- 0 8437 8437"/>
                              <a:gd name="T1" fmla="*/ T0 w 10"/>
                              <a:gd name="T2" fmla="+- 0 8447 8437"/>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61"/>
                        <wps:cNvSpPr>
                          <a:spLocks/>
                        </wps:cNvSpPr>
                        <wps:spPr bwMode="auto">
                          <a:xfrm>
                            <a:off x="8447" y="65"/>
                            <a:ext cx="1431" cy="0"/>
                          </a:xfrm>
                          <a:custGeom>
                            <a:avLst/>
                            <a:gdLst>
                              <a:gd name="T0" fmla="+- 0 8447 8447"/>
                              <a:gd name="T1" fmla="*/ T0 w 1431"/>
                              <a:gd name="T2" fmla="+- 0 9878 8447"/>
                              <a:gd name="T3" fmla="*/ T2 w 1431"/>
                            </a:gdLst>
                            <a:ahLst/>
                            <a:cxnLst>
                              <a:cxn ang="0">
                                <a:pos x="T1" y="0"/>
                              </a:cxn>
                              <a:cxn ang="0">
                                <a:pos x="T3" y="0"/>
                              </a:cxn>
                            </a:cxnLst>
                            <a:rect l="0" t="0" r="r" b="b"/>
                            <a:pathLst>
                              <a:path w="1431">
                                <a:moveTo>
                                  <a:pt x="0" y="0"/>
                                </a:moveTo>
                                <a:lnTo>
                                  <a:pt x="14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60"/>
                        <wps:cNvSpPr>
                          <a:spLocks/>
                        </wps:cNvSpPr>
                        <wps:spPr bwMode="auto">
                          <a:xfrm>
                            <a:off x="9878" y="65"/>
                            <a:ext cx="10" cy="0"/>
                          </a:xfrm>
                          <a:custGeom>
                            <a:avLst/>
                            <a:gdLst>
                              <a:gd name="T0" fmla="+- 0 9878 9878"/>
                              <a:gd name="T1" fmla="*/ T0 w 10"/>
                              <a:gd name="T2" fmla="+- 0 9888 9878"/>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59"/>
                        <wps:cNvSpPr>
                          <a:spLocks/>
                        </wps:cNvSpPr>
                        <wps:spPr bwMode="auto">
                          <a:xfrm>
                            <a:off x="9888" y="65"/>
                            <a:ext cx="890" cy="0"/>
                          </a:xfrm>
                          <a:custGeom>
                            <a:avLst/>
                            <a:gdLst>
                              <a:gd name="T0" fmla="+- 0 9888 9888"/>
                              <a:gd name="T1" fmla="*/ T0 w 890"/>
                              <a:gd name="T2" fmla="+- 0 10778 9888"/>
                              <a:gd name="T3" fmla="*/ T2 w 890"/>
                            </a:gdLst>
                            <a:ahLst/>
                            <a:cxnLst>
                              <a:cxn ang="0">
                                <a:pos x="T1" y="0"/>
                              </a:cxn>
                              <a:cxn ang="0">
                                <a:pos x="T3" y="0"/>
                              </a:cxn>
                            </a:cxnLst>
                            <a:rect l="0" t="0" r="r" b="b"/>
                            <a:pathLst>
                              <a:path w="890">
                                <a:moveTo>
                                  <a:pt x="0" y="0"/>
                                </a:moveTo>
                                <a:lnTo>
                                  <a:pt x="8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671BD" id="Group 58" o:spid="_x0000_s1026" style="position:absolute;margin-left:56.1pt;margin-top:2.95pt;width:483.1pt;height:.6pt;z-index:-251646464;mso-position-horizontal-relative:page" coordorigin="1122,59" coordsize="96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">
                <v:shape id="Freeform 73" o:spid="_x0000_s1027" style="position:absolute;left:1128;top:65;width:764;height:0;visibility:visible;mso-wrap-style:square;v-text-anchor:top" coordsize="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" path="m,l764,e" filled="f" strokeweight=".57pt">
                  <v:path arrowok="t" o:connecttype="custom" o:connectlocs="0,0;764,0" o:connectangles="0,0"/>
                </v:shape>
                <v:shape id="Freeform 72" o:spid="_x0000_s1028" style="position:absolute;left:1892;top:6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" path="m,l9,e" filled="f" strokeweight=".58pt">
                  <v:path arrowok="t" o:connecttype="custom" o:connectlocs="0,0;9,0" o:connectangles="0,0"/>
                </v:shape>
                <v:shape id="Freeform 71" o:spid="_x0000_s1029" style="position:absolute;left:1901;top:65;width:1154;height:0;visibility:visible;mso-wrap-style:square;v-text-anchor:top" coordsize="1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" path="m,l1155,e" filled="f" strokeweight=".58pt">
                  <v:path arrowok="t" o:connecttype="custom" o:connectlocs="0,0;1155,0" o:connectangles="0,0"/>
                </v:shape>
                <v:shape id="Freeform 70" o:spid="_x0000_s1030" style="position:absolute;left:3056;top:6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" path="m,l9,e" filled="f" strokeweight=".58pt">
                  <v:path arrowok="t" o:connecttype="custom" o:connectlocs="0,0;9,0" o:connectangles="0,0"/>
                </v:shape>
                <v:shape id="Freeform 69" o:spid="_x0000_s1031" style="position:absolute;left:3065;top:65;width:1052;height:0;visibility:visible;mso-wrap-style:square;v-text-anchor:top" coordsize="1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" path="m,l1052,e" filled="f" strokeweight=".58pt">
                  <v:path arrowok="t" o:connecttype="custom" o:connectlocs="0,0;1052,0" o:connectangles="0,0"/>
                </v:shape>
                <v:shape id="Freeform 68" o:spid="_x0000_s1032" style="position:absolute;left:4117;top:6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" path="m,l10,e" filled="f" strokeweight=".58pt">
                  <v:path arrowok="t" o:connecttype="custom" o:connectlocs="0,0;10,0" o:connectangles="0,0"/>
                </v:shape>
                <v:shape id="Freeform 67" o:spid="_x0000_s1033" style="position:absolute;left:4127;top:65;width:1790;height:0;visibility:visible;mso-wrap-style:square;v-text-anchor:top" coordsize="17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" path="m,l1790,e" filled="f" strokeweight=".58pt">
                  <v:path arrowok="t" o:connecttype="custom" o:connectlocs="0,0;1790,0" o:connectangles="0,0"/>
                </v:shape>
                <v:shape id="Freeform 66" o:spid="_x0000_s1034" style="position:absolute;left:5917;top:6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" path="m,l10,e" filled="f" strokeweight=".58pt">
                  <v:path arrowok="t" o:connecttype="custom" o:connectlocs="0,0;10,0" o:connectangles="0,0"/>
                </v:shape>
                <v:shape id="Freeform 65" o:spid="_x0000_s1035" style="position:absolute;left:5927;top:65;width:1611;height:0;visibility:visible;mso-wrap-style:square;v-text-anchor:top" coordsize="16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" path="m,l1610,e" filled="f" strokeweight=".58pt">
                  <v:path arrowok="t" o:connecttype="custom" o:connectlocs="0,0;1610,0" o:connectangles="0,0"/>
                </v:shape>
                <v:shape id="Freeform 64" o:spid="_x0000_s1036" style="position:absolute;left:7537;top:6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" path="m,l10,e" filled="f" strokeweight=".58pt">
                  <v:path arrowok="t" o:connecttype="custom" o:connectlocs="0,0;10,0" o:connectangles="0,0"/>
                </v:shape>
                <v:shape id="Freeform 63" o:spid="_x0000_s1037" style="position:absolute;left:7547;top:65;width:890;height:0;visibility:visible;mso-wrap-style:square;v-text-anchor:top" coordsize="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" path="m,l890,e" filled="f" strokeweight=".58pt">
                  <v:path arrowok="t" o:connecttype="custom" o:connectlocs="0,0;890,0" o:connectangles="0,0"/>
                </v:shape>
                <v:shape id="Freeform 62" o:spid="_x0000_s1038" style="position:absolute;left:8437;top:6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" path="m,l10,e" filled="f" strokeweight=".58pt">
                  <v:path arrowok="t" o:connecttype="custom" o:connectlocs="0,0;10,0" o:connectangles="0,0"/>
                </v:shape>
                <v:shape id="Freeform 61" o:spid="_x0000_s1039" style="position:absolute;left:8447;top:65;width:1431;height:0;visibility:visible;mso-wrap-style:square;v-text-anchor:top" coordsize="1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" path="m,l1431,e" filled="f" strokeweight=".58pt">
                  <v:path arrowok="t" o:connecttype="custom" o:connectlocs="0,0;1431,0" o:connectangles="0,0"/>
                </v:shape>
                <v:shape id="Freeform 60" o:spid="_x0000_s1040" style="position:absolute;left:9878;top:6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" path="m,l10,e" filled="f" strokeweight=".58pt">
                  <v:path arrowok="t" o:connecttype="custom" o:connectlocs="0,0;10,0" o:connectangles="0,0"/>
                </v:shape>
                <v:shape id="Freeform 59" o:spid="_x0000_s1041" style="position:absolute;left:9888;top:65;width:890;height:0;visibility:visible;mso-wrap-style:square;v-text-anchor:top" coordsize="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" path="m,l890,e" filled="f" strokeweight=".58pt">
                  <v:path arrowok="t" o:connecttype="custom" o:connectlocs="0,0;890,0" o:connectangles="0,0"/>
                </v:shape>
                <w10:wrap anchorx="page"/>
              </v:group>
            </w:pict>
          </mc:Fallback>
        </mc:AlternateContent>
      </w:r>
      <w:r w:rsidR="008B03CD">
        <w:rPr>
          <w:b/>
          <w:w w:val="99"/>
        </w:rPr>
        <w:t>entry</w:t>
      </w:r>
      <w:r w:rsidR="008B03CD">
        <w:rPr>
          <w:b/>
        </w:rPr>
        <w:t xml:space="preserve">       </w:t>
      </w:r>
      <w:r w:rsidR="008B03CD">
        <w:rPr>
          <w:b/>
          <w:w w:val="99"/>
        </w:rPr>
        <w:t>substrate</w:t>
      </w:r>
      <w:r w:rsidR="008B03CD">
        <w:rPr>
          <w:b/>
        </w:rPr>
        <w:t xml:space="preserve">        </w:t>
      </w:r>
      <w:r w:rsidR="008B03CD">
        <w:rPr>
          <w:b/>
          <w:w w:val="99"/>
        </w:rPr>
        <w:t>product</w:t>
      </w:r>
      <w:r w:rsidR="008B03CD">
        <w:rPr>
          <w:b/>
        </w:rPr>
        <w:t xml:space="preserve">                </w:t>
      </w:r>
      <w:r w:rsidR="008B03CD">
        <w:rPr>
          <w:b/>
          <w:w w:val="99"/>
        </w:rPr>
        <w:t>solvent</w:t>
      </w:r>
      <w:r w:rsidR="008B03CD">
        <w:rPr>
          <w:b/>
        </w:rPr>
        <w:t xml:space="preserve">                  </w:t>
      </w:r>
      <w:r w:rsidR="008B03CD">
        <w:rPr>
          <w:b/>
          <w:w w:val="99"/>
        </w:rPr>
        <w:t>temperature</w:t>
      </w:r>
    </w:p>
    <w:p w:rsidR="00C536F9" w:rsidRDefault="008B03CD">
      <w:pPr>
        <w:spacing w:before="1" w:line="220" w:lineRule="exact"/>
        <w:ind w:right="352"/>
        <w:jc w:val="right"/>
      </w:pPr>
      <w:r>
        <w:rPr>
          <w:b/>
          <w:w w:val="99"/>
          <w:position w:val="-1"/>
        </w:rPr>
        <w:t>(°C)</w:t>
      </w:r>
    </w:p>
    <w:p w:rsidR="00C536F9" w:rsidRDefault="008B03CD">
      <w:pPr>
        <w:spacing w:before="68"/>
        <w:ind w:right="-54"/>
      </w:pPr>
      <w:r>
        <w:br w:type="column"/>
      </w:r>
      <w:r>
        <w:rPr>
          <w:b/>
          <w:w w:val="99"/>
        </w:rPr>
        <w:t>time</w:t>
      </w:r>
    </w:p>
    <w:p w:rsidR="00C536F9" w:rsidRDefault="008B03CD">
      <w:pPr>
        <w:spacing w:before="1" w:line="220" w:lineRule="exact"/>
        <w:ind w:left="65"/>
      </w:pPr>
      <w:r>
        <w:rPr>
          <w:b/>
          <w:w w:val="99"/>
          <w:position w:val="-1"/>
        </w:rPr>
        <w:t>(h)</w:t>
      </w:r>
    </w:p>
    <w:p w:rsidR="00C536F9" w:rsidRDefault="008B03CD">
      <w:pPr>
        <w:spacing w:before="44"/>
        <w:ind w:left="-38" w:right="-38"/>
        <w:jc w:val="center"/>
        <w:rPr>
          <w:sz w:val="13"/>
          <w:szCs w:val="13"/>
        </w:rPr>
      </w:pPr>
      <w:r>
        <w:br w:type="column"/>
      </w:r>
      <w:r>
        <w:rPr>
          <w:b/>
          <w:w w:val="99"/>
        </w:rPr>
        <w:t>conversion</w:t>
      </w:r>
      <w:r>
        <w:rPr>
          <w:b/>
          <w:w w:val="99"/>
          <w:position w:val="9"/>
          <w:sz w:val="13"/>
          <w:szCs w:val="13"/>
        </w:rPr>
        <w:t>a</w:t>
      </w:r>
    </w:p>
    <w:p w:rsidR="00C536F9" w:rsidRDefault="008B03CD">
      <w:pPr>
        <w:spacing w:before="1" w:line="220" w:lineRule="exact"/>
        <w:ind w:left="292" w:right="293"/>
        <w:jc w:val="center"/>
      </w:pPr>
      <w:r>
        <w:rPr>
          <w:b/>
          <w:w w:val="99"/>
          <w:position w:val="-1"/>
        </w:rPr>
        <w:t>(%)</w:t>
      </w:r>
    </w:p>
    <w:p w:rsidR="00C536F9" w:rsidRDefault="008B03CD">
      <w:pPr>
        <w:spacing w:before="44"/>
        <w:ind w:left="41"/>
        <w:rPr>
          <w:sz w:val="13"/>
          <w:szCs w:val="13"/>
        </w:rPr>
      </w:pPr>
      <w:r>
        <w:br w:type="column"/>
      </w:r>
      <w:r>
        <w:rPr>
          <w:b/>
          <w:i/>
          <w:w w:val="99"/>
        </w:rPr>
        <w:t>ee</w:t>
      </w:r>
      <w:r>
        <w:rPr>
          <w:b/>
          <w:w w:val="99"/>
          <w:position w:val="9"/>
          <w:sz w:val="13"/>
          <w:szCs w:val="13"/>
        </w:rPr>
        <w:t>b</w:t>
      </w:r>
    </w:p>
    <w:p w:rsidR="00C536F9" w:rsidRDefault="00F0285C">
      <w:pPr>
        <w:spacing w:before="1" w:line="220" w:lineRule="exact"/>
        <w:sectPr w:rsidR="00C536F9">
          <w:type w:val="continuous"/>
          <w:pgSz w:w="11920" w:h="16840"/>
          <w:pgMar w:top="1380" w:right="1020" w:bottom="280" w:left="1020" w:header="720" w:footer="720" w:gutter="0"/>
          <w:cols w:num="4" w:space="720" w:equalWidth="0">
            <w:col w:w="6238" w:space="541"/>
            <w:col w:w="374" w:space="490"/>
            <w:col w:w="988" w:space="511"/>
            <w:col w:w="738"/>
          </w:cols>
        </w:sectPr>
      </w:pPr>
      <w:r>
        <w:rPr>
          <w:noProof/>
          <w:lang w:val="en-IE" w:eastAsia="en-IE"/>
        </w:rPr>
        <mc:AlternateContent>
          <mc:Choice Requires="wpg">
            <w:drawing>
              <wp:anchor distT="0" distB="0" distL="114300" distR="114300" simplePos="0" relativeHeight="251671040" behindDoc="1" locked="0" layoutInCell="1" allowOverlap="1">
                <wp:simplePos x="0" y="0"/>
                <wp:positionH relativeFrom="page">
                  <wp:posOffset>712470</wp:posOffset>
                </wp:positionH>
                <wp:positionV relativeFrom="paragraph">
                  <wp:posOffset>173355</wp:posOffset>
                </wp:positionV>
                <wp:extent cx="6135370" cy="7620"/>
                <wp:effectExtent l="7620" t="9525" r="10160" b="1905"/>
                <wp:wrapNone/>
                <wp:docPr id="5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5370" cy="7620"/>
                          <a:chOff x="1122" y="273"/>
                          <a:chExt cx="9662" cy="12"/>
                        </a:xfrm>
                      </wpg:grpSpPr>
                      <wps:wsp>
                        <wps:cNvPr id="52" name="Freeform 57"/>
                        <wps:cNvSpPr>
                          <a:spLocks/>
                        </wps:cNvSpPr>
                        <wps:spPr bwMode="auto">
                          <a:xfrm>
                            <a:off x="1128" y="279"/>
                            <a:ext cx="764" cy="0"/>
                          </a:xfrm>
                          <a:custGeom>
                            <a:avLst/>
                            <a:gdLst>
                              <a:gd name="T0" fmla="+- 0 1128 1128"/>
                              <a:gd name="T1" fmla="*/ T0 w 764"/>
                              <a:gd name="T2" fmla="+- 0 1892 1128"/>
                              <a:gd name="T3" fmla="*/ T2 w 764"/>
                            </a:gdLst>
                            <a:ahLst/>
                            <a:cxnLst>
                              <a:cxn ang="0">
                                <a:pos x="T1" y="0"/>
                              </a:cxn>
                              <a:cxn ang="0">
                                <a:pos x="T3" y="0"/>
                              </a:cxn>
                            </a:cxnLst>
                            <a:rect l="0" t="0" r="r" b="b"/>
                            <a:pathLst>
                              <a:path w="764">
                                <a:moveTo>
                                  <a:pt x="0" y="0"/>
                                </a:moveTo>
                                <a:lnTo>
                                  <a:pt x="7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56"/>
                        <wps:cNvSpPr>
                          <a:spLocks/>
                        </wps:cNvSpPr>
                        <wps:spPr bwMode="auto">
                          <a:xfrm>
                            <a:off x="1892" y="279"/>
                            <a:ext cx="10" cy="0"/>
                          </a:xfrm>
                          <a:custGeom>
                            <a:avLst/>
                            <a:gdLst>
                              <a:gd name="T0" fmla="+- 0 1892 1892"/>
                              <a:gd name="T1" fmla="*/ T0 w 10"/>
                              <a:gd name="T2" fmla="+- 0 1901 1892"/>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55"/>
                        <wps:cNvSpPr>
                          <a:spLocks/>
                        </wps:cNvSpPr>
                        <wps:spPr bwMode="auto">
                          <a:xfrm>
                            <a:off x="1901" y="279"/>
                            <a:ext cx="1154" cy="0"/>
                          </a:xfrm>
                          <a:custGeom>
                            <a:avLst/>
                            <a:gdLst>
                              <a:gd name="T0" fmla="+- 0 1901 1901"/>
                              <a:gd name="T1" fmla="*/ T0 w 1154"/>
                              <a:gd name="T2" fmla="+- 0 3056 1901"/>
                              <a:gd name="T3" fmla="*/ T2 w 1154"/>
                            </a:gdLst>
                            <a:ahLst/>
                            <a:cxnLst>
                              <a:cxn ang="0">
                                <a:pos x="T1" y="0"/>
                              </a:cxn>
                              <a:cxn ang="0">
                                <a:pos x="T3" y="0"/>
                              </a:cxn>
                            </a:cxnLst>
                            <a:rect l="0" t="0" r="r" b="b"/>
                            <a:pathLst>
                              <a:path w="1154">
                                <a:moveTo>
                                  <a:pt x="0" y="0"/>
                                </a:moveTo>
                                <a:lnTo>
                                  <a:pt x="11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4"/>
                        <wps:cNvSpPr>
                          <a:spLocks/>
                        </wps:cNvSpPr>
                        <wps:spPr bwMode="auto">
                          <a:xfrm>
                            <a:off x="3056" y="279"/>
                            <a:ext cx="10" cy="0"/>
                          </a:xfrm>
                          <a:custGeom>
                            <a:avLst/>
                            <a:gdLst>
                              <a:gd name="T0" fmla="+- 0 3056 3056"/>
                              <a:gd name="T1" fmla="*/ T0 w 10"/>
                              <a:gd name="T2" fmla="+- 0 3065 3056"/>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53"/>
                        <wps:cNvSpPr>
                          <a:spLocks/>
                        </wps:cNvSpPr>
                        <wps:spPr bwMode="auto">
                          <a:xfrm>
                            <a:off x="3065" y="279"/>
                            <a:ext cx="1052" cy="0"/>
                          </a:xfrm>
                          <a:custGeom>
                            <a:avLst/>
                            <a:gdLst>
                              <a:gd name="T0" fmla="+- 0 3065 3065"/>
                              <a:gd name="T1" fmla="*/ T0 w 1052"/>
                              <a:gd name="T2" fmla="+- 0 4117 3065"/>
                              <a:gd name="T3" fmla="*/ T2 w 1052"/>
                            </a:gdLst>
                            <a:ahLst/>
                            <a:cxnLst>
                              <a:cxn ang="0">
                                <a:pos x="T1" y="0"/>
                              </a:cxn>
                              <a:cxn ang="0">
                                <a:pos x="T3" y="0"/>
                              </a:cxn>
                            </a:cxnLst>
                            <a:rect l="0" t="0" r="r" b="b"/>
                            <a:pathLst>
                              <a:path w="1052">
                                <a:moveTo>
                                  <a:pt x="0" y="0"/>
                                </a:moveTo>
                                <a:lnTo>
                                  <a:pt x="10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2"/>
                        <wps:cNvSpPr>
                          <a:spLocks/>
                        </wps:cNvSpPr>
                        <wps:spPr bwMode="auto">
                          <a:xfrm>
                            <a:off x="4117" y="279"/>
                            <a:ext cx="10" cy="0"/>
                          </a:xfrm>
                          <a:custGeom>
                            <a:avLst/>
                            <a:gdLst>
                              <a:gd name="T0" fmla="+- 0 4117 4117"/>
                              <a:gd name="T1" fmla="*/ T0 w 10"/>
                              <a:gd name="T2" fmla="+- 0 4127 4117"/>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1"/>
                        <wps:cNvSpPr>
                          <a:spLocks/>
                        </wps:cNvSpPr>
                        <wps:spPr bwMode="auto">
                          <a:xfrm>
                            <a:off x="4127" y="279"/>
                            <a:ext cx="1790" cy="0"/>
                          </a:xfrm>
                          <a:custGeom>
                            <a:avLst/>
                            <a:gdLst>
                              <a:gd name="T0" fmla="+- 0 4127 4127"/>
                              <a:gd name="T1" fmla="*/ T0 w 1790"/>
                              <a:gd name="T2" fmla="+- 0 5917 4127"/>
                              <a:gd name="T3" fmla="*/ T2 w 1790"/>
                            </a:gdLst>
                            <a:ahLst/>
                            <a:cxnLst>
                              <a:cxn ang="0">
                                <a:pos x="T1" y="0"/>
                              </a:cxn>
                              <a:cxn ang="0">
                                <a:pos x="T3" y="0"/>
                              </a:cxn>
                            </a:cxnLst>
                            <a:rect l="0" t="0" r="r" b="b"/>
                            <a:pathLst>
                              <a:path w="1790">
                                <a:moveTo>
                                  <a:pt x="0" y="0"/>
                                </a:moveTo>
                                <a:lnTo>
                                  <a:pt x="17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50"/>
                        <wps:cNvSpPr>
                          <a:spLocks/>
                        </wps:cNvSpPr>
                        <wps:spPr bwMode="auto">
                          <a:xfrm>
                            <a:off x="5917" y="279"/>
                            <a:ext cx="10" cy="0"/>
                          </a:xfrm>
                          <a:custGeom>
                            <a:avLst/>
                            <a:gdLst>
                              <a:gd name="T0" fmla="+- 0 5917 5917"/>
                              <a:gd name="T1" fmla="*/ T0 w 10"/>
                              <a:gd name="T2" fmla="+- 0 5927 5917"/>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49"/>
                        <wps:cNvSpPr>
                          <a:spLocks/>
                        </wps:cNvSpPr>
                        <wps:spPr bwMode="auto">
                          <a:xfrm>
                            <a:off x="5927" y="279"/>
                            <a:ext cx="1611" cy="0"/>
                          </a:xfrm>
                          <a:custGeom>
                            <a:avLst/>
                            <a:gdLst>
                              <a:gd name="T0" fmla="+- 0 5927 5927"/>
                              <a:gd name="T1" fmla="*/ T0 w 1611"/>
                              <a:gd name="T2" fmla="+- 0 7537 5927"/>
                              <a:gd name="T3" fmla="*/ T2 w 1611"/>
                            </a:gdLst>
                            <a:ahLst/>
                            <a:cxnLst>
                              <a:cxn ang="0">
                                <a:pos x="T1" y="0"/>
                              </a:cxn>
                              <a:cxn ang="0">
                                <a:pos x="T3" y="0"/>
                              </a:cxn>
                            </a:cxnLst>
                            <a:rect l="0" t="0" r="r" b="b"/>
                            <a:pathLst>
                              <a:path w="1611">
                                <a:moveTo>
                                  <a:pt x="0" y="0"/>
                                </a:moveTo>
                                <a:lnTo>
                                  <a:pt x="16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48"/>
                        <wps:cNvSpPr>
                          <a:spLocks/>
                        </wps:cNvSpPr>
                        <wps:spPr bwMode="auto">
                          <a:xfrm>
                            <a:off x="7537" y="279"/>
                            <a:ext cx="10" cy="0"/>
                          </a:xfrm>
                          <a:custGeom>
                            <a:avLst/>
                            <a:gdLst>
                              <a:gd name="T0" fmla="+- 0 7537 7537"/>
                              <a:gd name="T1" fmla="*/ T0 w 10"/>
                              <a:gd name="T2" fmla="+- 0 7547 7537"/>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47"/>
                        <wps:cNvSpPr>
                          <a:spLocks/>
                        </wps:cNvSpPr>
                        <wps:spPr bwMode="auto">
                          <a:xfrm>
                            <a:off x="7547" y="279"/>
                            <a:ext cx="890" cy="0"/>
                          </a:xfrm>
                          <a:custGeom>
                            <a:avLst/>
                            <a:gdLst>
                              <a:gd name="T0" fmla="+- 0 7547 7547"/>
                              <a:gd name="T1" fmla="*/ T0 w 890"/>
                              <a:gd name="T2" fmla="+- 0 8437 7547"/>
                              <a:gd name="T3" fmla="*/ T2 w 890"/>
                            </a:gdLst>
                            <a:ahLst/>
                            <a:cxnLst>
                              <a:cxn ang="0">
                                <a:pos x="T1" y="0"/>
                              </a:cxn>
                              <a:cxn ang="0">
                                <a:pos x="T3" y="0"/>
                              </a:cxn>
                            </a:cxnLst>
                            <a:rect l="0" t="0" r="r" b="b"/>
                            <a:pathLst>
                              <a:path w="890">
                                <a:moveTo>
                                  <a:pt x="0" y="0"/>
                                </a:moveTo>
                                <a:lnTo>
                                  <a:pt x="8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46"/>
                        <wps:cNvSpPr>
                          <a:spLocks/>
                        </wps:cNvSpPr>
                        <wps:spPr bwMode="auto">
                          <a:xfrm>
                            <a:off x="8437" y="279"/>
                            <a:ext cx="10" cy="0"/>
                          </a:xfrm>
                          <a:custGeom>
                            <a:avLst/>
                            <a:gdLst>
                              <a:gd name="T0" fmla="+- 0 8437 8437"/>
                              <a:gd name="T1" fmla="*/ T0 w 10"/>
                              <a:gd name="T2" fmla="+- 0 8447 8437"/>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45"/>
                        <wps:cNvSpPr>
                          <a:spLocks/>
                        </wps:cNvSpPr>
                        <wps:spPr bwMode="auto">
                          <a:xfrm>
                            <a:off x="8447" y="279"/>
                            <a:ext cx="1431" cy="0"/>
                          </a:xfrm>
                          <a:custGeom>
                            <a:avLst/>
                            <a:gdLst>
                              <a:gd name="T0" fmla="+- 0 8447 8447"/>
                              <a:gd name="T1" fmla="*/ T0 w 1431"/>
                              <a:gd name="T2" fmla="+- 0 9878 8447"/>
                              <a:gd name="T3" fmla="*/ T2 w 1431"/>
                            </a:gdLst>
                            <a:ahLst/>
                            <a:cxnLst>
                              <a:cxn ang="0">
                                <a:pos x="T1" y="0"/>
                              </a:cxn>
                              <a:cxn ang="0">
                                <a:pos x="T3" y="0"/>
                              </a:cxn>
                            </a:cxnLst>
                            <a:rect l="0" t="0" r="r" b="b"/>
                            <a:pathLst>
                              <a:path w="1431">
                                <a:moveTo>
                                  <a:pt x="0" y="0"/>
                                </a:moveTo>
                                <a:lnTo>
                                  <a:pt x="14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44"/>
                        <wps:cNvSpPr>
                          <a:spLocks/>
                        </wps:cNvSpPr>
                        <wps:spPr bwMode="auto">
                          <a:xfrm>
                            <a:off x="9878" y="279"/>
                            <a:ext cx="10" cy="0"/>
                          </a:xfrm>
                          <a:custGeom>
                            <a:avLst/>
                            <a:gdLst>
                              <a:gd name="T0" fmla="+- 0 9878 9878"/>
                              <a:gd name="T1" fmla="*/ T0 w 10"/>
                              <a:gd name="T2" fmla="+- 0 9888 9878"/>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43"/>
                        <wps:cNvSpPr>
                          <a:spLocks/>
                        </wps:cNvSpPr>
                        <wps:spPr bwMode="auto">
                          <a:xfrm>
                            <a:off x="9888" y="279"/>
                            <a:ext cx="890" cy="0"/>
                          </a:xfrm>
                          <a:custGeom>
                            <a:avLst/>
                            <a:gdLst>
                              <a:gd name="T0" fmla="+- 0 9888 9888"/>
                              <a:gd name="T1" fmla="*/ T0 w 890"/>
                              <a:gd name="T2" fmla="+- 0 10778 9888"/>
                              <a:gd name="T3" fmla="*/ T2 w 890"/>
                            </a:gdLst>
                            <a:ahLst/>
                            <a:cxnLst>
                              <a:cxn ang="0">
                                <a:pos x="T1" y="0"/>
                              </a:cxn>
                              <a:cxn ang="0">
                                <a:pos x="T3" y="0"/>
                              </a:cxn>
                            </a:cxnLst>
                            <a:rect l="0" t="0" r="r" b="b"/>
                            <a:pathLst>
                              <a:path w="890">
                                <a:moveTo>
                                  <a:pt x="0" y="0"/>
                                </a:moveTo>
                                <a:lnTo>
                                  <a:pt x="8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45108E" id="Group 42" o:spid="_x0000_s1026" style="position:absolute;margin-left:56.1pt;margin-top:13.65pt;width:483.1pt;height:.6pt;z-index:-251645440;mso-position-horizontal-relative:page" coordorigin="1122,273" coordsize="966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">
                <v:shape id="Freeform 57" o:spid="_x0000_s1027" style="position:absolute;left:1128;top:279;width:764;height:0;visibility:visible;mso-wrap-style:square;v-text-anchor:top" coordsize="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" path="m,l764,e" filled="f" strokeweight=".58pt">
                  <v:path arrowok="t" o:connecttype="custom" o:connectlocs="0,0;764,0" o:connectangles="0,0"/>
                </v:shape>
                <v:shape id="Freeform 56" o:spid="_x0000_s1028" style="position:absolute;left:1892;top:279;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" path="m,l9,e" filled="f" strokeweight=".58pt">
                  <v:path arrowok="t" o:connecttype="custom" o:connectlocs="0,0;9,0" o:connectangles="0,0"/>
                </v:shape>
                <v:shape id="Freeform 55" o:spid="_x0000_s1029" style="position:absolute;left:1901;top:279;width:1154;height:0;visibility:visible;mso-wrap-style:square;v-text-anchor:top" coordsize="1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" path="m,l1155,e" filled="f" strokeweight=".58pt">
                  <v:path arrowok="t" o:connecttype="custom" o:connectlocs="0,0;1155,0" o:connectangles="0,0"/>
                </v:shape>
                <v:shape id="Freeform 54" o:spid="_x0000_s1030" style="position:absolute;left:3056;top:279;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" path="m,l9,e" filled="f" strokeweight=".58pt">
                  <v:path arrowok="t" o:connecttype="custom" o:connectlocs="0,0;9,0" o:connectangles="0,0"/>
                </v:shape>
                <v:shape id="Freeform 53" o:spid="_x0000_s1031" style="position:absolute;left:3065;top:279;width:1052;height:0;visibility:visible;mso-wrap-style:square;v-text-anchor:top" coordsize="1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" path="m,l1052,e" filled="f" strokeweight=".58pt">
                  <v:path arrowok="t" o:connecttype="custom" o:connectlocs="0,0;1052,0" o:connectangles="0,0"/>
                </v:shape>
                <v:shape id="Freeform 52" o:spid="_x0000_s1032" style="position:absolute;left:4117;top:279;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" path="m,l10,e" filled="f" strokeweight=".58pt">
                  <v:path arrowok="t" o:connecttype="custom" o:connectlocs="0,0;10,0" o:connectangles="0,0"/>
                </v:shape>
                <v:shape id="Freeform 51" o:spid="_x0000_s1033" style="position:absolute;left:4127;top:279;width:1790;height:0;visibility:visible;mso-wrap-style:square;v-text-anchor:top" coordsize="17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" path="m,l1790,e" filled="f" strokeweight=".58pt">
                  <v:path arrowok="t" o:connecttype="custom" o:connectlocs="0,0;1790,0" o:connectangles="0,0"/>
                </v:shape>
                <v:shape id="Freeform 50" o:spid="_x0000_s1034" style="position:absolute;left:5917;top:279;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" path="m,l10,e" filled="f" strokeweight=".58pt">
                  <v:path arrowok="t" o:connecttype="custom" o:connectlocs="0,0;10,0" o:connectangles="0,0"/>
                </v:shape>
                <v:shape id="Freeform 49" o:spid="_x0000_s1035" style="position:absolute;left:5927;top:279;width:1611;height:0;visibility:visible;mso-wrap-style:square;v-text-anchor:top" coordsize="16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" path="m,l1610,e" filled="f" strokeweight=".58pt">
                  <v:path arrowok="t" o:connecttype="custom" o:connectlocs="0,0;1610,0" o:connectangles="0,0"/>
                </v:shape>
                <v:shape id="Freeform 48" o:spid="_x0000_s1036" style="position:absolute;left:7537;top:279;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" path="m,l10,e" filled="f" strokeweight=".58pt">
                  <v:path arrowok="t" o:connecttype="custom" o:connectlocs="0,0;10,0" o:connectangles="0,0"/>
                </v:shape>
                <v:shape id="Freeform 47" o:spid="_x0000_s1037" style="position:absolute;left:7547;top:279;width:890;height:0;visibility:visible;mso-wrap-style:square;v-text-anchor:top" coordsize="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" path="m,l890,e" filled="f" strokeweight=".58pt">
                  <v:path arrowok="t" o:connecttype="custom" o:connectlocs="0,0;890,0" o:connectangles="0,0"/>
                </v:shape>
                <v:shape id="Freeform 46" o:spid="_x0000_s1038" style="position:absolute;left:8437;top:279;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" path="m,l10,e" filled="f" strokeweight=".58pt">
                  <v:path arrowok="t" o:connecttype="custom" o:connectlocs="0,0;10,0" o:connectangles="0,0"/>
                </v:shape>
                <v:shape id="Freeform 45" o:spid="_x0000_s1039" style="position:absolute;left:8447;top:279;width:1431;height:0;visibility:visible;mso-wrap-style:square;v-text-anchor:top" coordsize="1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" path="m,l1431,e" filled="f" strokeweight=".58pt">
                  <v:path arrowok="t" o:connecttype="custom" o:connectlocs="0,0;1431,0" o:connectangles="0,0"/>
                </v:shape>
                <v:shape id="Freeform 44" o:spid="_x0000_s1040" style="position:absolute;left:9878;top:279;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" path="m,l10,e" filled="f" strokeweight=".58pt">
                  <v:path arrowok="t" o:connecttype="custom" o:connectlocs="0,0;10,0" o:connectangles="0,0"/>
                </v:shape>
                <v:shape id="Freeform 43" o:spid="_x0000_s1041" style="position:absolute;left:9888;top:279;width:890;height:0;visibility:visible;mso-wrap-style:square;v-text-anchor:top" coordsize="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" path="m,l890,e" filled="f" strokeweight=".58pt">
                  <v:path arrowok="t" o:connecttype="custom" o:connectlocs="0,0;890,0" o:connectangles="0,0"/>
                </v:shape>
                <w10:wrap anchorx="page"/>
              </v:group>
            </w:pict>
          </mc:Fallback>
        </mc:AlternateContent>
      </w:r>
      <w:r w:rsidR="008B03CD">
        <w:rPr>
          <w:b/>
          <w:w w:val="99"/>
          <w:position w:val="-1"/>
        </w:rPr>
        <w:t>(%)</w:t>
      </w:r>
    </w:p>
    <w:p w:rsidR="00C536F9" w:rsidRDefault="00C536F9">
      <w:pPr>
        <w:spacing w:before="7" w:line="240" w:lineRule="exact"/>
        <w:rPr>
          <w:sz w:val="24"/>
          <w:szCs w:val="24"/>
        </w:rPr>
      </w:pPr>
    </w:p>
    <w:p w:rsidR="00C536F9" w:rsidRDefault="008B03CD">
      <w:pPr>
        <w:spacing w:before="38"/>
        <w:ind w:left="440"/>
      </w:pPr>
      <w:r>
        <w:rPr>
          <w:w w:val="99"/>
        </w:rPr>
        <w:t>1</w:t>
      </w:r>
      <w:r>
        <w:t xml:space="preserve">                 </w:t>
      </w:r>
      <w:r>
        <w:rPr>
          <w:b/>
          <w:w w:val="99"/>
        </w:rPr>
        <w:t>6</w:t>
      </w:r>
      <w:r>
        <w:rPr>
          <w:b/>
        </w:rPr>
        <w:t xml:space="preserve">                    </w:t>
      </w:r>
      <w:r>
        <w:rPr>
          <w:b/>
          <w:w w:val="99"/>
        </w:rPr>
        <w:t>7</w:t>
      </w:r>
      <w:r>
        <w:rPr>
          <w:b/>
        </w:rPr>
        <w:t xml:space="preserve">                      </w:t>
      </w:r>
      <w:r>
        <w:rPr>
          <w:w w:val="99"/>
        </w:rPr>
        <w:t>CH</w:t>
      </w:r>
      <w:r>
        <w:rPr>
          <w:w w:val="99"/>
          <w:position w:val="-3"/>
          <w:sz w:val="13"/>
          <w:szCs w:val="13"/>
        </w:rPr>
        <w:t>2</w:t>
      </w:r>
      <w:r>
        <w:rPr>
          <w:w w:val="99"/>
        </w:rPr>
        <w:t>Cl</w:t>
      </w:r>
      <w:r>
        <w:rPr>
          <w:w w:val="99"/>
          <w:position w:val="-3"/>
          <w:sz w:val="13"/>
          <w:szCs w:val="13"/>
        </w:rPr>
        <w:t>2</w:t>
      </w:r>
      <w:r>
        <w:rPr>
          <w:position w:val="-3"/>
          <w:sz w:val="13"/>
          <w:szCs w:val="13"/>
        </w:rPr>
        <w:t xml:space="preserve">                                        </w:t>
      </w:r>
      <w:r>
        <w:rPr>
          <w:w w:val="99"/>
        </w:rPr>
        <w:t>25</w:t>
      </w:r>
      <w:r>
        <w:t xml:space="preserve">                     </w:t>
      </w:r>
      <w:r>
        <w:rPr>
          <w:w w:val="99"/>
        </w:rPr>
        <w:t>16</w:t>
      </w:r>
      <w:r>
        <w:t xml:space="preserve">                   </w:t>
      </w:r>
      <w:r>
        <w:rPr>
          <w:w w:val="99"/>
        </w:rPr>
        <w:t>59</w:t>
      </w:r>
      <w:r>
        <w:t xml:space="preserve">                   </w:t>
      </w:r>
      <w:r>
        <w:rPr>
          <w:w w:val="99"/>
        </w:rPr>
        <w:t>33</w:t>
      </w:r>
    </w:p>
    <w:p w:rsidR="00C536F9" w:rsidRDefault="008B03CD">
      <w:pPr>
        <w:spacing w:line="200" w:lineRule="exact"/>
        <w:ind w:left="440"/>
      </w:pPr>
      <w:r>
        <w:rPr>
          <w:w w:val="99"/>
          <w:position w:val="1"/>
        </w:rPr>
        <w:t>2</w:t>
      </w:r>
      <w:r>
        <w:rPr>
          <w:position w:val="1"/>
        </w:rPr>
        <w:t xml:space="preserve">                 </w:t>
      </w:r>
      <w:r>
        <w:rPr>
          <w:b/>
          <w:w w:val="99"/>
        </w:rPr>
        <w:t>6</w:t>
      </w:r>
      <w:r>
        <w:rPr>
          <w:b/>
        </w:rPr>
        <w:t xml:space="preserve">                    </w:t>
      </w:r>
      <w:r>
        <w:rPr>
          <w:b/>
          <w:w w:val="99"/>
        </w:rPr>
        <w:t>7</w:t>
      </w:r>
      <w:r>
        <w:rPr>
          <w:b/>
        </w:rPr>
        <w:t xml:space="preserve">                        </w:t>
      </w:r>
      <w:r>
        <w:rPr>
          <w:w w:val="99"/>
          <w:position w:val="1"/>
        </w:rPr>
        <w:t>THF</w:t>
      </w:r>
      <w:r>
        <w:rPr>
          <w:position w:val="1"/>
        </w:rPr>
        <w:t xml:space="preserve">                            </w:t>
      </w:r>
      <w:r>
        <w:rPr>
          <w:w w:val="99"/>
          <w:position w:val="1"/>
        </w:rPr>
        <w:t>25</w:t>
      </w:r>
      <w:r>
        <w:rPr>
          <w:position w:val="1"/>
        </w:rPr>
        <w:t xml:space="preserve">                     </w:t>
      </w:r>
      <w:r>
        <w:rPr>
          <w:w w:val="99"/>
          <w:position w:val="1"/>
        </w:rPr>
        <w:t>16</w:t>
      </w:r>
      <w:r>
        <w:rPr>
          <w:position w:val="1"/>
        </w:rPr>
        <w:t xml:space="preserve">                   </w:t>
      </w:r>
      <w:r>
        <w:rPr>
          <w:w w:val="99"/>
          <w:position w:val="1"/>
        </w:rPr>
        <w:t>58</w:t>
      </w:r>
      <w:r>
        <w:rPr>
          <w:position w:val="1"/>
        </w:rPr>
        <w:t xml:space="preserve">                   </w:t>
      </w:r>
      <w:r>
        <w:rPr>
          <w:w w:val="99"/>
          <w:position w:val="1"/>
        </w:rPr>
        <w:t>22</w:t>
      </w:r>
    </w:p>
    <w:p w:rsidR="00C536F9" w:rsidRDefault="008B03CD">
      <w:pPr>
        <w:spacing w:before="22"/>
        <w:ind w:left="440"/>
      </w:pPr>
      <w:r>
        <w:rPr>
          <w:w w:val="99"/>
        </w:rPr>
        <w:t>3</w:t>
      </w:r>
      <w:r>
        <w:t xml:space="preserve">                 </w:t>
      </w:r>
      <w:r>
        <w:rPr>
          <w:b/>
          <w:w w:val="99"/>
        </w:rPr>
        <w:t>6</w:t>
      </w:r>
      <w:r>
        <w:rPr>
          <w:b/>
        </w:rPr>
        <w:t xml:space="preserve">                    </w:t>
      </w:r>
      <w:r>
        <w:rPr>
          <w:b/>
          <w:w w:val="99"/>
        </w:rPr>
        <w:t>7</w:t>
      </w:r>
      <w:r>
        <w:rPr>
          <w:b/>
        </w:rPr>
        <w:t xml:space="preserve">                        </w:t>
      </w:r>
      <w:r>
        <w:rPr>
          <w:w w:val="99"/>
        </w:rPr>
        <w:t>ether</w:t>
      </w:r>
      <w:r>
        <w:t xml:space="preserve">                            </w:t>
      </w:r>
      <w:r>
        <w:rPr>
          <w:w w:val="99"/>
        </w:rPr>
        <w:t>25</w:t>
      </w:r>
      <w:r>
        <w:t xml:space="preserve">                     </w:t>
      </w:r>
      <w:r>
        <w:rPr>
          <w:w w:val="99"/>
        </w:rPr>
        <w:t>16</w:t>
      </w:r>
      <w:r>
        <w:t xml:space="preserve">                   </w:t>
      </w:r>
      <w:r>
        <w:rPr>
          <w:w w:val="99"/>
        </w:rPr>
        <w:t>58</w:t>
      </w:r>
      <w:r>
        <w:t xml:space="preserve">                   </w:t>
      </w:r>
      <w:r>
        <w:rPr>
          <w:w w:val="99"/>
        </w:rPr>
        <w:t>27</w:t>
      </w:r>
    </w:p>
    <w:p w:rsidR="00C536F9" w:rsidRDefault="008B03CD">
      <w:pPr>
        <w:spacing w:before="19"/>
        <w:ind w:left="440"/>
      </w:pPr>
      <w:r>
        <w:rPr>
          <w:w w:val="99"/>
        </w:rPr>
        <w:t>4</w:t>
      </w:r>
      <w:r>
        <w:t xml:space="preserve">                 </w:t>
      </w:r>
      <w:r>
        <w:rPr>
          <w:b/>
          <w:w w:val="99"/>
        </w:rPr>
        <w:t>6</w:t>
      </w:r>
      <w:r>
        <w:rPr>
          <w:b/>
        </w:rPr>
        <w:t xml:space="preserve">                    </w:t>
      </w:r>
      <w:r>
        <w:rPr>
          <w:b/>
          <w:w w:val="99"/>
        </w:rPr>
        <w:t>7</w:t>
      </w:r>
      <w:r>
        <w:rPr>
          <w:b/>
        </w:rPr>
        <w:t xml:space="preserve">                      </w:t>
      </w:r>
      <w:r>
        <w:rPr>
          <w:w w:val="99"/>
        </w:rPr>
        <w:t>toluene</w:t>
      </w:r>
      <w:r>
        <w:t xml:space="preserve">                          </w:t>
      </w:r>
      <w:r>
        <w:rPr>
          <w:w w:val="99"/>
        </w:rPr>
        <w:t>25</w:t>
      </w:r>
      <w:r>
        <w:t xml:space="preserve">                     </w:t>
      </w:r>
      <w:r>
        <w:rPr>
          <w:w w:val="99"/>
        </w:rPr>
        <w:t>16</w:t>
      </w:r>
      <w:r>
        <w:t xml:space="preserve">                   </w:t>
      </w:r>
      <w:r>
        <w:rPr>
          <w:w w:val="99"/>
        </w:rPr>
        <w:t>63</w:t>
      </w:r>
      <w:r>
        <w:t xml:space="preserve">                   </w:t>
      </w:r>
      <w:r>
        <w:rPr>
          <w:w w:val="99"/>
        </w:rPr>
        <w:t>21</w:t>
      </w:r>
    </w:p>
    <w:p w:rsidR="00C536F9" w:rsidRDefault="008B03CD">
      <w:pPr>
        <w:ind w:left="440"/>
      </w:pPr>
      <w:r>
        <w:rPr>
          <w:w w:val="99"/>
        </w:rPr>
        <w:t>5</w:t>
      </w:r>
      <w:r>
        <w:t xml:space="preserve">                 </w:t>
      </w:r>
      <w:r>
        <w:rPr>
          <w:b/>
          <w:w w:val="99"/>
        </w:rPr>
        <w:t>6</w:t>
      </w:r>
      <w:r>
        <w:rPr>
          <w:b/>
        </w:rPr>
        <w:t xml:space="preserve">                    </w:t>
      </w:r>
      <w:r>
        <w:rPr>
          <w:b/>
          <w:w w:val="99"/>
        </w:rPr>
        <w:t>7</w:t>
      </w:r>
      <w:r>
        <w:rPr>
          <w:b/>
        </w:rPr>
        <w:t xml:space="preserve">                 </w:t>
      </w:r>
      <w:r>
        <w:rPr>
          <w:i/>
          <w:w w:val="99"/>
        </w:rPr>
        <w:t>t</w:t>
      </w:r>
      <w:r>
        <w:rPr>
          <w:w w:val="99"/>
        </w:rPr>
        <w:t>-amylalcohol</w:t>
      </w:r>
      <w:r>
        <w:t xml:space="preserve">                     </w:t>
      </w:r>
      <w:r>
        <w:rPr>
          <w:w w:val="99"/>
        </w:rPr>
        <w:t>25</w:t>
      </w:r>
      <w:r>
        <w:t xml:space="preserve">                     </w:t>
      </w:r>
      <w:r>
        <w:rPr>
          <w:w w:val="99"/>
        </w:rPr>
        <w:t>72</w:t>
      </w:r>
      <w:r>
        <w:t xml:space="preserve">                    </w:t>
      </w:r>
      <w:r>
        <w:rPr>
          <w:w w:val="99"/>
        </w:rPr>
        <w:t>9</w:t>
      </w:r>
      <w:r>
        <w:t xml:space="preserve">                    </w:t>
      </w:r>
      <w:r>
        <w:rPr>
          <w:w w:val="99"/>
        </w:rPr>
        <w:t>17</w:t>
      </w:r>
    </w:p>
    <w:p w:rsidR="00C536F9" w:rsidRDefault="008B03CD">
      <w:pPr>
        <w:spacing w:line="220" w:lineRule="exact"/>
        <w:ind w:left="440"/>
      </w:pPr>
      <w:r>
        <w:rPr>
          <w:w w:val="99"/>
        </w:rPr>
        <w:t>6</w:t>
      </w:r>
      <w:r>
        <w:t xml:space="preserve">                 </w:t>
      </w:r>
      <w:r>
        <w:rPr>
          <w:b/>
          <w:w w:val="99"/>
        </w:rPr>
        <w:t>6</w:t>
      </w:r>
      <w:r>
        <w:rPr>
          <w:b/>
        </w:rPr>
        <w:t xml:space="preserve">                    </w:t>
      </w:r>
      <w:r>
        <w:rPr>
          <w:b/>
          <w:w w:val="99"/>
        </w:rPr>
        <w:t>7</w:t>
      </w:r>
      <w:r>
        <w:rPr>
          <w:b/>
        </w:rPr>
        <w:t xml:space="preserve">                      </w:t>
      </w:r>
      <w:r>
        <w:rPr>
          <w:w w:val="99"/>
        </w:rPr>
        <w:t>DMSO</w:t>
      </w:r>
      <w:r>
        <w:t xml:space="preserve">                           </w:t>
      </w:r>
      <w:r>
        <w:rPr>
          <w:w w:val="99"/>
        </w:rPr>
        <w:t>25</w:t>
      </w:r>
      <w:r>
        <w:t xml:space="preserve">                     </w:t>
      </w:r>
      <w:r>
        <w:rPr>
          <w:w w:val="99"/>
        </w:rPr>
        <w:t>16</w:t>
      </w:r>
      <w:r>
        <w:t xml:space="preserve">                   </w:t>
      </w:r>
      <w:r>
        <w:rPr>
          <w:w w:val="99"/>
        </w:rPr>
        <w:t>57</w:t>
      </w:r>
      <w:r>
        <w:t xml:space="preserve">                    </w:t>
      </w:r>
      <w:r>
        <w:rPr>
          <w:w w:val="99"/>
        </w:rPr>
        <w:t>9</w:t>
      </w:r>
    </w:p>
    <w:p w:rsidR="00C536F9" w:rsidRDefault="008B03CD">
      <w:pPr>
        <w:spacing w:before="34"/>
        <w:ind w:left="440"/>
      </w:pPr>
      <w:r>
        <w:rPr>
          <w:w w:val="99"/>
        </w:rPr>
        <w:t>7</w:t>
      </w:r>
      <w:r>
        <w:t xml:space="preserve">                 </w:t>
      </w:r>
      <w:r>
        <w:rPr>
          <w:b/>
          <w:w w:val="99"/>
        </w:rPr>
        <w:t>6</w:t>
      </w:r>
      <w:r>
        <w:rPr>
          <w:b/>
        </w:rPr>
        <w:t xml:space="preserve">                    </w:t>
      </w:r>
      <w:r>
        <w:rPr>
          <w:b/>
          <w:w w:val="99"/>
        </w:rPr>
        <w:t>7</w:t>
      </w:r>
      <w:r>
        <w:rPr>
          <w:b/>
        </w:rPr>
        <w:t xml:space="preserve">                        </w:t>
      </w:r>
      <w:r>
        <w:rPr>
          <w:w w:val="99"/>
        </w:rPr>
        <w:t>CCl</w:t>
      </w:r>
      <w:r>
        <w:rPr>
          <w:w w:val="99"/>
          <w:position w:val="-3"/>
          <w:sz w:val="13"/>
          <w:szCs w:val="13"/>
        </w:rPr>
        <w:t>4</w:t>
      </w:r>
      <w:r>
        <w:rPr>
          <w:position w:val="-3"/>
          <w:sz w:val="13"/>
          <w:szCs w:val="13"/>
        </w:rPr>
        <w:t xml:space="preserve">                                            </w:t>
      </w:r>
      <w:r>
        <w:rPr>
          <w:w w:val="99"/>
        </w:rPr>
        <w:t>25</w:t>
      </w:r>
      <w:r>
        <w:t xml:space="preserve">                     </w:t>
      </w:r>
      <w:r>
        <w:rPr>
          <w:w w:val="99"/>
        </w:rPr>
        <w:t>16</w:t>
      </w:r>
      <w:r>
        <w:t xml:space="preserve">                   </w:t>
      </w:r>
      <w:r>
        <w:rPr>
          <w:w w:val="99"/>
        </w:rPr>
        <w:t>64</w:t>
      </w:r>
      <w:r>
        <w:t xml:space="preserve">                   </w:t>
      </w:r>
      <w:r>
        <w:rPr>
          <w:w w:val="99"/>
        </w:rPr>
        <w:t>25</w:t>
      </w:r>
    </w:p>
    <w:p w:rsidR="00C536F9" w:rsidRDefault="008B03CD">
      <w:pPr>
        <w:spacing w:before="7"/>
        <w:ind w:left="440"/>
      </w:pPr>
      <w:r>
        <w:rPr>
          <w:w w:val="99"/>
        </w:rPr>
        <w:t>8</w:t>
      </w:r>
      <w:r>
        <w:t xml:space="preserve">                 </w:t>
      </w:r>
      <w:r>
        <w:rPr>
          <w:b/>
          <w:w w:val="99"/>
        </w:rPr>
        <w:t>8</w:t>
      </w:r>
      <w:r>
        <w:rPr>
          <w:b/>
        </w:rPr>
        <w:t xml:space="preserve">                    </w:t>
      </w:r>
      <w:r>
        <w:rPr>
          <w:b/>
          <w:w w:val="99"/>
        </w:rPr>
        <w:t>9</w:t>
      </w:r>
      <w:r>
        <w:rPr>
          <w:b/>
        </w:rPr>
        <w:t xml:space="preserve">                      </w:t>
      </w:r>
      <w:r>
        <w:rPr>
          <w:w w:val="99"/>
        </w:rPr>
        <w:t>hexane</w:t>
      </w:r>
      <w:r>
        <w:t xml:space="preserve">                           </w:t>
      </w:r>
      <w:r>
        <w:rPr>
          <w:w w:val="99"/>
        </w:rPr>
        <w:t>25</w:t>
      </w:r>
      <w:r>
        <w:t xml:space="preserve">                     </w:t>
      </w:r>
      <w:r>
        <w:rPr>
          <w:w w:val="99"/>
        </w:rPr>
        <w:t>16</w:t>
      </w:r>
      <w:r>
        <w:t xml:space="preserve">                   </w:t>
      </w:r>
      <w:r>
        <w:rPr>
          <w:w w:val="99"/>
        </w:rPr>
        <w:t>62</w:t>
      </w:r>
      <w:r>
        <w:t xml:space="preserve">                   </w:t>
      </w:r>
      <w:r>
        <w:rPr>
          <w:w w:val="99"/>
        </w:rPr>
        <w:t>29</w:t>
      </w:r>
    </w:p>
    <w:p w:rsidR="00C536F9" w:rsidRDefault="008B03CD">
      <w:pPr>
        <w:spacing w:before="19"/>
        <w:ind w:left="440"/>
      </w:pPr>
      <w:r>
        <w:rPr>
          <w:w w:val="99"/>
        </w:rPr>
        <w:t>9</w:t>
      </w:r>
      <w:r>
        <w:t xml:space="preserve">                 </w:t>
      </w:r>
      <w:r>
        <w:rPr>
          <w:b/>
          <w:w w:val="99"/>
        </w:rPr>
        <w:t>6</w:t>
      </w:r>
      <w:r>
        <w:rPr>
          <w:b/>
        </w:rPr>
        <w:t xml:space="preserve">                    </w:t>
      </w:r>
      <w:r>
        <w:rPr>
          <w:b/>
          <w:w w:val="99"/>
        </w:rPr>
        <w:t>7</w:t>
      </w:r>
      <w:r>
        <w:rPr>
          <w:b/>
        </w:rPr>
        <w:t xml:space="preserve">                      </w:t>
      </w:r>
      <w:r>
        <w:rPr>
          <w:w w:val="99"/>
        </w:rPr>
        <w:t>CH</w:t>
      </w:r>
      <w:r>
        <w:rPr>
          <w:w w:val="99"/>
          <w:position w:val="-3"/>
          <w:sz w:val="13"/>
          <w:szCs w:val="13"/>
        </w:rPr>
        <w:t>2</w:t>
      </w:r>
      <w:r>
        <w:rPr>
          <w:w w:val="99"/>
        </w:rPr>
        <w:t>Cl</w:t>
      </w:r>
      <w:r>
        <w:rPr>
          <w:w w:val="99"/>
          <w:position w:val="-3"/>
          <w:sz w:val="13"/>
          <w:szCs w:val="13"/>
        </w:rPr>
        <w:t>2</w:t>
      </w:r>
      <w:r>
        <w:rPr>
          <w:position w:val="-3"/>
          <w:sz w:val="13"/>
          <w:szCs w:val="13"/>
        </w:rPr>
        <w:t xml:space="preserve">                                        </w:t>
      </w:r>
      <w:r>
        <w:rPr>
          <w:w w:val="99"/>
        </w:rPr>
        <w:t>25</w:t>
      </w:r>
      <w:r>
        <w:t xml:space="preserve">                     </w:t>
      </w:r>
      <w:r>
        <w:rPr>
          <w:w w:val="99"/>
        </w:rPr>
        <w:t>16</w:t>
      </w:r>
      <w:r>
        <w:t xml:space="preserve">                   </w:t>
      </w:r>
      <w:r>
        <w:rPr>
          <w:w w:val="99"/>
        </w:rPr>
        <w:t>37</w:t>
      </w:r>
      <w:r>
        <w:t xml:space="preserve">                   </w:t>
      </w:r>
      <w:r>
        <w:rPr>
          <w:w w:val="99"/>
        </w:rPr>
        <w:t>39</w:t>
      </w:r>
    </w:p>
    <w:p w:rsidR="00C536F9" w:rsidRDefault="008B03CD">
      <w:pPr>
        <w:spacing w:before="19"/>
        <w:ind w:left="389"/>
      </w:pPr>
      <w:r>
        <w:rPr>
          <w:w w:val="99"/>
        </w:rPr>
        <w:t>10</w:t>
      </w:r>
      <w:r>
        <w:t xml:space="preserve">                </w:t>
      </w:r>
      <w:r>
        <w:rPr>
          <w:b/>
          <w:w w:val="99"/>
        </w:rPr>
        <w:t>6</w:t>
      </w:r>
      <w:r>
        <w:rPr>
          <w:b/>
        </w:rPr>
        <w:t xml:space="preserve">                    </w:t>
      </w:r>
      <w:r>
        <w:rPr>
          <w:b/>
          <w:w w:val="99"/>
        </w:rPr>
        <w:t>7</w:t>
      </w:r>
      <w:r>
        <w:rPr>
          <w:b/>
        </w:rPr>
        <w:t xml:space="preserve">                      </w:t>
      </w:r>
      <w:r>
        <w:rPr>
          <w:w w:val="99"/>
        </w:rPr>
        <w:t>CH</w:t>
      </w:r>
      <w:r>
        <w:rPr>
          <w:w w:val="99"/>
          <w:position w:val="-3"/>
          <w:sz w:val="13"/>
          <w:szCs w:val="13"/>
        </w:rPr>
        <w:t>2</w:t>
      </w:r>
      <w:r>
        <w:rPr>
          <w:w w:val="99"/>
        </w:rPr>
        <w:t>Cl</w:t>
      </w:r>
      <w:r>
        <w:rPr>
          <w:w w:val="99"/>
          <w:position w:val="-3"/>
          <w:sz w:val="13"/>
          <w:szCs w:val="13"/>
        </w:rPr>
        <w:t>2</w:t>
      </w:r>
      <w:r>
        <w:rPr>
          <w:position w:val="-3"/>
          <w:sz w:val="13"/>
          <w:szCs w:val="13"/>
        </w:rPr>
        <w:t xml:space="preserve">                                        </w:t>
      </w:r>
      <w:r>
        <w:rPr>
          <w:w w:val="99"/>
        </w:rPr>
        <w:t>25</w:t>
      </w:r>
      <w:r>
        <w:t xml:space="preserve">                     </w:t>
      </w:r>
      <w:r>
        <w:rPr>
          <w:w w:val="99"/>
        </w:rPr>
        <w:t>16</w:t>
      </w:r>
      <w:r>
        <w:t xml:space="preserve">                   </w:t>
      </w:r>
      <w:r>
        <w:rPr>
          <w:w w:val="99"/>
        </w:rPr>
        <w:t>32</w:t>
      </w:r>
      <w:r>
        <w:t xml:space="preserve">                   </w:t>
      </w:r>
      <w:r>
        <w:rPr>
          <w:w w:val="99"/>
        </w:rPr>
        <w:t>37</w:t>
      </w:r>
    </w:p>
    <w:p w:rsidR="00C536F9" w:rsidRDefault="008B03CD">
      <w:pPr>
        <w:spacing w:before="4"/>
        <w:ind w:left="389"/>
      </w:pPr>
      <w:r>
        <w:rPr>
          <w:w w:val="99"/>
        </w:rPr>
        <w:t>11</w:t>
      </w:r>
      <w:r>
        <w:t xml:space="preserve">                </w:t>
      </w:r>
      <w:r>
        <w:rPr>
          <w:b/>
          <w:w w:val="99"/>
        </w:rPr>
        <w:t>6</w:t>
      </w:r>
      <w:r>
        <w:rPr>
          <w:b/>
        </w:rPr>
        <w:t xml:space="preserve">                    </w:t>
      </w:r>
      <w:r>
        <w:rPr>
          <w:b/>
          <w:w w:val="99"/>
        </w:rPr>
        <w:t>7</w:t>
      </w:r>
      <w:r>
        <w:rPr>
          <w:b/>
        </w:rPr>
        <w:t xml:space="preserve">                      </w:t>
      </w:r>
      <w:r>
        <w:rPr>
          <w:w w:val="99"/>
        </w:rPr>
        <w:t>CH</w:t>
      </w:r>
      <w:r>
        <w:rPr>
          <w:w w:val="99"/>
          <w:position w:val="-3"/>
          <w:sz w:val="13"/>
          <w:szCs w:val="13"/>
        </w:rPr>
        <w:t>2</w:t>
      </w:r>
      <w:r>
        <w:rPr>
          <w:w w:val="99"/>
        </w:rPr>
        <w:t>Cl</w:t>
      </w:r>
      <w:r>
        <w:rPr>
          <w:w w:val="99"/>
          <w:position w:val="-3"/>
          <w:sz w:val="13"/>
          <w:szCs w:val="13"/>
        </w:rPr>
        <w:t>2</w:t>
      </w:r>
      <w:r>
        <w:rPr>
          <w:position w:val="-3"/>
          <w:sz w:val="13"/>
          <w:szCs w:val="13"/>
        </w:rPr>
        <w:t xml:space="preserve">                                        </w:t>
      </w:r>
      <w:r>
        <w:rPr>
          <w:w w:val="99"/>
        </w:rPr>
        <w:t>25</w:t>
      </w:r>
      <w:r>
        <w:t xml:space="preserve">                     </w:t>
      </w:r>
      <w:r>
        <w:rPr>
          <w:w w:val="99"/>
        </w:rPr>
        <w:t>16</w:t>
      </w:r>
      <w:r>
        <w:t xml:space="preserve">                   </w:t>
      </w:r>
      <w:r>
        <w:rPr>
          <w:w w:val="99"/>
        </w:rPr>
        <w:t>24</w:t>
      </w:r>
      <w:r>
        <w:t xml:space="preserve">                   </w:t>
      </w:r>
      <w:r>
        <w:rPr>
          <w:w w:val="99"/>
        </w:rPr>
        <w:t>39</w:t>
      </w:r>
    </w:p>
    <w:p w:rsidR="00C536F9" w:rsidRDefault="008B03CD">
      <w:pPr>
        <w:spacing w:before="5"/>
        <w:ind w:left="389"/>
      </w:pPr>
      <w:r>
        <w:rPr>
          <w:w w:val="99"/>
        </w:rPr>
        <w:t>12</w:t>
      </w:r>
      <w:r>
        <w:t xml:space="preserve">                </w:t>
      </w:r>
      <w:r>
        <w:rPr>
          <w:b/>
          <w:w w:val="99"/>
        </w:rPr>
        <w:t>6</w:t>
      </w:r>
      <w:r>
        <w:rPr>
          <w:b/>
        </w:rPr>
        <w:t xml:space="preserve">                    </w:t>
      </w:r>
      <w:r>
        <w:rPr>
          <w:b/>
          <w:w w:val="99"/>
        </w:rPr>
        <w:t>7</w:t>
      </w:r>
      <w:r>
        <w:rPr>
          <w:b/>
        </w:rPr>
        <w:t xml:space="preserve">                      </w:t>
      </w:r>
      <w:r>
        <w:rPr>
          <w:w w:val="99"/>
        </w:rPr>
        <w:t>MeCN</w:t>
      </w:r>
      <w:r>
        <w:t xml:space="preserve">                           </w:t>
      </w:r>
      <w:r>
        <w:rPr>
          <w:w w:val="99"/>
        </w:rPr>
        <w:t>25</w:t>
      </w:r>
      <w:r>
        <w:t xml:space="preserve">                     </w:t>
      </w:r>
      <w:r>
        <w:rPr>
          <w:w w:val="99"/>
        </w:rPr>
        <w:t>16</w:t>
      </w:r>
      <w:r>
        <w:t xml:space="preserve">                   </w:t>
      </w:r>
      <w:r>
        <w:rPr>
          <w:w w:val="99"/>
        </w:rPr>
        <w:t>25</w:t>
      </w:r>
      <w:r>
        <w:t xml:space="preserve">                   </w:t>
      </w:r>
      <w:r>
        <w:rPr>
          <w:w w:val="99"/>
        </w:rPr>
        <w:t>25</w:t>
      </w:r>
    </w:p>
    <w:p w:rsidR="00C536F9" w:rsidRDefault="008B03CD">
      <w:pPr>
        <w:spacing w:before="34"/>
        <w:ind w:left="389"/>
      </w:pPr>
      <w:r>
        <w:rPr>
          <w:w w:val="99"/>
        </w:rPr>
        <w:t>13</w:t>
      </w:r>
      <w:r>
        <w:t xml:space="preserve">                </w:t>
      </w:r>
      <w:r>
        <w:rPr>
          <w:b/>
          <w:w w:val="99"/>
        </w:rPr>
        <w:t>6</w:t>
      </w:r>
      <w:r>
        <w:rPr>
          <w:b/>
        </w:rPr>
        <w:t xml:space="preserve">                    </w:t>
      </w:r>
      <w:r>
        <w:rPr>
          <w:b/>
          <w:w w:val="99"/>
        </w:rPr>
        <w:t>7</w:t>
      </w:r>
      <w:r>
        <w:rPr>
          <w:b/>
        </w:rPr>
        <w:t xml:space="preserve">                      </w:t>
      </w:r>
      <w:r>
        <w:rPr>
          <w:w w:val="99"/>
        </w:rPr>
        <w:t>CH</w:t>
      </w:r>
      <w:r>
        <w:rPr>
          <w:w w:val="99"/>
          <w:position w:val="-3"/>
          <w:sz w:val="13"/>
          <w:szCs w:val="13"/>
        </w:rPr>
        <w:t>2</w:t>
      </w:r>
      <w:r>
        <w:rPr>
          <w:w w:val="99"/>
        </w:rPr>
        <w:t>Cl</w:t>
      </w:r>
      <w:r>
        <w:rPr>
          <w:w w:val="99"/>
          <w:position w:val="-3"/>
          <w:sz w:val="13"/>
          <w:szCs w:val="13"/>
        </w:rPr>
        <w:t>2</w:t>
      </w:r>
      <w:r>
        <w:rPr>
          <w:position w:val="-3"/>
          <w:sz w:val="13"/>
          <w:szCs w:val="13"/>
        </w:rPr>
        <w:t xml:space="preserve">                                       </w:t>
      </w:r>
      <w:r>
        <w:rPr>
          <w:w w:val="99"/>
        </w:rPr>
        <w:t>-78</w:t>
      </w:r>
      <w:r>
        <w:t xml:space="preserve">                      </w:t>
      </w:r>
      <w:r>
        <w:rPr>
          <w:w w:val="99"/>
        </w:rPr>
        <w:t>1</w:t>
      </w:r>
      <w:r>
        <w:t xml:space="preserve">                    </w:t>
      </w:r>
      <w:r>
        <w:rPr>
          <w:w w:val="99"/>
        </w:rPr>
        <w:t>51</w:t>
      </w:r>
      <w:r>
        <w:t xml:space="preserve">                   </w:t>
      </w:r>
      <w:r>
        <w:rPr>
          <w:w w:val="99"/>
        </w:rPr>
        <w:t>43</w:t>
      </w:r>
    </w:p>
    <w:p w:rsidR="00C536F9" w:rsidRDefault="008B03CD">
      <w:pPr>
        <w:spacing w:before="4"/>
        <w:ind w:left="389"/>
      </w:pPr>
      <w:r>
        <w:rPr>
          <w:w w:val="99"/>
        </w:rPr>
        <w:t>14</w:t>
      </w:r>
      <w:r>
        <w:t xml:space="preserve">                </w:t>
      </w:r>
      <w:r>
        <w:rPr>
          <w:b/>
          <w:w w:val="99"/>
        </w:rPr>
        <w:t>6</w:t>
      </w:r>
      <w:r>
        <w:rPr>
          <w:b/>
        </w:rPr>
        <w:t xml:space="preserve">                    </w:t>
      </w:r>
      <w:r>
        <w:rPr>
          <w:b/>
          <w:w w:val="99"/>
        </w:rPr>
        <w:t>7</w:t>
      </w:r>
      <w:r>
        <w:rPr>
          <w:b/>
        </w:rPr>
        <w:t xml:space="preserve">                      </w:t>
      </w:r>
      <w:r>
        <w:rPr>
          <w:w w:val="99"/>
        </w:rPr>
        <w:t>CH</w:t>
      </w:r>
      <w:r>
        <w:rPr>
          <w:w w:val="99"/>
          <w:position w:val="-3"/>
          <w:sz w:val="13"/>
          <w:szCs w:val="13"/>
        </w:rPr>
        <w:t>2</w:t>
      </w:r>
      <w:r>
        <w:rPr>
          <w:w w:val="99"/>
        </w:rPr>
        <w:t>Cl</w:t>
      </w:r>
      <w:r>
        <w:rPr>
          <w:w w:val="99"/>
          <w:position w:val="-3"/>
          <w:sz w:val="13"/>
          <w:szCs w:val="13"/>
        </w:rPr>
        <w:t>2</w:t>
      </w:r>
      <w:r>
        <w:rPr>
          <w:position w:val="-3"/>
          <w:sz w:val="13"/>
          <w:szCs w:val="13"/>
        </w:rPr>
        <w:t xml:space="preserve">                                       </w:t>
      </w:r>
      <w:r>
        <w:rPr>
          <w:w w:val="99"/>
        </w:rPr>
        <w:t>-78</w:t>
      </w:r>
      <w:r>
        <w:t xml:space="preserve">                    </w:t>
      </w:r>
      <w:r>
        <w:rPr>
          <w:w w:val="99"/>
        </w:rPr>
        <w:t>0.1</w:t>
      </w:r>
      <w:r>
        <w:t xml:space="preserve">                   </w:t>
      </w:r>
      <w:r>
        <w:rPr>
          <w:w w:val="99"/>
        </w:rPr>
        <w:t>13</w:t>
      </w:r>
      <w:r>
        <w:t xml:space="preserve">                   </w:t>
      </w:r>
      <w:r>
        <w:rPr>
          <w:w w:val="99"/>
        </w:rPr>
        <w:t>60</w:t>
      </w:r>
    </w:p>
    <w:p w:rsidR="00C536F9" w:rsidRDefault="00F0285C">
      <w:pPr>
        <w:spacing w:before="30" w:line="226" w:lineRule="auto"/>
        <w:ind w:left="113" w:right="76" w:firstLine="276"/>
      </w:pPr>
      <w:r>
        <w:rPr>
          <w:noProof/>
          <w:lang w:val="en-IE" w:eastAsia="en-IE"/>
        </w:rPr>
        <mc:AlternateContent>
          <mc:Choice Requires="wpg">
            <w:drawing>
              <wp:anchor distT="0" distB="0" distL="114300" distR="114300" simplePos="0" relativeHeight="251672064" behindDoc="1" locked="0" layoutInCell="1" allowOverlap="1">
                <wp:simplePos x="0" y="0"/>
                <wp:positionH relativeFrom="page">
                  <wp:posOffset>703580</wp:posOffset>
                </wp:positionH>
                <wp:positionV relativeFrom="paragraph">
                  <wp:posOffset>172720</wp:posOffset>
                </wp:positionV>
                <wp:extent cx="6144260" cy="7620"/>
                <wp:effectExtent l="8255" t="6985" r="10160" b="4445"/>
                <wp:wrapNone/>
                <wp:docPr id="3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4260" cy="7620"/>
                          <a:chOff x="1108" y="272"/>
                          <a:chExt cx="9676" cy="12"/>
                        </a:xfrm>
                      </wpg:grpSpPr>
                      <wps:wsp>
                        <wps:cNvPr id="36" name="Freeform 41"/>
                        <wps:cNvSpPr>
                          <a:spLocks/>
                        </wps:cNvSpPr>
                        <wps:spPr bwMode="auto">
                          <a:xfrm>
                            <a:off x="1114" y="278"/>
                            <a:ext cx="778" cy="0"/>
                          </a:xfrm>
                          <a:custGeom>
                            <a:avLst/>
                            <a:gdLst>
                              <a:gd name="T0" fmla="+- 0 1114 1114"/>
                              <a:gd name="T1" fmla="*/ T0 w 778"/>
                              <a:gd name="T2" fmla="+- 0 1892 1114"/>
                              <a:gd name="T3" fmla="*/ T2 w 778"/>
                            </a:gdLst>
                            <a:ahLst/>
                            <a:cxnLst>
                              <a:cxn ang="0">
                                <a:pos x="T1" y="0"/>
                              </a:cxn>
                              <a:cxn ang="0">
                                <a:pos x="T3" y="0"/>
                              </a:cxn>
                            </a:cxnLst>
                            <a:rect l="0" t="0" r="r" b="b"/>
                            <a:pathLst>
                              <a:path w="778">
                                <a:moveTo>
                                  <a:pt x="0" y="0"/>
                                </a:moveTo>
                                <a:lnTo>
                                  <a:pt x="7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40"/>
                        <wps:cNvSpPr>
                          <a:spLocks/>
                        </wps:cNvSpPr>
                        <wps:spPr bwMode="auto">
                          <a:xfrm>
                            <a:off x="1877" y="278"/>
                            <a:ext cx="10" cy="0"/>
                          </a:xfrm>
                          <a:custGeom>
                            <a:avLst/>
                            <a:gdLst>
                              <a:gd name="T0" fmla="+- 0 1877 1877"/>
                              <a:gd name="T1" fmla="*/ T0 w 10"/>
                              <a:gd name="T2" fmla="+- 0 1887 1877"/>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9"/>
                        <wps:cNvSpPr>
                          <a:spLocks/>
                        </wps:cNvSpPr>
                        <wps:spPr bwMode="auto">
                          <a:xfrm>
                            <a:off x="1887" y="278"/>
                            <a:ext cx="1169" cy="0"/>
                          </a:xfrm>
                          <a:custGeom>
                            <a:avLst/>
                            <a:gdLst>
                              <a:gd name="T0" fmla="+- 0 1887 1887"/>
                              <a:gd name="T1" fmla="*/ T0 w 1169"/>
                              <a:gd name="T2" fmla="+- 0 3056 1887"/>
                              <a:gd name="T3" fmla="*/ T2 w 1169"/>
                            </a:gdLst>
                            <a:ahLst/>
                            <a:cxnLst>
                              <a:cxn ang="0">
                                <a:pos x="T1" y="0"/>
                              </a:cxn>
                              <a:cxn ang="0">
                                <a:pos x="T3" y="0"/>
                              </a:cxn>
                            </a:cxnLst>
                            <a:rect l="0" t="0" r="r" b="b"/>
                            <a:pathLst>
                              <a:path w="1169">
                                <a:moveTo>
                                  <a:pt x="0" y="0"/>
                                </a:moveTo>
                                <a:lnTo>
                                  <a:pt x="11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8"/>
                        <wps:cNvSpPr>
                          <a:spLocks/>
                        </wps:cNvSpPr>
                        <wps:spPr bwMode="auto">
                          <a:xfrm>
                            <a:off x="3041" y="278"/>
                            <a:ext cx="10" cy="0"/>
                          </a:xfrm>
                          <a:custGeom>
                            <a:avLst/>
                            <a:gdLst>
                              <a:gd name="T0" fmla="+- 0 3041 3041"/>
                              <a:gd name="T1" fmla="*/ T0 w 10"/>
                              <a:gd name="T2" fmla="+- 0 3051 3041"/>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37"/>
                        <wps:cNvSpPr>
                          <a:spLocks/>
                        </wps:cNvSpPr>
                        <wps:spPr bwMode="auto">
                          <a:xfrm>
                            <a:off x="3051" y="278"/>
                            <a:ext cx="1066" cy="0"/>
                          </a:xfrm>
                          <a:custGeom>
                            <a:avLst/>
                            <a:gdLst>
                              <a:gd name="T0" fmla="+- 0 3051 3051"/>
                              <a:gd name="T1" fmla="*/ T0 w 1066"/>
                              <a:gd name="T2" fmla="+- 0 4117 3051"/>
                              <a:gd name="T3" fmla="*/ T2 w 1066"/>
                            </a:gdLst>
                            <a:ahLst/>
                            <a:cxnLst>
                              <a:cxn ang="0">
                                <a:pos x="T1" y="0"/>
                              </a:cxn>
                              <a:cxn ang="0">
                                <a:pos x="T3" y="0"/>
                              </a:cxn>
                            </a:cxnLst>
                            <a:rect l="0" t="0" r="r" b="b"/>
                            <a:pathLst>
                              <a:path w="1066">
                                <a:moveTo>
                                  <a:pt x="0" y="0"/>
                                </a:moveTo>
                                <a:lnTo>
                                  <a:pt x="10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6"/>
                        <wps:cNvSpPr>
                          <a:spLocks/>
                        </wps:cNvSpPr>
                        <wps:spPr bwMode="auto">
                          <a:xfrm>
                            <a:off x="4103" y="278"/>
                            <a:ext cx="10" cy="0"/>
                          </a:xfrm>
                          <a:custGeom>
                            <a:avLst/>
                            <a:gdLst>
                              <a:gd name="T0" fmla="+- 0 4103 4103"/>
                              <a:gd name="T1" fmla="*/ T0 w 10"/>
                              <a:gd name="T2" fmla="+- 0 4112 4103"/>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35"/>
                        <wps:cNvSpPr>
                          <a:spLocks/>
                        </wps:cNvSpPr>
                        <wps:spPr bwMode="auto">
                          <a:xfrm>
                            <a:off x="4112" y="278"/>
                            <a:ext cx="1805" cy="0"/>
                          </a:xfrm>
                          <a:custGeom>
                            <a:avLst/>
                            <a:gdLst>
                              <a:gd name="T0" fmla="+- 0 4112 4112"/>
                              <a:gd name="T1" fmla="*/ T0 w 1805"/>
                              <a:gd name="T2" fmla="+- 0 5917 4112"/>
                              <a:gd name="T3" fmla="*/ T2 w 1805"/>
                            </a:gdLst>
                            <a:ahLst/>
                            <a:cxnLst>
                              <a:cxn ang="0">
                                <a:pos x="T1" y="0"/>
                              </a:cxn>
                              <a:cxn ang="0">
                                <a:pos x="T3" y="0"/>
                              </a:cxn>
                            </a:cxnLst>
                            <a:rect l="0" t="0" r="r" b="b"/>
                            <a:pathLst>
                              <a:path w="1805">
                                <a:moveTo>
                                  <a:pt x="0" y="0"/>
                                </a:moveTo>
                                <a:lnTo>
                                  <a:pt x="18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34"/>
                        <wps:cNvSpPr>
                          <a:spLocks/>
                        </wps:cNvSpPr>
                        <wps:spPr bwMode="auto">
                          <a:xfrm>
                            <a:off x="5903" y="278"/>
                            <a:ext cx="10" cy="0"/>
                          </a:xfrm>
                          <a:custGeom>
                            <a:avLst/>
                            <a:gdLst>
                              <a:gd name="T0" fmla="+- 0 5903 5903"/>
                              <a:gd name="T1" fmla="*/ T0 w 10"/>
                              <a:gd name="T2" fmla="+- 0 5912 5903"/>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33"/>
                        <wps:cNvSpPr>
                          <a:spLocks/>
                        </wps:cNvSpPr>
                        <wps:spPr bwMode="auto">
                          <a:xfrm>
                            <a:off x="5912" y="278"/>
                            <a:ext cx="1625" cy="0"/>
                          </a:xfrm>
                          <a:custGeom>
                            <a:avLst/>
                            <a:gdLst>
                              <a:gd name="T0" fmla="+- 0 5912 5912"/>
                              <a:gd name="T1" fmla="*/ T0 w 1625"/>
                              <a:gd name="T2" fmla="+- 0 7537 5912"/>
                              <a:gd name="T3" fmla="*/ T2 w 1625"/>
                            </a:gdLst>
                            <a:ahLst/>
                            <a:cxnLst>
                              <a:cxn ang="0">
                                <a:pos x="T1" y="0"/>
                              </a:cxn>
                              <a:cxn ang="0">
                                <a:pos x="T3" y="0"/>
                              </a:cxn>
                            </a:cxnLst>
                            <a:rect l="0" t="0" r="r" b="b"/>
                            <a:pathLst>
                              <a:path w="1625">
                                <a:moveTo>
                                  <a:pt x="0" y="0"/>
                                </a:moveTo>
                                <a:lnTo>
                                  <a:pt x="16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32"/>
                        <wps:cNvSpPr>
                          <a:spLocks/>
                        </wps:cNvSpPr>
                        <wps:spPr bwMode="auto">
                          <a:xfrm>
                            <a:off x="7523" y="278"/>
                            <a:ext cx="10" cy="0"/>
                          </a:xfrm>
                          <a:custGeom>
                            <a:avLst/>
                            <a:gdLst>
                              <a:gd name="T0" fmla="+- 0 7523 7523"/>
                              <a:gd name="T1" fmla="*/ T0 w 10"/>
                              <a:gd name="T2" fmla="+- 0 7533 7523"/>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31"/>
                        <wps:cNvSpPr>
                          <a:spLocks/>
                        </wps:cNvSpPr>
                        <wps:spPr bwMode="auto">
                          <a:xfrm>
                            <a:off x="7533" y="278"/>
                            <a:ext cx="905" cy="0"/>
                          </a:xfrm>
                          <a:custGeom>
                            <a:avLst/>
                            <a:gdLst>
                              <a:gd name="T0" fmla="+- 0 7533 7533"/>
                              <a:gd name="T1" fmla="*/ T0 w 905"/>
                              <a:gd name="T2" fmla="+- 0 8437 7533"/>
                              <a:gd name="T3" fmla="*/ T2 w 905"/>
                            </a:gdLst>
                            <a:ahLst/>
                            <a:cxnLst>
                              <a:cxn ang="0">
                                <a:pos x="T1" y="0"/>
                              </a:cxn>
                              <a:cxn ang="0">
                                <a:pos x="T3" y="0"/>
                              </a:cxn>
                            </a:cxnLst>
                            <a:rect l="0" t="0" r="r" b="b"/>
                            <a:pathLst>
                              <a:path w="905">
                                <a:moveTo>
                                  <a:pt x="0" y="0"/>
                                </a:moveTo>
                                <a:lnTo>
                                  <a:pt x="9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30"/>
                        <wps:cNvSpPr>
                          <a:spLocks/>
                        </wps:cNvSpPr>
                        <wps:spPr bwMode="auto">
                          <a:xfrm>
                            <a:off x="8423" y="278"/>
                            <a:ext cx="10" cy="0"/>
                          </a:xfrm>
                          <a:custGeom>
                            <a:avLst/>
                            <a:gdLst>
                              <a:gd name="T0" fmla="+- 0 8423 8423"/>
                              <a:gd name="T1" fmla="*/ T0 w 10"/>
                              <a:gd name="T2" fmla="+- 0 8433 8423"/>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29"/>
                        <wps:cNvSpPr>
                          <a:spLocks/>
                        </wps:cNvSpPr>
                        <wps:spPr bwMode="auto">
                          <a:xfrm>
                            <a:off x="8433" y="278"/>
                            <a:ext cx="1445" cy="0"/>
                          </a:xfrm>
                          <a:custGeom>
                            <a:avLst/>
                            <a:gdLst>
                              <a:gd name="T0" fmla="+- 0 8433 8433"/>
                              <a:gd name="T1" fmla="*/ T0 w 1445"/>
                              <a:gd name="T2" fmla="+- 0 9878 8433"/>
                              <a:gd name="T3" fmla="*/ T2 w 1445"/>
                            </a:gdLst>
                            <a:ahLst/>
                            <a:cxnLst>
                              <a:cxn ang="0">
                                <a:pos x="T1" y="0"/>
                              </a:cxn>
                              <a:cxn ang="0">
                                <a:pos x="T3" y="0"/>
                              </a:cxn>
                            </a:cxnLst>
                            <a:rect l="0" t="0" r="r" b="b"/>
                            <a:pathLst>
                              <a:path w="1445">
                                <a:moveTo>
                                  <a:pt x="0" y="0"/>
                                </a:moveTo>
                                <a:lnTo>
                                  <a:pt x="14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28"/>
                        <wps:cNvSpPr>
                          <a:spLocks/>
                        </wps:cNvSpPr>
                        <wps:spPr bwMode="auto">
                          <a:xfrm>
                            <a:off x="9864" y="278"/>
                            <a:ext cx="10" cy="0"/>
                          </a:xfrm>
                          <a:custGeom>
                            <a:avLst/>
                            <a:gdLst>
                              <a:gd name="T0" fmla="+- 0 9864 9864"/>
                              <a:gd name="T1" fmla="*/ T0 w 10"/>
                              <a:gd name="T2" fmla="+- 0 9873 9864"/>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27"/>
                        <wps:cNvSpPr>
                          <a:spLocks/>
                        </wps:cNvSpPr>
                        <wps:spPr bwMode="auto">
                          <a:xfrm>
                            <a:off x="9873" y="278"/>
                            <a:ext cx="905" cy="0"/>
                          </a:xfrm>
                          <a:custGeom>
                            <a:avLst/>
                            <a:gdLst>
                              <a:gd name="T0" fmla="+- 0 9873 9873"/>
                              <a:gd name="T1" fmla="*/ T0 w 905"/>
                              <a:gd name="T2" fmla="+- 0 10778 9873"/>
                              <a:gd name="T3" fmla="*/ T2 w 905"/>
                            </a:gdLst>
                            <a:ahLst/>
                            <a:cxnLst>
                              <a:cxn ang="0">
                                <a:pos x="T1" y="0"/>
                              </a:cxn>
                              <a:cxn ang="0">
                                <a:pos x="T3" y="0"/>
                              </a:cxn>
                            </a:cxnLst>
                            <a:rect l="0" t="0" r="r" b="b"/>
                            <a:pathLst>
                              <a:path w="905">
                                <a:moveTo>
                                  <a:pt x="0" y="0"/>
                                </a:moveTo>
                                <a:lnTo>
                                  <a:pt x="9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BFFC2B" id="Group 26" o:spid="_x0000_s1026" style="position:absolute;margin-left:55.4pt;margin-top:13.6pt;width:483.8pt;height:.6pt;z-index:-251644416;mso-position-horizontal-relative:page" coordorigin="1108,272" coordsize="967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">
                <v:shape id="Freeform 41" o:spid="_x0000_s1027" style="position:absolute;left:1114;top:278;width:778;height:0;visibility:visible;mso-wrap-style:square;v-text-anchor:top" coordsize="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" path="m,l778,e" filled="f" strokeweight=".58pt">
                  <v:path arrowok="t" o:connecttype="custom" o:connectlocs="0,0;778,0" o:connectangles="0,0"/>
                </v:shape>
                <v:shape id="Freeform 40" o:spid="_x0000_s1028" style="position:absolute;left:1877;top:278;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" path="m,l10,e" filled="f" strokeweight=".58pt">
                  <v:path arrowok="t" o:connecttype="custom" o:connectlocs="0,0;10,0" o:connectangles="0,0"/>
                </v:shape>
                <v:shape id="Freeform 39" o:spid="_x0000_s1029" style="position:absolute;left:1887;top:278;width:1169;height:0;visibility:visible;mso-wrap-style:square;v-text-anchor:top" coordsize="1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" path="m,l1169,e" filled="f" strokeweight=".58pt">
                  <v:path arrowok="t" o:connecttype="custom" o:connectlocs="0,0;1169,0" o:connectangles="0,0"/>
                </v:shape>
                <v:shape id="Freeform 38" o:spid="_x0000_s1030" style="position:absolute;left:3041;top:278;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" path="m,l10,e" filled="f" strokeweight=".58pt">
                  <v:path arrowok="t" o:connecttype="custom" o:connectlocs="0,0;10,0" o:connectangles="0,0"/>
                </v:shape>
                <v:shape id="Freeform 37" o:spid="_x0000_s1031" style="position:absolute;left:3051;top:278;width:1066;height:0;visibility:visible;mso-wrap-style:square;v-text-anchor:top" coordsize="1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" path="m,l1066,e" filled="f" strokeweight=".58pt">
                  <v:path arrowok="t" o:connecttype="custom" o:connectlocs="0,0;1066,0" o:connectangles="0,0"/>
                </v:shape>
                <v:shape id="Freeform 36" o:spid="_x0000_s1032" style="position:absolute;left:4103;top:278;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" path="m,l9,e" filled="f" strokeweight=".58pt">
                  <v:path arrowok="t" o:connecttype="custom" o:connectlocs="0,0;9,0" o:connectangles="0,0"/>
                </v:shape>
                <v:shape id="Freeform 35" o:spid="_x0000_s1033" style="position:absolute;left:4112;top:278;width:1805;height:0;visibility:visible;mso-wrap-style:square;v-text-anchor:top" coordsize="18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" path="m,l1805,e" filled="f" strokeweight=".58pt">
                  <v:path arrowok="t" o:connecttype="custom" o:connectlocs="0,0;1805,0" o:connectangles="0,0"/>
                </v:shape>
                <v:shape id="Freeform 34" o:spid="_x0000_s1034" style="position:absolute;left:5903;top:278;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" path="m,l9,e" filled="f" strokeweight=".58pt">
                  <v:path arrowok="t" o:connecttype="custom" o:connectlocs="0,0;9,0" o:connectangles="0,0"/>
                </v:shape>
                <v:shape id="Freeform 33" o:spid="_x0000_s1035" style="position:absolute;left:5912;top:278;width:1625;height:0;visibility:visible;mso-wrap-style:square;v-text-anchor:top" coordsize="1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" path="m,l1625,e" filled="f" strokeweight=".58pt">
                  <v:path arrowok="t" o:connecttype="custom" o:connectlocs="0,0;1625,0" o:connectangles="0,0"/>
                </v:shape>
                <v:shape id="Freeform 32" o:spid="_x0000_s1036" style="position:absolute;left:7523;top:278;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" path="m,l10,e" filled="f" strokeweight=".58pt">
                  <v:path arrowok="t" o:connecttype="custom" o:connectlocs="0,0;10,0" o:connectangles="0,0"/>
                </v:shape>
                <v:shape id="Freeform 31" o:spid="_x0000_s1037" style="position:absolute;left:7533;top:278;width:905;height:0;visibility:visible;mso-wrap-style:square;v-text-anchor:top" coordsize="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" path="m,l904,e" filled="f" strokeweight=".58pt">
                  <v:path arrowok="t" o:connecttype="custom" o:connectlocs="0,0;904,0" o:connectangles="0,0"/>
                </v:shape>
                <v:shape id="Freeform 30" o:spid="_x0000_s1038" style="position:absolute;left:8423;top:278;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" path="m,l10,e" filled="f" strokeweight=".58pt">
                  <v:path arrowok="t" o:connecttype="custom" o:connectlocs="0,0;10,0" o:connectangles="0,0"/>
                </v:shape>
                <v:shape id="Freeform 29" o:spid="_x0000_s1039" style="position:absolute;left:8433;top:278;width:1445;height:0;visibility:visible;mso-wrap-style:square;v-text-anchor:top" coordsize="1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" path="m,l1445,e" filled="f" strokeweight=".58pt">
                  <v:path arrowok="t" o:connecttype="custom" o:connectlocs="0,0;1445,0" o:connectangles="0,0"/>
                </v:shape>
                <v:shape id="Freeform 28" o:spid="_x0000_s1040" style="position:absolute;left:9864;top:278;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" path="m,l9,e" filled="f" strokeweight=".58pt">
                  <v:path arrowok="t" o:connecttype="custom" o:connectlocs="0,0;9,0" o:connectangles="0,0"/>
                </v:shape>
                <v:shape id="Freeform 27" o:spid="_x0000_s1041" style="position:absolute;left:9873;top:278;width:905;height:0;visibility:visible;mso-wrap-style:square;v-text-anchor:top" coordsize="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" path="m,l905,e" filled="f" strokeweight=".58pt">
                  <v:path arrowok="t" o:connecttype="custom" o:connectlocs="0,0;905,0" o:connectangles="0,0"/>
                </v:shape>
                <w10:wrap anchorx="page"/>
              </v:group>
            </w:pict>
          </mc:Fallback>
        </mc:AlternateContent>
      </w:r>
      <w:r w:rsidR="008B03CD">
        <w:rPr>
          <w:w w:val="99"/>
        </w:rPr>
        <w:t>15</w:t>
      </w:r>
      <w:r w:rsidR="008B03CD">
        <w:t xml:space="preserve">                </w:t>
      </w:r>
      <w:r w:rsidR="008B03CD">
        <w:rPr>
          <w:b/>
          <w:w w:val="99"/>
        </w:rPr>
        <w:t>6</w:t>
      </w:r>
      <w:r w:rsidR="008B03CD">
        <w:rPr>
          <w:b/>
        </w:rPr>
        <w:t xml:space="preserve">                    </w:t>
      </w:r>
      <w:r w:rsidR="008B03CD">
        <w:rPr>
          <w:b/>
          <w:w w:val="99"/>
        </w:rPr>
        <w:t>7</w:t>
      </w:r>
      <w:r w:rsidR="008B03CD">
        <w:rPr>
          <w:b/>
        </w:rPr>
        <w:t xml:space="preserve">                      </w:t>
      </w:r>
      <w:r w:rsidR="008B03CD">
        <w:rPr>
          <w:w w:val="99"/>
        </w:rPr>
        <w:t>CH</w:t>
      </w:r>
      <w:r w:rsidR="008B03CD">
        <w:rPr>
          <w:w w:val="99"/>
          <w:position w:val="-3"/>
          <w:sz w:val="13"/>
          <w:szCs w:val="13"/>
        </w:rPr>
        <w:t>2</w:t>
      </w:r>
      <w:r w:rsidR="008B03CD">
        <w:rPr>
          <w:w w:val="99"/>
        </w:rPr>
        <w:t>Cl</w:t>
      </w:r>
      <w:r w:rsidR="008B03CD">
        <w:rPr>
          <w:w w:val="99"/>
          <w:position w:val="-3"/>
          <w:sz w:val="13"/>
          <w:szCs w:val="13"/>
        </w:rPr>
        <w:t>2</w:t>
      </w:r>
      <w:r w:rsidR="008B03CD">
        <w:rPr>
          <w:position w:val="-3"/>
          <w:sz w:val="13"/>
          <w:szCs w:val="13"/>
        </w:rPr>
        <w:t xml:space="preserve">                                       </w:t>
      </w:r>
      <w:r w:rsidR="008B03CD">
        <w:rPr>
          <w:w w:val="99"/>
        </w:rPr>
        <w:t>-78</w:t>
      </w:r>
      <w:r w:rsidR="008B03CD">
        <w:t xml:space="preserve">                    </w:t>
      </w:r>
      <w:r w:rsidR="008B03CD">
        <w:rPr>
          <w:w w:val="99"/>
        </w:rPr>
        <w:t>0.3</w:t>
      </w:r>
      <w:r w:rsidR="008B03CD">
        <w:t xml:space="preserve">                   </w:t>
      </w:r>
      <w:r w:rsidR="008B03CD">
        <w:rPr>
          <w:w w:val="99"/>
        </w:rPr>
        <w:t>35</w:t>
      </w:r>
      <w:r w:rsidR="008B03CD">
        <w:t xml:space="preserve">                   </w:t>
      </w:r>
      <w:r w:rsidR="008B03CD">
        <w:rPr>
          <w:w w:val="99"/>
        </w:rPr>
        <w:t xml:space="preserve">45 </w:t>
      </w:r>
      <w:r w:rsidR="008B03CD">
        <w:rPr>
          <w:w w:val="99"/>
          <w:position w:val="9"/>
          <w:sz w:val="13"/>
          <w:szCs w:val="13"/>
        </w:rPr>
        <w:t>a</w:t>
      </w:r>
      <w:r w:rsidR="008B03CD">
        <w:rPr>
          <w:w w:val="99"/>
        </w:rPr>
        <w:t>Determined</w:t>
      </w:r>
      <w:r w:rsidR="008B03CD">
        <w:t xml:space="preserve"> </w:t>
      </w:r>
      <w:r w:rsidR="008B03CD">
        <w:rPr>
          <w:w w:val="99"/>
        </w:rPr>
        <w:t>using</w:t>
      </w:r>
      <w:r w:rsidR="008B03CD">
        <w:t xml:space="preserve"> </w:t>
      </w:r>
      <w:r w:rsidR="008B03CD">
        <w:rPr>
          <w:w w:val="99"/>
          <w:position w:val="9"/>
          <w:sz w:val="13"/>
          <w:szCs w:val="13"/>
        </w:rPr>
        <w:t>1</w:t>
      </w:r>
      <w:r w:rsidR="008B03CD">
        <w:rPr>
          <w:w w:val="99"/>
        </w:rPr>
        <w:t>H</w:t>
      </w:r>
      <w:r w:rsidR="008B03CD">
        <w:t xml:space="preserve"> </w:t>
      </w:r>
      <w:r w:rsidR="008B03CD">
        <w:rPr>
          <w:w w:val="99"/>
        </w:rPr>
        <w:t>NMR</w:t>
      </w:r>
      <w:r w:rsidR="008B03CD">
        <w:t xml:space="preserve"> </w:t>
      </w:r>
      <w:r w:rsidR="008B03CD">
        <w:rPr>
          <w:w w:val="99"/>
        </w:rPr>
        <w:t>spectroscopy.</w:t>
      </w:r>
      <w:r w:rsidR="008B03CD">
        <w:t xml:space="preserve"> </w:t>
      </w:r>
      <w:r w:rsidR="008B03CD">
        <w:rPr>
          <w:w w:val="99"/>
          <w:position w:val="9"/>
          <w:sz w:val="13"/>
          <w:szCs w:val="13"/>
        </w:rPr>
        <w:t>b</w:t>
      </w:r>
      <w:r w:rsidR="008B03CD">
        <w:rPr>
          <w:w w:val="99"/>
        </w:rPr>
        <w:t>Determined</w:t>
      </w:r>
      <w:r w:rsidR="008B03CD">
        <w:t xml:space="preserve"> </w:t>
      </w:r>
      <w:r w:rsidR="008B03CD">
        <w:rPr>
          <w:w w:val="99"/>
        </w:rPr>
        <w:t>by</w:t>
      </w:r>
      <w:r w:rsidR="008B03CD">
        <w:t xml:space="preserve"> </w:t>
      </w:r>
      <w:r w:rsidR="008B03CD">
        <w:rPr>
          <w:w w:val="99"/>
          <w:position w:val="9"/>
          <w:sz w:val="13"/>
          <w:szCs w:val="13"/>
        </w:rPr>
        <w:t>1</w:t>
      </w:r>
      <w:r w:rsidR="008B03CD">
        <w:rPr>
          <w:w w:val="99"/>
        </w:rPr>
        <w:t>H</w:t>
      </w:r>
      <w:r w:rsidR="008B03CD">
        <w:t xml:space="preserve"> </w:t>
      </w:r>
      <w:r w:rsidR="008B03CD">
        <w:rPr>
          <w:w w:val="99"/>
        </w:rPr>
        <w:t>NMR</w:t>
      </w:r>
      <w:r w:rsidR="008B03CD">
        <w:t xml:space="preserve"> </w:t>
      </w:r>
      <w:r w:rsidR="008B03CD">
        <w:rPr>
          <w:w w:val="99"/>
        </w:rPr>
        <w:t>spectroscopy</w:t>
      </w:r>
      <w:r w:rsidR="008B03CD">
        <w:t xml:space="preserve"> </w:t>
      </w:r>
      <w:r w:rsidR="008B03CD">
        <w:rPr>
          <w:w w:val="99"/>
        </w:rPr>
        <w:t>using</w:t>
      </w:r>
      <w:r w:rsidR="008B03CD">
        <w:t xml:space="preserve"> </w:t>
      </w:r>
      <w:r w:rsidR="008B03CD">
        <w:rPr>
          <w:w w:val="99"/>
        </w:rPr>
        <w:t>(+)-Eu(hfc)</w:t>
      </w:r>
      <w:r w:rsidR="008B03CD">
        <w:rPr>
          <w:w w:val="99"/>
          <w:position w:val="-3"/>
          <w:sz w:val="13"/>
          <w:szCs w:val="13"/>
        </w:rPr>
        <w:t>3</w:t>
      </w:r>
      <w:r w:rsidR="008B03CD">
        <w:rPr>
          <w:position w:val="-3"/>
          <w:sz w:val="13"/>
          <w:szCs w:val="13"/>
        </w:rPr>
        <w:t xml:space="preserve">  </w:t>
      </w:r>
      <w:r w:rsidR="008B03CD">
        <w:rPr>
          <w:w w:val="99"/>
        </w:rPr>
        <w:t>as</w:t>
      </w:r>
      <w:r w:rsidR="008B03CD">
        <w:t xml:space="preserve"> </w:t>
      </w:r>
      <w:r w:rsidR="008B03CD">
        <w:rPr>
          <w:w w:val="99"/>
        </w:rPr>
        <w:t>a</w:t>
      </w:r>
      <w:r w:rsidR="008B03CD">
        <w:t xml:space="preserve"> </w:t>
      </w:r>
      <w:r w:rsidR="008B03CD">
        <w:rPr>
          <w:w w:val="99"/>
        </w:rPr>
        <w:t>chiral</w:t>
      </w:r>
      <w:r w:rsidR="008B03CD">
        <w:t xml:space="preserve"> </w:t>
      </w:r>
      <w:r w:rsidR="008B03CD">
        <w:rPr>
          <w:w w:val="99"/>
        </w:rPr>
        <w:t>shift reagent.</w:t>
      </w:r>
    </w:p>
    <w:p w:rsidR="00C536F9" w:rsidRDefault="00C536F9">
      <w:pPr>
        <w:spacing w:line="200" w:lineRule="exact"/>
      </w:pPr>
    </w:p>
    <w:p w:rsidR="00C536F9" w:rsidRDefault="00C536F9">
      <w:pPr>
        <w:spacing w:before="4" w:line="220" w:lineRule="exact"/>
        <w:rPr>
          <w:sz w:val="22"/>
          <w:szCs w:val="22"/>
        </w:rPr>
      </w:pPr>
    </w:p>
    <w:p w:rsidR="00C536F9" w:rsidRDefault="008B03CD">
      <w:pPr>
        <w:ind w:left="113" w:right="6373"/>
        <w:jc w:val="both"/>
        <w:rPr>
          <w:sz w:val="24"/>
          <w:szCs w:val="24"/>
        </w:rPr>
      </w:pPr>
      <w:r>
        <w:rPr>
          <w:b/>
          <w:sz w:val="24"/>
          <w:szCs w:val="24"/>
        </w:rPr>
        <w:t>Experimental Chapter Template</w:t>
      </w:r>
    </w:p>
    <w:p w:rsidR="00C536F9" w:rsidRDefault="00C536F9">
      <w:pPr>
        <w:spacing w:before="7" w:line="140" w:lineRule="exact"/>
        <w:rPr>
          <w:sz w:val="14"/>
          <w:szCs w:val="14"/>
        </w:rPr>
      </w:pPr>
    </w:p>
    <w:p w:rsidR="00C536F9" w:rsidRDefault="00C536F9">
      <w:pPr>
        <w:spacing w:line="200" w:lineRule="exact"/>
      </w:pPr>
    </w:p>
    <w:p w:rsidR="00C536F9" w:rsidRDefault="00C536F9">
      <w:pPr>
        <w:spacing w:line="200" w:lineRule="exact"/>
      </w:pPr>
    </w:p>
    <w:p w:rsidR="00C536F9" w:rsidRDefault="008B03CD">
      <w:pPr>
        <w:spacing w:line="359" w:lineRule="auto"/>
        <w:ind w:left="113" w:right="75"/>
        <w:jc w:val="both"/>
        <w:rPr>
          <w:sz w:val="24"/>
          <w:szCs w:val="24"/>
        </w:rPr>
      </w:pPr>
      <w:r>
        <w:rPr>
          <w:sz w:val="24"/>
          <w:szCs w:val="24"/>
        </w:rPr>
        <w:t xml:space="preserve">An example of the general experimental statement and an example for an unknown compound is below: </w:t>
      </w:r>
      <w:r>
        <w:rPr>
          <w:sz w:val="24"/>
          <w:szCs w:val="24"/>
          <w:u w:val="single" w:color="000000"/>
        </w:rPr>
        <w:t>take care to write each procedure carefully in this style</w:t>
      </w:r>
      <w:r>
        <w:rPr>
          <w:sz w:val="24"/>
          <w:szCs w:val="24"/>
        </w:rPr>
        <w:t>. Remember that the accuracy with which you report reflects the accuracy of the measurement (</w:t>
      </w:r>
      <w:r>
        <w:rPr>
          <w:i/>
          <w:sz w:val="24"/>
          <w:szCs w:val="24"/>
        </w:rPr>
        <w:t xml:space="preserve">i.e. </w:t>
      </w:r>
      <w:r>
        <w:rPr>
          <w:sz w:val="24"/>
          <w:szCs w:val="24"/>
        </w:rPr>
        <w:t xml:space="preserve">2.000 g not 2 g if you weighed it out on an analytical balance </w:t>
      </w:r>
      <w:r>
        <w:rPr>
          <w:i/>
          <w:sz w:val="24"/>
          <w:szCs w:val="24"/>
        </w:rPr>
        <w:t>etc</w:t>
      </w:r>
      <w:r>
        <w:rPr>
          <w:sz w:val="24"/>
          <w:szCs w:val="24"/>
        </w:rPr>
        <w:t>.).</w:t>
      </w:r>
    </w:p>
    <w:p w:rsidR="00C536F9" w:rsidRDefault="00C536F9">
      <w:pPr>
        <w:spacing w:line="200" w:lineRule="exact"/>
      </w:pPr>
    </w:p>
    <w:p w:rsidR="00C536F9" w:rsidRDefault="00C536F9">
      <w:pPr>
        <w:spacing w:before="19" w:line="200" w:lineRule="exact"/>
      </w:pPr>
    </w:p>
    <w:p w:rsidR="00C536F9" w:rsidRDefault="008B03CD">
      <w:pPr>
        <w:spacing w:line="360" w:lineRule="auto"/>
        <w:ind w:left="113" w:right="71"/>
        <w:jc w:val="both"/>
        <w:rPr>
          <w:sz w:val="24"/>
          <w:szCs w:val="24"/>
        </w:rPr>
      </w:pPr>
      <w:r>
        <w:rPr>
          <w:sz w:val="24"/>
          <w:szCs w:val="24"/>
        </w:rPr>
        <w:t xml:space="preserve">Make use of general procedures if the same protocol is used to make several analogues </w:t>
      </w:r>
      <w:r>
        <w:rPr>
          <w:i/>
          <w:sz w:val="24"/>
          <w:szCs w:val="24"/>
        </w:rPr>
        <w:t>e.g</w:t>
      </w:r>
      <w:r>
        <w:rPr>
          <w:sz w:val="24"/>
          <w:szCs w:val="24"/>
        </w:rPr>
        <w:t>. Outline Procedure A in detail for one compound, then for the others just quote what was done differently, for example:</w:t>
      </w:r>
    </w:p>
    <w:p w:rsidR="00C536F9" w:rsidRDefault="00C536F9">
      <w:pPr>
        <w:spacing w:before="4" w:line="180" w:lineRule="exact"/>
        <w:rPr>
          <w:sz w:val="18"/>
          <w:szCs w:val="18"/>
        </w:rPr>
      </w:pPr>
    </w:p>
    <w:p w:rsidR="00C536F9" w:rsidRDefault="00C536F9">
      <w:pPr>
        <w:spacing w:line="200" w:lineRule="exact"/>
      </w:pPr>
    </w:p>
    <w:p w:rsidR="00C536F9" w:rsidRDefault="008B03CD">
      <w:pPr>
        <w:spacing w:line="333" w:lineRule="auto"/>
        <w:ind w:left="113" w:right="68"/>
        <w:jc w:val="both"/>
        <w:rPr>
          <w:sz w:val="24"/>
          <w:szCs w:val="24"/>
        </w:rPr>
        <w:sectPr w:rsidR="00C536F9">
          <w:type w:val="continuous"/>
          <w:pgSz w:w="11920" w:h="16840"/>
          <w:pgMar w:top="1380" w:right="1020" w:bottom="280" w:left="1020" w:header="720" w:footer="720" w:gutter="0"/>
          <w:cols w:space="720"/>
        </w:sectPr>
      </w:pPr>
      <w:r>
        <w:rPr>
          <w:sz w:val="24"/>
          <w:szCs w:val="24"/>
        </w:rPr>
        <w:t>Procedure  A  was  followed  using  DMAP  (1.0  mmol),  CH</w:t>
      </w:r>
      <w:r>
        <w:rPr>
          <w:position w:val="-3"/>
          <w:sz w:val="16"/>
          <w:szCs w:val="16"/>
        </w:rPr>
        <w:t>2</w:t>
      </w:r>
      <w:r>
        <w:rPr>
          <w:sz w:val="24"/>
          <w:szCs w:val="24"/>
        </w:rPr>
        <w:t>Cl</w:t>
      </w:r>
      <w:r>
        <w:rPr>
          <w:position w:val="-3"/>
          <w:sz w:val="16"/>
          <w:szCs w:val="16"/>
        </w:rPr>
        <w:t xml:space="preserve">2  </w:t>
      </w:r>
      <w:r>
        <w:rPr>
          <w:sz w:val="24"/>
          <w:szCs w:val="24"/>
        </w:rPr>
        <w:t>(20  cm</w:t>
      </w:r>
      <w:r>
        <w:rPr>
          <w:position w:val="11"/>
          <w:sz w:val="16"/>
          <w:szCs w:val="16"/>
        </w:rPr>
        <w:t>3</w:t>
      </w:r>
      <w:r>
        <w:rPr>
          <w:sz w:val="24"/>
          <w:szCs w:val="24"/>
        </w:rPr>
        <w:t xml:space="preserve">)  and  methyl  iodide  (4.0 mmol) to give </w:t>
      </w:r>
      <w:r>
        <w:rPr>
          <w:b/>
          <w:sz w:val="24"/>
          <w:szCs w:val="24"/>
        </w:rPr>
        <w:t xml:space="preserve">X </w:t>
      </w:r>
      <w:r>
        <w:rPr>
          <w:sz w:val="24"/>
          <w:szCs w:val="24"/>
        </w:rPr>
        <w:t>as a while solid (X.XX g, XX%) after recrystallisation from methanol/ether 1:1.</w:t>
      </w:r>
    </w:p>
    <w:p w:rsidR="00C536F9" w:rsidRDefault="00C536F9">
      <w:pPr>
        <w:spacing w:before="6" w:line="180" w:lineRule="exact"/>
        <w:rPr>
          <w:sz w:val="19"/>
          <w:szCs w:val="19"/>
        </w:rPr>
      </w:pPr>
    </w:p>
    <w:p w:rsidR="00C536F9" w:rsidRDefault="00C536F9">
      <w:pPr>
        <w:spacing w:line="200" w:lineRule="exact"/>
      </w:pPr>
    </w:p>
    <w:p w:rsidR="00C536F9" w:rsidRDefault="008B03CD">
      <w:pPr>
        <w:spacing w:before="29"/>
        <w:ind w:left="113" w:right="7821"/>
        <w:jc w:val="both"/>
        <w:rPr>
          <w:sz w:val="24"/>
          <w:szCs w:val="24"/>
        </w:rPr>
      </w:pPr>
      <w:r>
        <w:rPr>
          <w:b/>
          <w:sz w:val="24"/>
          <w:szCs w:val="24"/>
        </w:rPr>
        <w:t>General (example)</w:t>
      </w:r>
    </w:p>
    <w:p w:rsidR="00C536F9" w:rsidRDefault="00C536F9">
      <w:pPr>
        <w:spacing w:before="14" w:line="260" w:lineRule="exact"/>
        <w:rPr>
          <w:sz w:val="26"/>
          <w:szCs w:val="26"/>
        </w:rPr>
      </w:pPr>
    </w:p>
    <w:p w:rsidR="00C536F9" w:rsidRDefault="008B03CD">
      <w:pPr>
        <w:ind w:left="113" w:right="79"/>
        <w:jc w:val="both"/>
        <w:rPr>
          <w:sz w:val="24"/>
          <w:szCs w:val="24"/>
        </w:rPr>
      </w:pPr>
      <w:r>
        <w:rPr>
          <w:sz w:val="24"/>
          <w:szCs w:val="24"/>
        </w:rPr>
        <w:t>Proton Nuclear Magnetic Resonance spectra were recorded on a (Insert manufacturer and model)</w:t>
      </w:r>
    </w:p>
    <w:p w:rsidR="00C536F9" w:rsidRDefault="00C536F9">
      <w:pPr>
        <w:spacing w:before="7" w:line="120" w:lineRule="exact"/>
        <w:rPr>
          <w:sz w:val="13"/>
          <w:szCs w:val="13"/>
        </w:rPr>
      </w:pPr>
    </w:p>
    <w:p w:rsidR="00C536F9" w:rsidRDefault="008B03CD">
      <w:pPr>
        <w:spacing w:line="356" w:lineRule="auto"/>
        <w:ind w:left="113" w:right="74"/>
        <w:jc w:val="both"/>
        <w:rPr>
          <w:sz w:val="24"/>
          <w:szCs w:val="24"/>
        </w:rPr>
      </w:pPr>
      <w:r>
        <w:rPr>
          <w:sz w:val="24"/>
          <w:szCs w:val="24"/>
        </w:rPr>
        <w:t>400 MHz spectrometer in CDCl</w:t>
      </w:r>
      <w:r>
        <w:rPr>
          <w:position w:val="-3"/>
          <w:sz w:val="16"/>
          <w:szCs w:val="16"/>
        </w:rPr>
        <w:t xml:space="preserve">3  </w:t>
      </w:r>
      <w:r>
        <w:rPr>
          <w:sz w:val="24"/>
          <w:szCs w:val="24"/>
        </w:rPr>
        <w:t>referenced relative to residual CHCl</w:t>
      </w:r>
      <w:r>
        <w:rPr>
          <w:position w:val="-3"/>
          <w:sz w:val="16"/>
          <w:szCs w:val="16"/>
        </w:rPr>
        <w:t xml:space="preserve">3  </w:t>
      </w:r>
      <w:r>
        <w:rPr>
          <w:sz w:val="24"/>
          <w:szCs w:val="24"/>
        </w:rPr>
        <w:t>(δ = 7.26 ppm). Chemical shifts are reported in ppm and coupling constants in Hertz. Carbon NMR spectra were recorded on the same instrument (100 MHz) with total proton decoupling. All melting points are uncorrected. Infrared  spectra  were  obtained  on  a  Perkin  Elmer  spectrophotometer.  Flash  chromatography was carried out using silica gel, particle size 0.04-0.063 mm. TLC analysis was performed on precoated</w:t>
      </w:r>
    </w:p>
    <w:p w:rsidR="00C536F9" w:rsidRDefault="008B03CD">
      <w:pPr>
        <w:spacing w:before="10" w:line="345" w:lineRule="auto"/>
        <w:ind w:left="113" w:right="67"/>
        <w:jc w:val="both"/>
        <w:rPr>
          <w:sz w:val="24"/>
          <w:szCs w:val="24"/>
        </w:rPr>
      </w:pPr>
      <w:r>
        <w:rPr>
          <w:sz w:val="24"/>
          <w:szCs w:val="24"/>
        </w:rPr>
        <w:t>60F</w:t>
      </w:r>
      <w:r>
        <w:rPr>
          <w:position w:val="-3"/>
          <w:sz w:val="16"/>
          <w:szCs w:val="16"/>
        </w:rPr>
        <w:t xml:space="preserve">254    </w:t>
      </w:r>
      <w:r>
        <w:rPr>
          <w:sz w:val="24"/>
          <w:szCs w:val="24"/>
        </w:rPr>
        <w:t>slides,  and  visualised  by  either  UV  irradiation  or  KMnO</w:t>
      </w:r>
      <w:r>
        <w:rPr>
          <w:position w:val="-3"/>
          <w:sz w:val="16"/>
          <w:szCs w:val="16"/>
        </w:rPr>
        <w:t xml:space="preserve">4    </w:t>
      </w:r>
      <w:r>
        <w:rPr>
          <w:sz w:val="24"/>
          <w:szCs w:val="24"/>
        </w:rPr>
        <w:t>staining.  Optical  rotation measurements were made on a Rudolph Research Analytical Autopol IV instrument, and are quoted in  units  of  10</w:t>
      </w:r>
      <w:r>
        <w:rPr>
          <w:position w:val="11"/>
          <w:sz w:val="16"/>
          <w:szCs w:val="16"/>
        </w:rPr>
        <w:t xml:space="preserve">-1   </w:t>
      </w:r>
      <w:r>
        <w:rPr>
          <w:sz w:val="24"/>
          <w:szCs w:val="24"/>
        </w:rPr>
        <w:t>deg  cm</w:t>
      </w:r>
      <w:r>
        <w:rPr>
          <w:position w:val="11"/>
          <w:sz w:val="16"/>
          <w:szCs w:val="16"/>
        </w:rPr>
        <w:t xml:space="preserve">2  </w:t>
      </w:r>
      <w:r>
        <w:rPr>
          <w:sz w:val="24"/>
          <w:szCs w:val="24"/>
        </w:rPr>
        <w:t>g</w:t>
      </w:r>
      <w:r>
        <w:rPr>
          <w:position w:val="11"/>
          <w:sz w:val="16"/>
          <w:szCs w:val="16"/>
        </w:rPr>
        <w:t>-1</w:t>
      </w:r>
      <w:r>
        <w:rPr>
          <w:sz w:val="24"/>
          <w:szCs w:val="24"/>
        </w:rPr>
        <w:t>.    Toluene,  ether  and  THF  were  distilled  from  sodium.  Methylene chloride  and  triethylamine  were  distilled  from  calcium  hydride.  Analytical  CSP-HPLC  was preformed using Daicel CHIRALCEL OD-H (4.6 mm x 25 cm) and CHIRALCEL AS-H (4.6 mm x</w:t>
      </w:r>
    </w:p>
    <w:p w:rsidR="00C536F9" w:rsidRDefault="008B03CD">
      <w:pPr>
        <w:spacing w:before="20" w:line="360" w:lineRule="auto"/>
        <w:ind w:left="113" w:right="71"/>
        <w:jc w:val="both"/>
        <w:rPr>
          <w:sz w:val="24"/>
          <w:szCs w:val="24"/>
        </w:rPr>
        <w:sectPr w:rsidR="00C536F9">
          <w:pgSz w:w="11920" w:h="16840"/>
          <w:pgMar w:top="960" w:right="1020" w:bottom="280" w:left="1020" w:header="731" w:footer="759" w:gutter="0"/>
          <w:cols w:space="720"/>
        </w:sectPr>
      </w:pPr>
      <w:r>
        <w:rPr>
          <w:sz w:val="24"/>
          <w:szCs w:val="24"/>
        </w:rPr>
        <w:t>25 cm) columns. Unless otherwise stated, all chemicals were obtained from commercial sources and used as received.</w:t>
      </w:r>
    </w:p>
    <w:p w:rsidR="00C536F9" w:rsidRDefault="00C536F9">
      <w:pPr>
        <w:spacing w:before="9" w:line="160" w:lineRule="exact"/>
        <w:rPr>
          <w:sz w:val="16"/>
          <w:szCs w:val="16"/>
        </w:rPr>
      </w:pPr>
    </w:p>
    <w:p w:rsidR="00C536F9" w:rsidRDefault="008B03CD">
      <w:pPr>
        <w:spacing w:line="360" w:lineRule="auto"/>
        <w:ind w:left="113" w:right="80"/>
        <w:rPr>
          <w:sz w:val="24"/>
          <w:szCs w:val="24"/>
        </w:rPr>
      </w:pPr>
      <w:r>
        <w:rPr>
          <w:sz w:val="24"/>
          <w:szCs w:val="24"/>
        </w:rPr>
        <w:t>Pay  particular  attention  to  the  example  below  –  copy  its  every  detail  when  preparing  your  own procedures.</w:t>
      </w:r>
    </w:p>
    <w:p w:rsidR="00C536F9" w:rsidRDefault="00C536F9">
      <w:pPr>
        <w:spacing w:before="9" w:line="280" w:lineRule="exact"/>
        <w:rPr>
          <w:sz w:val="28"/>
          <w:szCs w:val="28"/>
        </w:rPr>
      </w:pPr>
    </w:p>
    <w:p w:rsidR="00C536F9" w:rsidRDefault="008B03CD">
      <w:pPr>
        <w:spacing w:line="400" w:lineRule="atLeast"/>
        <w:ind w:left="833" w:right="657" w:hanging="720"/>
        <w:rPr>
          <w:sz w:val="24"/>
          <w:szCs w:val="24"/>
        </w:rPr>
      </w:pPr>
      <w:r>
        <w:rPr>
          <w:b/>
          <w:sz w:val="24"/>
          <w:szCs w:val="24"/>
        </w:rPr>
        <w:t>5.1.1.1 (+)-</w:t>
      </w:r>
      <w:r>
        <w:rPr>
          <w:b/>
          <w:i/>
          <w:sz w:val="24"/>
          <w:szCs w:val="24"/>
        </w:rPr>
        <w:t>trans</w:t>
      </w:r>
      <w:r>
        <w:rPr>
          <w:b/>
          <w:sz w:val="24"/>
          <w:szCs w:val="24"/>
        </w:rPr>
        <w:t>-2-(4-Trifluoromethyl-phenyl)-3-nitrocyclopropane-1,1-dicarboxylic acid dimethylester (16).</w:t>
      </w:r>
    </w:p>
    <w:p w:rsidR="00C536F9" w:rsidRDefault="00C536F9">
      <w:pPr>
        <w:spacing w:before="5" w:line="120" w:lineRule="exact"/>
        <w:rPr>
          <w:sz w:val="13"/>
          <w:szCs w:val="13"/>
        </w:rPr>
      </w:pPr>
    </w:p>
    <w:p w:rsidR="00C536F9" w:rsidRDefault="00F0285C">
      <w:pPr>
        <w:ind w:left="4293" w:right="4110"/>
        <w:jc w:val="center"/>
        <w:rPr>
          <w:rFonts w:ascii="Arial" w:eastAsia="Arial" w:hAnsi="Arial" w:cs="Arial"/>
          <w:sz w:val="18"/>
          <w:szCs w:val="18"/>
        </w:rPr>
      </w:pPr>
      <w:r>
        <w:rPr>
          <w:noProof/>
          <w:lang w:val="en-IE" w:eastAsia="en-IE"/>
        </w:rPr>
        <mc:AlternateContent>
          <mc:Choice Requires="wpg">
            <w:drawing>
              <wp:anchor distT="0" distB="0" distL="114300" distR="114300" simplePos="0" relativeHeight="251673088" behindDoc="1" locked="0" layoutInCell="1" allowOverlap="1">
                <wp:simplePos x="0" y="0"/>
                <wp:positionH relativeFrom="page">
                  <wp:posOffset>3415665</wp:posOffset>
                </wp:positionH>
                <wp:positionV relativeFrom="paragraph">
                  <wp:posOffset>100330</wp:posOffset>
                </wp:positionV>
                <wp:extent cx="562610" cy="767080"/>
                <wp:effectExtent l="5715" t="9525" r="3175" b="4445"/>
                <wp:wrapNone/>
                <wp:docPr id="1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610" cy="767080"/>
                          <a:chOff x="5379" y="158"/>
                          <a:chExt cx="886" cy="1208"/>
                        </a:xfrm>
                      </wpg:grpSpPr>
                      <wps:wsp>
                        <wps:cNvPr id="16" name="Freeform 25"/>
                        <wps:cNvSpPr>
                          <a:spLocks/>
                        </wps:cNvSpPr>
                        <wps:spPr bwMode="auto">
                          <a:xfrm>
                            <a:off x="5922" y="520"/>
                            <a:ext cx="268" cy="0"/>
                          </a:xfrm>
                          <a:custGeom>
                            <a:avLst/>
                            <a:gdLst>
                              <a:gd name="T0" fmla="+- 0 5922 5922"/>
                              <a:gd name="T1" fmla="*/ T0 w 268"/>
                              <a:gd name="T2" fmla="+- 0 6189 5922"/>
                              <a:gd name="T3" fmla="*/ T2 w 268"/>
                            </a:gdLst>
                            <a:ahLst/>
                            <a:cxnLst>
                              <a:cxn ang="0">
                                <a:pos x="T1" y="0"/>
                              </a:cxn>
                              <a:cxn ang="0">
                                <a:pos x="T3" y="0"/>
                              </a:cxn>
                            </a:cxnLst>
                            <a:rect l="0" t="0" r="r" b="b"/>
                            <a:pathLst>
                              <a:path w="268">
                                <a:moveTo>
                                  <a:pt x="0" y="0"/>
                                </a:moveTo>
                                <a:lnTo>
                                  <a:pt x="267" y="0"/>
                                </a:lnTo>
                              </a:path>
                            </a:pathLst>
                          </a:custGeom>
                          <a:noFill/>
                          <a:ln w="7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4"/>
                        <wps:cNvSpPr>
                          <a:spLocks/>
                        </wps:cNvSpPr>
                        <wps:spPr bwMode="auto">
                          <a:xfrm>
                            <a:off x="5789" y="524"/>
                            <a:ext cx="140" cy="229"/>
                          </a:xfrm>
                          <a:custGeom>
                            <a:avLst/>
                            <a:gdLst>
                              <a:gd name="T0" fmla="+- 0 5929 5789"/>
                              <a:gd name="T1" fmla="*/ T0 w 140"/>
                              <a:gd name="T2" fmla="+- 0 524 524"/>
                              <a:gd name="T3" fmla="*/ 524 h 229"/>
                              <a:gd name="T4" fmla="+- 0 5789 5789"/>
                              <a:gd name="T5" fmla="*/ T4 w 140"/>
                              <a:gd name="T6" fmla="+- 0 754 524"/>
                              <a:gd name="T7" fmla="*/ 754 h 229"/>
                            </a:gdLst>
                            <a:ahLst/>
                            <a:cxnLst>
                              <a:cxn ang="0">
                                <a:pos x="T1" y="T3"/>
                              </a:cxn>
                              <a:cxn ang="0">
                                <a:pos x="T5" y="T7"/>
                              </a:cxn>
                            </a:cxnLst>
                            <a:rect l="0" t="0" r="r" b="b"/>
                            <a:pathLst>
                              <a:path w="140" h="229">
                                <a:moveTo>
                                  <a:pt x="140" y="0"/>
                                </a:moveTo>
                                <a:lnTo>
                                  <a:pt x="0" y="230"/>
                                </a:lnTo>
                              </a:path>
                            </a:pathLst>
                          </a:custGeom>
                          <a:noFill/>
                          <a:ln w="18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3"/>
                        <wps:cNvSpPr>
                          <a:spLocks/>
                        </wps:cNvSpPr>
                        <wps:spPr bwMode="auto">
                          <a:xfrm>
                            <a:off x="5767" y="508"/>
                            <a:ext cx="172" cy="256"/>
                          </a:xfrm>
                          <a:custGeom>
                            <a:avLst/>
                            <a:gdLst>
                              <a:gd name="T0" fmla="+- 0 5767 5767"/>
                              <a:gd name="T1" fmla="*/ T0 w 172"/>
                              <a:gd name="T2" fmla="+- 0 743 508"/>
                              <a:gd name="T3" fmla="*/ 743 h 256"/>
                              <a:gd name="T4" fmla="+- 0 5788 5767"/>
                              <a:gd name="T5" fmla="*/ T4 w 172"/>
                              <a:gd name="T6" fmla="+- 0 749 508"/>
                              <a:gd name="T7" fmla="*/ 749 h 256"/>
                              <a:gd name="T8" fmla="+- 0 5800 5767"/>
                              <a:gd name="T9" fmla="*/ T8 w 172"/>
                              <a:gd name="T10" fmla="+- 0 764 508"/>
                              <a:gd name="T11" fmla="*/ 764 h 256"/>
                              <a:gd name="T12" fmla="+- 0 5939 5767"/>
                              <a:gd name="T13" fmla="*/ T12 w 172"/>
                              <a:gd name="T14" fmla="+- 0 526 508"/>
                              <a:gd name="T15" fmla="*/ 526 h 256"/>
                              <a:gd name="T16" fmla="+- 0 5922 5767"/>
                              <a:gd name="T17" fmla="*/ T16 w 172"/>
                              <a:gd name="T18" fmla="+- 0 520 508"/>
                              <a:gd name="T19" fmla="*/ 520 h 256"/>
                              <a:gd name="T20" fmla="+- 0 5904 5767"/>
                              <a:gd name="T21" fmla="*/ T20 w 172"/>
                              <a:gd name="T22" fmla="+- 0 508 508"/>
                              <a:gd name="T23" fmla="*/ 508 h 256"/>
                              <a:gd name="T24" fmla="+- 0 5767 5767"/>
                              <a:gd name="T25" fmla="*/ T24 w 172"/>
                              <a:gd name="T26" fmla="+- 0 743 508"/>
                              <a:gd name="T27" fmla="*/ 743 h 256"/>
                            </a:gdLst>
                            <a:ahLst/>
                            <a:cxnLst>
                              <a:cxn ang="0">
                                <a:pos x="T1" y="T3"/>
                              </a:cxn>
                              <a:cxn ang="0">
                                <a:pos x="T5" y="T7"/>
                              </a:cxn>
                              <a:cxn ang="0">
                                <a:pos x="T9" y="T11"/>
                              </a:cxn>
                              <a:cxn ang="0">
                                <a:pos x="T13" y="T15"/>
                              </a:cxn>
                              <a:cxn ang="0">
                                <a:pos x="T17" y="T19"/>
                              </a:cxn>
                              <a:cxn ang="0">
                                <a:pos x="T21" y="T23"/>
                              </a:cxn>
                              <a:cxn ang="0">
                                <a:pos x="T25" y="T27"/>
                              </a:cxn>
                            </a:cxnLst>
                            <a:rect l="0" t="0" r="r" b="b"/>
                            <a:pathLst>
                              <a:path w="172" h="256">
                                <a:moveTo>
                                  <a:pt x="0" y="235"/>
                                </a:moveTo>
                                <a:lnTo>
                                  <a:pt x="21" y="241"/>
                                </a:lnTo>
                                <a:lnTo>
                                  <a:pt x="33" y="256"/>
                                </a:lnTo>
                                <a:lnTo>
                                  <a:pt x="172" y="18"/>
                                </a:lnTo>
                                <a:lnTo>
                                  <a:pt x="155" y="12"/>
                                </a:lnTo>
                                <a:lnTo>
                                  <a:pt x="137" y="0"/>
                                </a:lnTo>
                                <a:lnTo>
                                  <a:pt x="0" y="2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
                        <wps:cNvSpPr>
                          <a:spLocks/>
                        </wps:cNvSpPr>
                        <wps:spPr bwMode="auto">
                          <a:xfrm>
                            <a:off x="6234" y="434"/>
                            <a:ext cx="27" cy="27"/>
                          </a:xfrm>
                          <a:custGeom>
                            <a:avLst/>
                            <a:gdLst>
                              <a:gd name="T0" fmla="+- 0 6234 6234"/>
                              <a:gd name="T1" fmla="*/ T0 w 27"/>
                              <a:gd name="T2" fmla="+- 0 434 434"/>
                              <a:gd name="T3" fmla="*/ 434 h 27"/>
                              <a:gd name="T4" fmla="+- 0 6261 6234"/>
                              <a:gd name="T5" fmla="*/ T4 w 27"/>
                              <a:gd name="T6" fmla="+- 0 460 434"/>
                              <a:gd name="T7" fmla="*/ 460 h 27"/>
                            </a:gdLst>
                            <a:ahLst/>
                            <a:cxnLst>
                              <a:cxn ang="0">
                                <a:pos x="T1" y="T3"/>
                              </a:cxn>
                              <a:cxn ang="0">
                                <a:pos x="T5" y="T7"/>
                              </a:cxn>
                            </a:cxnLst>
                            <a:rect l="0" t="0" r="r" b="b"/>
                            <a:pathLst>
                              <a:path w="27" h="27">
                                <a:moveTo>
                                  <a:pt x="0" y="0"/>
                                </a:moveTo>
                                <a:lnTo>
                                  <a:pt x="27" y="26"/>
                                </a:lnTo>
                              </a:path>
                            </a:pathLst>
                          </a:custGeom>
                          <a:noFill/>
                          <a:ln w="5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1"/>
                        <wps:cNvSpPr>
                          <a:spLocks/>
                        </wps:cNvSpPr>
                        <wps:spPr bwMode="auto">
                          <a:xfrm>
                            <a:off x="6201" y="469"/>
                            <a:ext cx="27" cy="27"/>
                          </a:xfrm>
                          <a:custGeom>
                            <a:avLst/>
                            <a:gdLst>
                              <a:gd name="T0" fmla="+- 0 6201 6201"/>
                              <a:gd name="T1" fmla="*/ T0 w 27"/>
                              <a:gd name="T2" fmla="+- 0 469 469"/>
                              <a:gd name="T3" fmla="*/ 469 h 27"/>
                              <a:gd name="T4" fmla="+- 0 6228 6201"/>
                              <a:gd name="T5" fmla="*/ T4 w 27"/>
                              <a:gd name="T6" fmla="+- 0 496 469"/>
                              <a:gd name="T7" fmla="*/ 496 h 27"/>
                            </a:gdLst>
                            <a:ahLst/>
                            <a:cxnLst>
                              <a:cxn ang="0">
                                <a:pos x="T1" y="T3"/>
                              </a:cxn>
                              <a:cxn ang="0">
                                <a:pos x="T5" y="T7"/>
                              </a:cxn>
                            </a:cxnLst>
                            <a:rect l="0" t="0" r="r" b="b"/>
                            <a:pathLst>
                              <a:path w="27" h="27">
                                <a:moveTo>
                                  <a:pt x="0" y="0"/>
                                </a:moveTo>
                                <a:lnTo>
                                  <a:pt x="27" y="27"/>
                                </a:lnTo>
                              </a:path>
                            </a:pathLst>
                          </a:custGeom>
                          <a:noFill/>
                          <a:ln w="5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0"/>
                        <wps:cNvSpPr>
                          <a:spLocks/>
                        </wps:cNvSpPr>
                        <wps:spPr bwMode="auto">
                          <a:xfrm>
                            <a:off x="6053" y="285"/>
                            <a:ext cx="134" cy="232"/>
                          </a:xfrm>
                          <a:custGeom>
                            <a:avLst/>
                            <a:gdLst>
                              <a:gd name="T0" fmla="+- 0 6186 6053"/>
                              <a:gd name="T1" fmla="*/ T0 w 134"/>
                              <a:gd name="T2" fmla="+- 0 517 285"/>
                              <a:gd name="T3" fmla="*/ 517 h 232"/>
                              <a:gd name="T4" fmla="+- 0 6053 6053"/>
                              <a:gd name="T5" fmla="*/ T4 w 134"/>
                              <a:gd name="T6" fmla="+- 0 285 285"/>
                              <a:gd name="T7" fmla="*/ 285 h 232"/>
                            </a:gdLst>
                            <a:ahLst/>
                            <a:cxnLst>
                              <a:cxn ang="0">
                                <a:pos x="T1" y="T3"/>
                              </a:cxn>
                              <a:cxn ang="0">
                                <a:pos x="T5" y="T7"/>
                              </a:cxn>
                            </a:cxnLst>
                            <a:rect l="0" t="0" r="r" b="b"/>
                            <a:pathLst>
                              <a:path w="134" h="232">
                                <a:moveTo>
                                  <a:pt x="133" y="232"/>
                                </a:moveTo>
                                <a:lnTo>
                                  <a:pt x="0" y="0"/>
                                </a:lnTo>
                              </a:path>
                            </a:pathLst>
                          </a:custGeom>
                          <a:noFill/>
                          <a:ln w="56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9"/>
                        <wps:cNvSpPr>
                          <a:spLocks/>
                        </wps:cNvSpPr>
                        <wps:spPr bwMode="auto">
                          <a:xfrm>
                            <a:off x="5919" y="285"/>
                            <a:ext cx="134" cy="232"/>
                          </a:xfrm>
                          <a:custGeom>
                            <a:avLst/>
                            <a:gdLst>
                              <a:gd name="T0" fmla="+- 0 5919 5919"/>
                              <a:gd name="T1" fmla="*/ T0 w 134"/>
                              <a:gd name="T2" fmla="+- 0 517 285"/>
                              <a:gd name="T3" fmla="*/ 517 h 232"/>
                              <a:gd name="T4" fmla="+- 0 6053 5919"/>
                              <a:gd name="T5" fmla="*/ T4 w 134"/>
                              <a:gd name="T6" fmla="+- 0 285 285"/>
                              <a:gd name="T7" fmla="*/ 285 h 232"/>
                            </a:gdLst>
                            <a:ahLst/>
                            <a:cxnLst>
                              <a:cxn ang="0">
                                <a:pos x="T1" y="T3"/>
                              </a:cxn>
                              <a:cxn ang="0">
                                <a:pos x="T5" y="T7"/>
                              </a:cxn>
                            </a:cxnLst>
                            <a:rect l="0" t="0" r="r" b="b"/>
                            <a:pathLst>
                              <a:path w="134" h="232">
                                <a:moveTo>
                                  <a:pt x="0" y="232"/>
                                </a:moveTo>
                                <a:lnTo>
                                  <a:pt x="134" y="0"/>
                                </a:lnTo>
                              </a:path>
                            </a:pathLst>
                          </a:custGeom>
                          <a:noFill/>
                          <a:ln w="56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8"/>
                        <wps:cNvSpPr>
                          <a:spLocks/>
                        </wps:cNvSpPr>
                        <wps:spPr bwMode="auto">
                          <a:xfrm>
                            <a:off x="5520" y="749"/>
                            <a:ext cx="268" cy="0"/>
                          </a:xfrm>
                          <a:custGeom>
                            <a:avLst/>
                            <a:gdLst>
                              <a:gd name="T0" fmla="+- 0 5788 5520"/>
                              <a:gd name="T1" fmla="*/ T0 w 268"/>
                              <a:gd name="T2" fmla="+- 0 5520 5520"/>
                              <a:gd name="T3" fmla="*/ T2 w 268"/>
                            </a:gdLst>
                            <a:ahLst/>
                            <a:cxnLst>
                              <a:cxn ang="0">
                                <a:pos x="T1" y="0"/>
                              </a:cxn>
                              <a:cxn ang="0">
                                <a:pos x="T3" y="0"/>
                              </a:cxn>
                            </a:cxnLst>
                            <a:rect l="0" t="0" r="r" b="b"/>
                            <a:pathLst>
                              <a:path w="268">
                                <a:moveTo>
                                  <a:pt x="268" y="0"/>
                                </a:moveTo>
                                <a:lnTo>
                                  <a:pt x="0" y="0"/>
                                </a:lnTo>
                              </a:path>
                            </a:pathLst>
                          </a:custGeom>
                          <a:noFill/>
                          <a:ln w="7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7"/>
                        <wps:cNvSpPr>
                          <a:spLocks/>
                        </wps:cNvSpPr>
                        <wps:spPr bwMode="auto">
                          <a:xfrm>
                            <a:off x="5547" y="800"/>
                            <a:ext cx="211" cy="0"/>
                          </a:xfrm>
                          <a:custGeom>
                            <a:avLst/>
                            <a:gdLst>
                              <a:gd name="T0" fmla="+- 0 5758 5547"/>
                              <a:gd name="T1" fmla="*/ T0 w 211"/>
                              <a:gd name="T2" fmla="+- 0 5547 5547"/>
                              <a:gd name="T3" fmla="*/ T2 w 211"/>
                            </a:gdLst>
                            <a:ahLst/>
                            <a:cxnLst>
                              <a:cxn ang="0">
                                <a:pos x="T1" y="0"/>
                              </a:cxn>
                              <a:cxn ang="0">
                                <a:pos x="T3" y="0"/>
                              </a:cxn>
                            </a:cxnLst>
                            <a:rect l="0" t="0" r="r" b="b"/>
                            <a:pathLst>
                              <a:path w="211">
                                <a:moveTo>
                                  <a:pt x="211" y="0"/>
                                </a:moveTo>
                                <a:lnTo>
                                  <a:pt x="0" y="0"/>
                                </a:lnTo>
                              </a:path>
                            </a:pathLst>
                          </a:custGeom>
                          <a:noFill/>
                          <a:ln w="7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6"/>
                        <wps:cNvSpPr>
                          <a:spLocks/>
                        </wps:cNvSpPr>
                        <wps:spPr bwMode="auto">
                          <a:xfrm>
                            <a:off x="5383" y="746"/>
                            <a:ext cx="134" cy="232"/>
                          </a:xfrm>
                          <a:custGeom>
                            <a:avLst/>
                            <a:gdLst>
                              <a:gd name="T0" fmla="+- 0 5517 5383"/>
                              <a:gd name="T1" fmla="*/ T0 w 134"/>
                              <a:gd name="T2" fmla="+- 0 746 746"/>
                              <a:gd name="T3" fmla="*/ 746 h 232"/>
                              <a:gd name="T4" fmla="+- 0 5383 5383"/>
                              <a:gd name="T5" fmla="*/ T4 w 134"/>
                              <a:gd name="T6" fmla="+- 0 978 746"/>
                              <a:gd name="T7" fmla="*/ 978 h 232"/>
                            </a:gdLst>
                            <a:ahLst/>
                            <a:cxnLst>
                              <a:cxn ang="0">
                                <a:pos x="T1" y="T3"/>
                              </a:cxn>
                              <a:cxn ang="0">
                                <a:pos x="T5" y="T7"/>
                              </a:cxn>
                            </a:cxnLst>
                            <a:rect l="0" t="0" r="r" b="b"/>
                            <a:pathLst>
                              <a:path w="134" h="232">
                                <a:moveTo>
                                  <a:pt x="134" y="0"/>
                                </a:moveTo>
                                <a:lnTo>
                                  <a:pt x="0" y="232"/>
                                </a:lnTo>
                              </a:path>
                            </a:pathLst>
                          </a:custGeom>
                          <a:noFill/>
                          <a:ln w="56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5"/>
                        <wps:cNvSpPr>
                          <a:spLocks/>
                        </wps:cNvSpPr>
                        <wps:spPr bwMode="auto">
                          <a:xfrm>
                            <a:off x="5383" y="978"/>
                            <a:ext cx="134" cy="229"/>
                          </a:xfrm>
                          <a:custGeom>
                            <a:avLst/>
                            <a:gdLst>
                              <a:gd name="T0" fmla="+- 0 5383 5383"/>
                              <a:gd name="T1" fmla="*/ T0 w 134"/>
                              <a:gd name="T2" fmla="+- 0 978 978"/>
                              <a:gd name="T3" fmla="*/ 978 h 229"/>
                              <a:gd name="T4" fmla="+- 0 5517 5383"/>
                              <a:gd name="T5" fmla="*/ T4 w 134"/>
                              <a:gd name="T6" fmla="+- 0 1207 978"/>
                              <a:gd name="T7" fmla="*/ 1207 h 229"/>
                            </a:gdLst>
                            <a:ahLst/>
                            <a:cxnLst>
                              <a:cxn ang="0">
                                <a:pos x="T1" y="T3"/>
                              </a:cxn>
                              <a:cxn ang="0">
                                <a:pos x="T5" y="T7"/>
                              </a:cxn>
                            </a:cxnLst>
                            <a:rect l="0" t="0" r="r" b="b"/>
                            <a:pathLst>
                              <a:path w="134" h="229">
                                <a:moveTo>
                                  <a:pt x="0" y="0"/>
                                </a:moveTo>
                                <a:lnTo>
                                  <a:pt x="134" y="229"/>
                                </a:lnTo>
                              </a:path>
                            </a:pathLst>
                          </a:custGeom>
                          <a:noFill/>
                          <a:ln w="56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4"/>
                        <wps:cNvSpPr>
                          <a:spLocks/>
                        </wps:cNvSpPr>
                        <wps:spPr bwMode="auto">
                          <a:xfrm>
                            <a:off x="5437" y="978"/>
                            <a:ext cx="107" cy="181"/>
                          </a:xfrm>
                          <a:custGeom>
                            <a:avLst/>
                            <a:gdLst>
                              <a:gd name="T0" fmla="+- 0 5437 5437"/>
                              <a:gd name="T1" fmla="*/ T0 w 107"/>
                              <a:gd name="T2" fmla="+- 0 978 978"/>
                              <a:gd name="T3" fmla="*/ 978 h 181"/>
                              <a:gd name="T4" fmla="+- 0 5544 5437"/>
                              <a:gd name="T5" fmla="*/ T4 w 107"/>
                              <a:gd name="T6" fmla="+- 0 1160 978"/>
                              <a:gd name="T7" fmla="*/ 1160 h 181"/>
                            </a:gdLst>
                            <a:ahLst/>
                            <a:cxnLst>
                              <a:cxn ang="0">
                                <a:pos x="T1" y="T3"/>
                              </a:cxn>
                              <a:cxn ang="0">
                                <a:pos x="T5" y="T7"/>
                              </a:cxn>
                            </a:cxnLst>
                            <a:rect l="0" t="0" r="r" b="b"/>
                            <a:pathLst>
                              <a:path w="107" h="181">
                                <a:moveTo>
                                  <a:pt x="0" y="0"/>
                                </a:moveTo>
                                <a:lnTo>
                                  <a:pt x="107" y="182"/>
                                </a:lnTo>
                              </a:path>
                            </a:pathLst>
                          </a:custGeom>
                          <a:noFill/>
                          <a:ln w="56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3"/>
                        <wps:cNvSpPr>
                          <a:spLocks/>
                        </wps:cNvSpPr>
                        <wps:spPr bwMode="auto">
                          <a:xfrm>
                            <a:off x="5520" y="1210"/>
                            <a:ext cx="268" cy="0"/>
                          </a:xfrm>
                          <a:custGeom>
                            <a:avLst/>
                            <a:gdLst>
                              <a:gd name="T0" fmla="+- 0 5520 5520"/>
                              <a:gd name="T1" fmla="*/ T0 w 268"/>
                              <a:gd name="T2" fmla="+- 0 5788 5520"/>
                              <a:gd name="T3" fmla="*/ T2 w 268"/>
                            </a:gdLst>
                            <a:ahLst/>
                            <a:cxnLst>
                              <a:cxn ang="0">
                                <a:pos x="T1" y="0"/>
                              </a:cxn>
                              <a:cxn ang="0">
                                <a:pos x="T3" y="0"/>
                              </a:cxn>
                            </a:cxnLst>
                            <a:rect l="0" t="0" r="r" b="b"/>
                            <a:pathLst>
                              <a:path w="268">
                                <a:moveTo>
                                  <a:pt x="0" y="0"/>
                                </a:moveTo>
                                <a:lnTo>
                                  <a:pt x="268" y="0"/>
                                </a:lnTo>
                              </a:path>
                            </a:pathLst>
                          </a:custGeom>
                          <a:noFill/>
                          <a:ln w="7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2"/>
                        <wps:cNvSpPr>
                          <a:spLocks/>
                        </wps:cNvSpPr>
                        <wps:spPr bwMode="auto">
                          <a:xfrm>
                            <a:off x="5785" y="978"/>
                            <a:ext cx="134" cy="229"/>
                          </a:xfrm>
                          <a:custGeom>
                            <a:avLst/>
                            <a:gdLst>
                              <a:gd name="T0" fmla="+- 0 5785 5785"/>
                              <a:gd name="T1" fmla="*/ T0 w 134"/>
                              <a:gd name="T2" fmla="+- 0 1207 978"/>
                              <a:gd name="T3" fmla="*/ 1207 h 229"/>
                              <a:gd name="T4" fmla="+- 0 5919 5785"/>
                              <a:gd name="T5" fmla="*/ T4 w 134"/>
                              <a:gd name="T6" fmla="+- 0 978 978"/>
                              <a:gd name="T7" fmla="*/ 978 h 229"/>
                            </a:gdLst>
                            <a:ahLst/>
                            <a:cxnLst>
                              <a:cxn ang="0">
                                <a:pos x="T1" y="T3"/>
                              </a:cxn>
                              <a:cxn ang="0">
                                <a:pos x="T5" y="T7"/>
                              </a:cxn>
                            </a:cxnLst>
                            <a:rect l="0" t="0" r="r" b="b"/>
                            <a:pathLst>
                              <a:path w="134" h="229">
                                <a:moveTo>
                                  <a:pt x="0" y="229"/>
                                </a:moveTo>
                                <a:lnTo>
                                  <a:pt x="134" y="0"/>
                                </a:lnTo>
                              </a:path>
                            </a:pathLst>
                          </a:custGeom>
                          <a:noFill/>
                          <a:ln w="56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1"/>
                        <wps:cNvSpPr>
                          <a:spLocks/>
                        </wps:cNvSpPr>
                        <wps:spPr bwMode="auto">
                          <a:xfrm>
                            <a:off x="5755" y="978"/>
                            <a:ext cx="107" cy="181"/>
                          </a:xfrm>
                          <a:custGeom>
                            <a:avLst/>
                            <a:gdLst>
                              <a:gd name="T0" fmla="+- 0 5755 5755"/>
                              <a:gd name="T1" fmla="*/ T0 w 107"/>
                              <a:gd name="T2" fmla="+- 0 1160 978"/>
                              <a:gd name="T3" fmla="*/ 1160 h 181"/>
                              <a:gd name="T4" fmla="+- 0 5862 5755"/>
                              <a:gd name="T5" fmla="*/ T4 w 107"/>
                              <a:gd name="T6" fmla="+- 0 978 978"/>
                              <a:gd name="T7" fmla="*/ 978 h 181"/>
                            </a:gdLst>
                            <a:ahLst/>
                            <a:cxnLst>
                              <a:cxn ang="0">
                                <a:pos x="T1" y="T3"/>
                              </a:cxn>
                              <a:cxn ang="0">
                                <a:pos x="T5" y="T7"/>
                              </a:cxn>
                            </a:cxnLst>
                            <a:rect l="0" t="0" r="r" b="b"/>
                            <a:pathLst>
                              <a:path w="107" h="181">
                                <a:moveTo>
                                  <a:pt x="0" y="182"/>
                                </a:moveTo>
                                <a:lnTo>
                                  <a:pt x="107" y="0"/>
                                </a:lnTo>
                              </a:path>
                            </a:pathLst>
                          </a:custGeom>
                          <a:noFill/>
                          <a:ln w="56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0"/>
                        <wps:cNvSpPr>
                          <a:spLocks/>
                        </wps:cNvSpPr>
                        <wps:spPr bwMode="auto">
                          <a:xfrm>
                            <a:off x="5785" y="746"/>
                            <a:ext cx="134" cy="232"/>
                          </a:xfrm>
                          <a:custGeom>
                            <a:avLst/>
                            <a:gdLst>
                              <a:gd name="T0" fmla="+- 0 5785 5785"/>
                              <a:gd name="T1" fmla="*/ T0 w 134"/>
                              <a:gd name="T2" fmla="+- 0 746 746"/>
                              <a:gd name="T3" fmla="*/ 746 h 232"/>
                              <a:gd name="T4" fmla="+- 0 5919 5785"/>
                              <a:gd name="T5" fmla="*/ T4 w 134"/>
                              <a:gd name="T6" fmla="+- 0 978 746"/>
                              <a:gd name="T7" fmla="*/ 978 h 232"/>
                            </a:gdLst>
                            <a:ahLst/>
                            <a:cxnLst>
                              <a:cxn ang="0">
                                <a:pos x="T1" y="T3"/>
                              </a:cxn>
                              <a:cxn ang="0">
                                <a:pos x="T5" y="T7"/>
                              </a:cxn>
                            </a:cxnLst>
                            <a:rect l="0" t="0" r="r" b="b"/>
                            <a:pathLst>
                              <a:path w="134" h="232">
                                <a:moveTo>
                                  <a:pt x="0" y="0"/>
                                </a:moveTo>
                                <a:lnTo>
                                  <a:pt x="134" y="232"/>
                                </a:lnTo>
                              </a:path>
                            </a:pathLst>
                          </a:custGeom>
                          <a:noFill/>
                          <a:ln w="56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9"/>
                        <wps:cNvSpPr>
                          <a:spLocks/>
                        </wps:cNvSpPr>
                        <wps:spPr bwMode="auto">
                          <a:xfrm>
                            <a:off x="5930" y="163"/>
                            <a:ext cx="122" cy="122"/>
                          </a:xfrm>
                          <a:custGeom>
                            <a:avLst/>
                            <a:gdLst>
                              <a:gd name="T0" fmla="+- 0 6053 5930"/>
                              <a:gd name="T1" fmla="*/ T0 w 122"/>
                              <a:gd name="T2" fmla="+- 0 285 163"/>
                              <a:gd name="T3" fmla="*/ 285 h 122"/>
                              <a:gd name="T4" fmla="+- 0 5930 5930"/>
                              <a:gd name="T5" fmla="*/ T4 w 122"/>
                              <a:gd name="T6" fmla="+- 0 163 163"/>
                              <a:gd name="T7" fmla="*/ 163 h 122"/>
                            </a:gdLst>
                            <a:ahLst/>
                            <a:cxnLst>
                              <a:cxn ang="0">
                                <a:pos x="T1" y="T3"/>
                              </a:cxn>
                              <a:cxn ang="0">
                                <a:pos x="T5" y="T7"/>
                              </a:cxn>
                            </a:cxnLst>
                            <a:rect l="0" t="0" r="r" b="b"/>
                            <a:pathLst>
                              <a:path w="122" h="122">
                                <a:moveTo>
                                  <a:pt x="123" y="122"/>
                                </a:moveTo>
                                <a:lnTo>
                                  <a:pt x="0" y="0"/>
                                </a:lnTo>
                              </a:path>
                            </a:pathLst>
                          </a:custGeom>
                          <a:noFill/>
                          <a:ln w="5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8"/>
                        <wps:cNvSpPr>
                          <a:spLocks/>
                        </wps:cNvSpPr>
                        <wps:spPr bwMode="auto">
                          <a:xfrm>
                            <a:off x="6053" y="163"/>
                            <a:ext cx="107" cy="122"/>
                          </a:xfrm>
                          <a:custGeom>
                            <a:avLst/>
                            <a:gdLst>
                              <a:gd name="T0" fmla="+- 0 6053 6053"/>
                              <a:gd name="T1" fmla="*/ T0 w 107"/>
                              <a:gd name="T2" fmla="+- 0 285 163"/>
                              <a:gd name="T3" fmla="*/ 285 h 122"/>
                              <a:gd name="T4" fmla="+- 0 6160 6053"/>
                              <a:gd name="T5" fmla="*/ T4 w 107"/>
                              <a:gd name="T6" fmla="+- 0 163 163"/>
                              <a:gd name="T7" fmla="*/ 163 h 122"/>
                            </a:gdLst>
                            <a:ahLst/>
                            <a:cxnLst>
                              <a:cxn ang="0">
                                <a:pos x="T1" y="T3"/>
                              </a:cxn>
                              <a:cxn ang="0">
                                <a:pos x="T5" y="T7"/>
                              </a:cxn>
                            </a:cxnLst>
                            <a:rect l="0" t="0" r="r" b="b"/>
                            <a:pathLst>
                              <a:path w="107" h="122">
                                <a:moveTo>
                                  <a:pt x="0" y="122"/>
                                </a:moveTo>
                                <a:lnTo>
                                  <a:pt x="107" y="0"/>
                                </a:lnTo>
                              </a:path>
                            </a:pathLst>
                          </a:custGeom>
                          <a:noFill/>
                          <a:ln w="5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7"/>
                        <wps:cNvSpPr>
                          <a:spLocks/>
                        </wps:cNvSpPr>
                        <wps:spPr bwMode="auto">
                          <a:xfrm>
                            <a:off x="5428" y="1207"/>
                            <a:ext cx="90" cy="155"/>
                          </a:xfrm>
                          <a:custGeom>
                            <a:avLst/>
                            <a:gdLst>
                              <a:gd name="T0" fmla="+- 0 5517 5428"/>
                              <a:gd name="T1" fmla="*/ T0 w 90"/>
                              <a:gd name="T2" fmla="+- 0 1207 1207"/>
                              <a:gd name="T3" fmla="*/ 1207 h 155"/>
                              <a:gd name="T4" fmla="+- 0 5428 5428"/>
                              <a:gd name="T5" fmla="*/ T4 w 90"/>
                              <a:gd name="T6" fmla="+- 0 1362 1207"/>
                              <a:gd name="T7" fmla="*/ 1362 h 155"/>
                            </a:gdLst>
                            <a:ahLst/>
                            <a:cxnLst>
                              <a:cxn ang="0">
                                <a:pos x="T1" y="T3"/>
                              </a:cxn>
                              <a:cxn ang="0">
                                <a:pos x="T5" y="T7"/>
                              </a:cxn>
                            </a:cxnLst>
                            <a:rect l="0" t="0" r="r" b="b"/>
                            <a:pathLst>
                              <a:path w="90" h="155">
                                <a:moveTo>
                                  <a:pt x="89" y="0"/>
                                </a:moveTo>
                                <a:lnTo>
                                  <a:pt x="0" y="155"/>
                                </a:lnTo>
                              </a:path>
                            </a:pathLst>
                          </a:custGeom>
                          <a:noFill/>
                          <a:ln w="56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EBB2CB" id="Group 6" o:spid="_x0000_s1026" style="position:absolute;margin-left:268.95pt;margin-top:7.9pt;width:44.3pt;height:60.4pt;z-index:-251643392;mso-position-horizontal-relative:page" coordorigin="5379,158" coordsize="886,1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">
                <v:shape id="Freeform 25" o:spid="_x0000_s1027" style="position:absolute;left:5922;top:520;width:268;height:0;visibility:visible;mso-wrap-style:square;v-text-anchor:top" coordsize="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" path="m,l267,e" filled="f" strokeweight=".20897mm">
                  <v:path arrowok="t" o:connecttype="custom" o:connectlocs="0,0;267,0" o:connectangles="0,0"/>
                </v:shape>
                <v:shape id="Freeform 24" o:spid="_x0000_s1028" style="position:absolute;left:5789;top:524;width:140;height:229;visibility:visible;mso-wrap-style:square;v-text-anchor:top" coordsize="140,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" path="m140,l,230e" filled="f" strokeweight=".05236mm">
                  <v:path arrowok="t" o:connecttype="custom" o:connectlocs="140,524;0,754" o:connectangles="0,0"/>
                </v:shape>
                <v:shape id="Freeform 23" o:spid="_x0000_s1029" style="position:absolute;left:5767;top:508;width:172;height:256;visibility:visible;mso-wrap-style:square;v-text-anchor:top" coordsize="17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" path="m,235r21,6l33,256,172,18,155,12,137,,,235xe" fillcolor="black" stroked="f">
                  <v:path arrowok="t" o:connecttype="custom" o:connectlocs="0,743;21,749;33,764;172,526;155,520;137,508;0,743" o:connectangles="0,0,0,0,0,0,0"/>
                </v:shape>
                <v:shape id="Freeform 22" o:spid="_x0000_s1030" style="position:absolute;left:6234;top:434;width:27;height:27;visibility:visible;mso-wrap-style:square;v-text-anchor:top"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" path="m,l27,26e" filled="f" strokeweight=".15697mm">
                  <v:path arrowok="t" o:connecttype="custom" o:connectlocs="0,434;27,460" o:connectangles="0,0"/>
                </v:shape>
                <v:shape id="Freeform 21" o:spid="_x0000_s1031" style="position:absolute;left:6201;top:469;width:27;height:27;visibility:visible;mso-wrap-style:square;v-text-anchor:top"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" path="m,l27,27e" filled="f" strokeweight=".15697mm">
                  <v:path arrowok="t" o:connecttype="custom" o:connectlocs="0,469;27,496" o:connectangles="0,0"/>
                </v:shape>
                <v:shape id="Freeform 20" o:spid="_x0000_s1032" style="position:absolute;left:6053;top:285;width:134;height:232;visibility:visible;mso-wrap-style:square;v-text-anchor:top" coordsize="13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" path="m133,232l,e" filled="f" strokeweight=".15708mm">
                  <v:path arrowok="t" o:connecttype="custom" o:connectlocs="133,517;0,285" o:connectangles="0,0"/>
                </v:shape>
                <v:shape id="Freeform 19" o:spid="_x0000_s1033" style="position:absolute;left:5919;top:285;width:134;height:232;visibility:visible;mso-wrap-style:square;v-text-anchor:top" coordsize="13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" path="m,232l134,e" filled="f" strokeweight=".15708mm">
                  <v:path arrowok="t" o:connecttype="custom" o:connectlocs="0,517;134,285" o:connectangles="0,0"/>
                </v:shape>
                <v:shape id="Freeform 18" o:spid="_x0000_s1034" style="position:absolute;left:5520;top:749;width:268;height:0;visibility:visible;mso-wrap-style:square;v-text-anchor:top" coordsize="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" path="m268,l,e" filled="f" strokeweight=".20897mm">
                  <v:path arrowok="t" o:connecttype="custom" o:connectlocs="268,0;0,0" o:connectangles="0,0"/>
                </v:shape>
                <v:shape id="Freeform 17" o:spid="_x0000_s1035" style="position:absolute;left:5547;top:800;width:211;height:0;visibility:visible;mso-wrap-style:square;v-text-anchor:top" coordsize="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" path="m211,l,e" filled="f" strokeweight=".20897mm">
                  <v:path arrowok="t" o:connecttype="custom" o:connectlocs="211,0;0,0" o:connectangles="0,0"/>
                </v:shape>
                <v:shape id="Freeform 16" o:spid="_x0000_s1036" style="position:absolute;left:5383;top:746;width:134;height:232;visibility:visible;mso-wrap-style:square;v-text-anchor:top" coordsize="13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" path="m134,l,232e" filled="f" strokeweight=".15708mm">
                  <v:path arrowok="t" o:connecttype="custom" o:connectlocs="134,746;0,978" o:connectangles="0,0"/>
                </v:shape>
                <v:shape id="Freeform 15" o:spid="_x0000_s1037" style="position:absolute;left:5383;top:978;width:134;height:229;visibility:visible;mso-wrap-style:square;v-text-anchor:top" coordsize="134,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" path="m,l134,229e" filled="f" strokeweight=".15708mm">
                  <v:path arrowok="t" o:connecttype="custom" o:connectlocs="0,978;134,1207" o:connectangles="0,0"/>
                </v:shape>
                <v:shape id="Freeform 14" o:spid="_x0000_s1038" style="position:absolute;left:5437;top:978;width:107;height:181;visibility:visible;mso-wrap-style:square;v-text-anchor:top" coordsize="107,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" path="m,l107,182e" filled="f" strokeweight=".15708mm">
                  <v:path arrowok="t" o:connecttype="custom" o:connectlocs="0,978;107,1160" o:connectangles="0,0"/>
                </v:shape>
                <v:shape id="Freeform 13" o:spid="_x0000_s1039" style="position:absolute;left:5520;top:1210;width:268;height:0;visibility:visible;mso-wrap-style:square;v-text-anchor:top" coordsize="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" path="m,l268,e" filled="f" strokeweight=".20897mm">
                  <v:path arrowok="t" o:connecttype="custom" o:connectlocs="0,0;268,0" o:connectangles="0,0"/>
                </v:shape>
                <v:shape id="Freeform 12" o:spid="_x0000_s1040" style="position:absolute;left:5785;top:978;width:134;height:229;visibility:visible;mso-wrap-style:square;v-text-anchor:top" coordsize="134,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" path="m,229l134,e" filled="f" strokeweight=".15708mm">
                  <v:path arrowok="t" o:connecttype="custom" o:connectlocs="0,1207;134,978" o:connectangles="0,0"/>
                </v:shape>
                <v:shape id="Freeform 11" o:spid="_x0000_s1041" style="position:absolute;left:5755;top:978;width:107;height:181;visibility:visible;mso-wrap-style:square;v-text-anchor:top" coordsize="107,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" path="m,182l107,e" filled="f" strokeweight=".15708mm">
                  <v:path arrowok="t" o:connecttype="custom" o:connectlocs="0,1160;107,978" o:connectangles="0,0"/>
                </v:shape>
                <v:shape id="Freeform 10" o:spid="_x0000_s1042" style="position:absolute;left:5785;top:746;width:134;height:232;visibility:visible;mso-wrap-style:square;v-text-anchor:top" coordsize="13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" path="m,l134,232e" filled="f" strokeweight=".15708mm">
                  <v:path arrowok="t" o:connecttype="custom" o:connectlocs="0,746;134,978" o:connectangles="0,0"/>
                </v:shape>
                <v:shape id="Freeform 9" o:spid="_x0000_s1043" style="position:absolute;left:5930;top:163;width:122;height:122;visibility:visible;mso-wrap-style:square;v-text-anchor:top" coordsize="12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" path="m123,122l,e" filled="f" strokeweight=".15697mm">
                  <v:path arrowok="t" o:connecttype="custom" o:connectlocs="123,285;0,163" o:connectangles="0,0"/>
                </v:shape>
                <v:shape id="Freeform 8" o:spid="_x0000_s1044" style="position:absolute;left:6053;top:163;width:107;height:122;visibility:visible;mso-wrap-style:square;v-text-anchor:top" coordsize="10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" path="m,122l107,e" filled="f" strokeweight=".157mm">
                  <v:path arrowok="t" o:connecttype="custom" o:connectlocs="0,285;107,163" o:connectangles="0,0"/>
                </v:shape>
                <v:shape id="Freeform 7" o:spid="_x0000_s1045" style="position:absolute;left:5428;top:1207;width:90;height:155;visibility:visible;mso-wrap-style:square;v-text-anchor:top" coordsize="9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" path="m89,l,155e" filled="f" strokeweight=".15708mm">
                  <v:path arrowok="t" o:connecttype="custom" o:connectlocs="89,1207;0,1362" o:connectangles="0,0"/>
                </v:shape>
                <w10:wrap anchorx="page"/>
              </v:group>
            </w:pict>
          </mc:Fallback>
        </mc:AlternateContent>
      </w:r>
      <w:r w:rsidR="008B03CD">
        <w:rPr>
          <w:rFonts w:ascii="Arial" w:eastAsia="Arial" w:hAnsi="Arial" w:cs="Arial"/>
          <w:w w:val="99"/>
          <w:sz w:val="18"/>
          <w:szCs w:val="18"/>
        </w:rPr>
        <w:t>MeO</w:t>
      </w:r>
      <w:r w:rsidR="008B03CD">
        <w:rPr>
          <w:rFonts w:ascii="Arial" w:eastAsia="Arial" w:hAnsi="Arial" w:cs="Arial"/>
          <w:w w:val="101"/>
          <w:position w:val="-4"/>
          <w:sz w:val="13"/>
          <w:szCs w:val="13"/>
        </w:rPr>
        <w:t>2</w:t>
      </w:r>
      <w:r w:rsidR="008B03CD">
        <w:rPr>
          <w:rFonts w:ascii="Arial" w:eastAsia="Arial" w:hAnsi="Arial" w:cs="Arial"/>
          <w:w w:val="99"/>
          <w:sz w:val="18"/>
          <w:szCs w:val="18"/>
        </w:rPr>
        <w:t>C</w:t>
      </w:r>
      <w:r w:rsidR="008B03CD">
        <w:rPr>
          <w:rFonts w:ascii="Arial" w:eastAsia="Arial" w:hAnsi="Arial" w:cs="Arial"/>
          <w:sz w:val="18"/>
          <w:szCs w:val="18"/>
        </w:rPr>
        <w:t xml:space="preserve">     </w:t>
      </w:r>
      <w:r w:rsidR="008B03CD">
        <w:rPr>
          <w:rFonts w:ascii="Arial" w:eastAsia="Arial" w:hAnsi="Arial" w:cs="Arial"/>
          <w:w w:val="99"/>
          <w:sz w:val="18"/>
          <w:szCs w:val="18"/>
        </w:rPr>
        <w:t>CO</w:t>
      </w:r>
      <w:r w:rsidR="008B03CD">
        <w:rPr>
          <w:rFonts w:ascii="Arial" w:eastAsia="Arial" w:hAnsi="Arial" w:cs="Arial"/>
          <w:w w:val="101"/>
          <w:position w:val="-4"/>
          <w:sz w:val="13"/>
          <w:szCs w:val="13"/>
        </w:rPr>
        <w:t>2</w:t>
      </w:r>
      <w:r w:rsidR="008B03CD">
        <w:rPr>
          <w:rFonts w:ascii="Arial" w:eastAsia="Arial" w:hAnsi="Arial" w:cs="Arial"/>
          <w:w w:val="99"/>
          <w:sz w:val="18"/>
          <w:szCs w:val="18"/>
        </w:rPr>
        <w:t>Me</w:t>
      </w:r>
    </w:p>
    <w:p w:rsidR="00C536F9" w:rsidRDefault="00F0285C">
      <w:pPr>
        <w:spacing w:before="1" w:line="160" w:lineRule="exact"/>
        <w:ind w:left="5244" w:right="4210"/>
        <w:jc w:val="center"/>
        <w:rPr>
          <w:rFonts w:ascii="Arial" w:eastAsia="Arial" w:hAnsi="Arial" w:cs="Arial"/>
          <w:sz w:val="13"/>
          <w:szCs w:val="13"/>
        </w:rPr>
      </w:pPr>
      <w:r>
        <w:rPr>
          <w:noProof/>
          <w:lang w:val="en-IE" w:eastAsia="en-IE"/>
        </w:rPr>
        <mc:AlternateContent>
          <mc:Choice Requires="wpg">
            <w:drawing>
              <wp:anchor distT="0" distB="0" distL="114300" distR="114300" simplePos="0" relativeHeight="251674112" behindDoc="1" locked="0" layoutInCell="1" allowOverlap="1">
                <wp:simplePos x="0" y="0"/>
                <wp:positionH relativeFrom="page">
                  <wp:posOffset>3979545</wp:posOffset>
                </wp:positionH>
                <wp:positionV relativeFrom="paragraph">
                  <wp:posOffset>104140</wp:posOffset>
                </wp:positionV>
                <wp:extent cx="17145" cy="17145"/>
                <wp:effectExtent l="7620" t="10795" r="13335" b="10160"/>
                <wp:wrapNone/>
                <wp:docPr id="1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 cy="17145"/>
                          <a:chOff x="6267" y="164"/>
                          <a:chExt cx="27" cy="27"/>
                        </a:xfrm>
                      </wpg:grpSpPr>
                      <wps:wsp>
                        <wps:cNvPr id="14" name="Freeform 5"/>
                        <wps:cNvSpPr>
                          <a:spLocks/>
                        </wps:cNvSpPr>
                        <wps:spPr bwMode="auto">
                          <a:xfrm>
                            <a:off x="6267" y="164"/>
                            <a:ext cx="27" cy="27"/>
                          </a:xfrm>
                          <a:custGeom>
                            <a:avLst/>
                            <a:gdLst>
                              <a:gd name="T0" fmla="+- 0 6267 6267"/>
                              <a:gd name="T1" fmla="*/ T0 w 27"/>
                              <a:gd name="T2" fmla="+- 0 164 164"/>
                              <a:gd name="T3" fmla="*/ 164 h 27"/>
                              <a:gd name="T4" fmla="+- 0 6294 6267"/>
                              <a:gd name="T5" fmla="*/ T4 w 27"/>
                              <a:gd name="T6" fmla="+- 0 191 164"/>
                              <a:gd name="T7" fmla="*/ 191 h 27"/>
                            </a:gdLst>
                            <a:ahLst/>
                            <a:cxnLst>
                              <a:cxn ang="0">
                                <a:pos x="T1" y="T3"/>
                              </a:cxn>
                              <a:cxn ang="0">
                                <a:pos x="T5" y="T7"/>
                              </a:cxn>
                            </a:cxnLst>
                            <a:rect l="0" t="0" r="r" b="b"/>
                            <a:pathLst>
                              <a:path w="27" h="27">
                                <a:moveTo>
                                  <a:pt x="0" y="0"/>
                                </a:moveTo>
                                <a:lnTo>
                                  <a:pt x="27" y="27"/>
                                </a:lnTo>
                              </a:path>
                            </a:pathLst>
                          </a:custGeom>
                          <a:noFill/>
                          <a:ln w="5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EEC127" id="Group 4" o:spid="_x0000_s1026" style="position:absolute;margin-left:313.35pt;margin-top:8.2pt;width:1.35pt;height:1.35pt;z-index:-251642368;mso-position-horizontal-relative:page" coordorigin="6267,164"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">
                <v:shape id="Freeform 5" o:spid="_x0000_s1027" style="position:absolute;left:6267;top:164;width:27;height:27;visibility:visible;mso-wrap-style:square;v-text-anchor:top"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" path="m,l27,27e" filled="f" strokeweight=".15697mm">
                  <v:path arrowok="t" o:connecttype="custom" o:connectlocs="0,164;27,191" o:connectangles="0,0"/>
                </v:shape>
                <w10:wrap anchorx="page"/>
              </v:group>
            </w:pict>
          </mc:Fallback>
        </mc:AlternateContent>
      </w:r>
      <w:r w:rsidR="008B03CD">
        <w:rPr>
          <w:rFonts w:ascii="Arial" w:eastAsia="Arial" w:hAnsi="Arial" w:cs="Arial"/>
          <w:w w:val="99"/>
          <w:position w:val="-3"/>
          <w:sz w:val="18"/>
          <w:szCs w:val="18"/>
        </w:rPr>
        <w:t>NO</w:t>
      </w:r>
      <w:r w:rsidR="008B03CD">
        <w:rPr>
          <w:rFonts w:ascii="Arial" w:eastAsia="Arial" w:hAnsi="Arial" w:cs="Arial"/>
          <w:w w:val="101"/>
          <w:position w:val="-6"/>
          <w:sz w:val="13"/>
          <w:szCs w:val="13"/>
        </w:rPr>
        <w:t>2</w:t>
      </w:r>
    </w:p>
    <w:p w:rsidR="00C536F9" w:rsidRDefault="008B03CD">
      <w:pPr>
        <w:spacing w:line="120" w:lineRule="exact"/>
        <w:ind w:left="4744" w:right="4990"/>
        <w:jc w:val="center"/>
        <w:rPr>
          <w:rFonts w:ascii="Arial" w:eastAsia="Arial" w:hAnsi="Arial" w:cs="Arial"/>
          <w:sz w:val="13"/>
          <w:szCs w:val="13"/>
        </w:rPr>
      </w:pPr>
      <w:r>
        <w:rPr>
          <w:rFonts w:ascii="Arial" w:eastAsia="Arial" w:hAnsi="Arial" w:cs="Arial"/>
          <w:w w:val="101"/>
          <w:sz w:val="13"/>
          <w:szCs w:val="13"/>
        </w:rPr>
        <w:t>5</w:t>
      </w:r>
    </w:p>
    <w:p w:rsidR="00C536F9" w:rsidRDefault="008B03CD">
      <w:pPr>
        <w:spacing w:line="120" w:lineRule="exact"/>
        <w:ind w:left="5205" w:right="4529"/>
        <w:jc w:val="center"/>
        <w:rPr>
          <w:rFonts w:ascii="Arial" w:eastAsia="Arial" w:hAnsi="Arial" w:cs="Arial"/>
          <w:sz w:val="13"/>
          <w:szCs w:val="13"/>
        </w:rPr>
      </w:pPr>
      <w:r>
        <w:rPr>
          <w:rFonts w:ascii="Arial" w:eastAsia="Arial" w:hAnsi="Arial" w:cs="Arial"/>
          <w:w w:val="101"/>
          <w:sz w:val="13"/>
          <w:szCs w:val="13"/>
        </w:rPr>
        <w:t>6</w:t>
      </w:r>
    </w:p>
    <w:p w:rsidR="00C536F9" w:rsidRDefault="00C536F9">
      <w:pPr>
        <w:spacing w:before="9" w:line="240" w:lineRule="exact"/>
        <w:rPr>
          <w:sz w:val="24"/>
          <w:szCs w:val="24"/>
        </w:rPr>
      </w:pPr>
    </w:p>
    <w:p w:rsidR="00C536F9" w:rsidRDefault="008B03CD">
      <w:pPr>
        <w:spacing w:before="44"/>
        <w:ind w:left="4982" w:right="4752"/>
        <w:jc w:val="center"/>
        <w:rPr>
          <w:rFonts w:ascii="Arial" w:eastAsia="Arial" w:hAnsi="Arial" w:cs="Arial"/>
          <w:sz w:val="13"/>
          <w:szCs w:val="13"/>
        </w:rPr>
      </w:pPr>
      <w:r>
        <w:rPr>
          <w:rFonts w:ascii="Arial" w:eastAsia="Arial" w:hAnsi="Arial" w:cs="Arial"/>
          <w:w w:val="101"/>
          <w:sz w:val="13"/>
          <w:szCs w:val="13"/>
        </w:rPr>
        <w:t>3</w:t>
      </w:r>
    </w:p>
    <w:p w:rsidR="00C536F9" w:rsidRDefault="00C536F9">
      <w:pPr>
        <w:spacing w:before="9" w:line="100" w:lineRule="exact"/>
        <w:rPr>
          <w:sz w:val="10"/>
          <w:szCs w:val="10"/>
        </w:rPr>
      </w:pPr>
    </w:p>
    <w:p w:rsidR="00C536F9" w:rsidRDefault="008B03CD">
      <w:pPr>
        <w:spacing w:line="140" w:lineRule="exact"/>
        <w:ind w:left="4803" w:right="4930"/>
        <w:jc w:val="center"/>
        <w:rPr>
          <w:rFonts w:ascii="Arial" w:eastAsia="Arial" w:hAnsi="Arial" w:cs="Arial"/>
          <w:sz w:val="13"/>
          <w:szCs w:val="13"/>
        </w:rPr>
      </w:pPr>
      <w:r>
        <w:rPr>
          <w:rFonts w:ascii="Arial" w:eastAsia="Arial" w:hAnsi="Arial" w:cs="Arial"/>
          <w:w w:val="101"/>
          <w:position w:val="-1"/>
          <w:sz w:val="13"/>
          <w:szCs w:val="13"/>
        </w:rPr>
        <w:t>1</w:t>
      </w:r>
    </w:p>
    <w:p w:rsidR="00C536F9" w:rsidRDefault="008B03CD">
      <w:pPr>
        <w:spacing w:line="200" w:lineRule="exact"/>
        <w:ind w:left="4089" w:right="5395"/>
        <w:jc w:val="center"/>
        <w:rPr>
          <w:rFonts w:ascii="Arial" w:eastAsia="Arial" w:hAnsi="Arial" w:cs="Arial"/>
          <w:sz w:val="18"/>
          <w:szCs w:val="18"/>
        </w:rPr>
      </w:pPr>
      <w:r>
        <w:rPr>
          <w:rFonts w:ascii="Arial" w:eastAsia="Arial" w:hAnsi="Arial" w:cs="Arial"/>
          <w:w w:val="99"/>
          <w:position w:val="2"/>
          <w:sz w:val="18"/>
          <w:szCs w:val="18"/>
        </w:rPr>
        <w:t>F</w:t>
      </w:r>
      <w:r>
        <w:rPr>
          <w:rFonts w:ascii="Arial" w:eastAsia="Arial" w:hAnsi="Arial" w:cs="Arial"/>
          <w:w w:val="101"/>
          <w:position w:val="-2"/>
          <w:sz w:val="13"/>
          <w:szCs w:val="13"/>
        </w:rPr>
        <w:t>3</w:t>
      </w:r>
      <w:r>
        <w:rPr>
          <w:rFonts w:ascii="Arial" w:eastAsia="Arial" w:hAnsi="Arial" w:cs="Arial"/>
          <w:w w:val="99"/>
          <w:position w:val="2"/>
          <w:sz w:val="18"/>
          <w:szCs w:val="18"/>
        </w:rPr>
        <w:t>C</w:t>
      </w:r>
    </w:p>
    <w:p w:rsidR="00C536F9" w:rsidRDefault="00C536F9">
      <w:pPr>
        <w:spacing w:before="1" w:line="120" w:lineRule="exact"/>
        <w:rPr>
          <w:sz w:val="12"/>
          <w:szCs w:val="12"/>
        </w:rPr>
      </w:pPr>
    </w:p>
    <w:p w:rsidR="00C536F9" w:rsidRDefault="008B03CD">
      <w:pPr>
        <w:spacing w:line="342" w:lineRule="auto"/>
        <w:ind w:left="113" w:right="63"/>
        <w:jc w:val="both"/>
        <w:rPr>
          <w:sz w:val="16"/>
          <w:szCs w:val="16"/>
        </w:rPr>
      </w:pPr>
      <w:r>
        <w:rPr>
          <w:sz w:val="24"/>
          <w:szCs w:val="24"/>
        </w:rPr>
        <w:t>A 1 cm</w:t>
      </w:r>
      <w:r>
        <w:rPr>
          <w:position w:val="11"/>
          <w:sz w:val="16"/>
          <w:szCs w:val="16"/>
        </w:rPr>
        <w:t xml:space="preserve">3  </w:t>
      </w:r>
      <w:r>
        <w:rPr>
          <w:sz w:val="24"/>
          <w:szCs w:val="24"/>
        </w:rPr>
        <w:t xml:space="preserve">reaction vial containing a stirring bar was charged with  -nitrostyrene (XXX mg, 0.200 mmol),  and  </w:t>
      </w:r>
      <w:r>
        <w:rPr>
          <w:b/>
          <w:sz w:val="24"/>
          <w:szCs w:val="24"/>
        </w:rPr>
        <w:t xml:space="preserve">6a  </w:t>
      </w:r>
      <w:r>
        <w:rPr>
          <w:sz w:val="24"/>
          <w:szCs w:val="24"/>
        </w:rPr>
        <w:t>(2.4  mg,  0.04  mmol).  The vial  was  fitted  with  a  septum  and  placed  under  an  Ar atmosphere (balloon). CH</w:t>
      </w:r>
      <w:r>
        <w:rPr>
          <w:position w:val="-3"/>
          <w:sz w:val="16"/>
          <w:szCs w:val="16"/>
        </w:rPr>
        <w:t>2</w:t>
      </w:r>
      <w:r>
        <w:rPr>
          <w:sz w:val="24"/>
          <w:szCs w:val="24"/>
        </w:rPr>
        <w:t>Cl</w:t>
      </w:r>
      <w:r>
        <w:rPr>
          <w:position w:val="-3"/>
          <w:sz w:val="16"/>
          <w:szCs w:val="16"/>
        </w:rPr>
        <w:t xml:space="preserve">2  </w:t>
      </w:r>
      <w:r>
        <w:rPr>
          <w:sz w:val="24"/>
          <w:szCs w:val="24"/>
        </w:rPr>
        <w:t>(0.400 cm</w:t>
      </w:r>
      <w:r>
        <w:rPr>
          <w:position w:val="11"/>
          <w:sz w:val="16"/>
          <w:szCs w:val="16"/>
        </w:rPr>
        <w:t>3</w:t>
      </w:r>
      <w:r>
        <w:rPr>
          <w:sz w:val="24"/>
          <w:szCs w:val="24"/>
        </w:rPr>
        <w:t xml:space="preserve">) was added </w:t>
      </w:r>
      <w:r>
        <w:rPr>
          <w:i/>
          <w:sz w:val="24"/>
          <w:szCs w:val="24"/>
        </w:rPr>
        <w:t xml:space="preserve">via </w:t>
      </w:r>
      <w:r>
        <w:rPr>
          <w:sz w:val="24"/>
          <w:szCs w:val="24"/>
        </w:rPr>
        <w:t>syringe and the resulting solution cooled to –30 °C.  The solution was allowed to equilibrate at this temperature (</w:t>
      </w:r>
      <w:r>
        <w:rPr>
          <w:i/>
          <w:sz w:val="24"/>
          <w:szCs w:val="24"/>
        </w:rPr>
        <w:t>ca</w:t>
      </w:r>
      <w:r>
        <w:rPr>
          <w:sz w:val="24"/>
          <w:szCs w:val="24"/>
        </w:rPr>
        <w:t xml:space="preserve">. XX min) and dimethyl chloromalonate (29 L, 0.224 mmol) was added  </w:t>
      </w:r>
      <w:r>
        <w:rPr>
          <w:i/>
          <w:sz w:val="24"/>
          <w:szCs w:val="24"/>
        </w:rPr>
        <w:t xml:space="preserve">via </w:t>
      </w:r>
      <w:r>
        <w:rPr>
          <w:sz w:val="24"/>
          <w:szCs w:val="24"/>
        </w:rPr>
        <w:t>syringe and the resulting solution stirred for XX h, resulting in precipitation of the Michael adduct as a white solid.   The reaction mixture was filtered and the resulting solid was dissolved in 2.0 cm</w:t>
      </w:r>
      <w:r>
        <w:rPr>
          <w:position w:val="11"/>
          <w:sz w:val="16"/>
          <w:szCs w:val="16"/>
        </w:rPr>
        <w:t xml:space="preserve">3  </w:t>
      </w:r>
      <w:r>
        <w:rPr>
          <w:sz w:val="24"/>
          <w:szCs w:val="24"/>
        </w:rPr>
        <w:t>HMPA (0.1 M).  To this a solution of DBU (31  L,  0.210  mmol)  in  THF  (100  L)  was  added  dropwise  over  20  min  with  vigorous  stirring. When conversion was adjudged to be complete (TLC) the HMPA solution was diluted with 30 cm</w:t>
      </w:r>
      <w:r>
        <w:rPr>
          <w:position w:val="11"/>
          <w:sz w:val="16"/>
          <w:szCs w:val="16"/>
        </w:rPr>
        <w:t>3</w:t>
      </w:r>
    </w:p>
    <w:p w:rsidR="00C536F9" w:rsidRDefault="008B03CD">
      <w:pPr>
        <w:spacing w:line="280" w:lineRule="exact"/>
        <w:ind w:left="113" w:right="73"/>
        <w:jc w:val="both"/>
        <w:rPr>
          <w:sz w:val="24"/>
          <w:szCs w:val="24"/>
        </w:rPr>
      </w:pPr>
      <w:r>
        <w:rPr>
          <w:position w:val="-1"/>
          <w:sz w:val="24"/>
          <w:szCs w:val="24"/>
        </w:rPr>
        <w:t>EtOAc  and  the  organic  layer  was  washed  with  water  (4  x  200  cm</w:t>
      </w:r>
      <w:r>
        <w:rPr>
          <w:position w:val="11"/>
          <w:sz w:val="16"/>
          <w:szCs w:val="16"/>
        </w:rPr>
        <w:t>3</w:t>
      </w:r>
      <w:r>
        <w:rPr>
          <w:position w:val="-1"/>
          <w:sz w:val="24"/>
          <w:szCs w:val="24"/>
        </w:rPr>
        <w:t>)  to  remove  the  HMPA.  The</w:t>
      </w:r>
    </w:p>
    <w:p w:rsidR="00C536F9" w:rsidRDefault="00C536F9">
      <w:pPr>
        <w:spacing w:before="7" w:line="120" w:lineRule="exact"/>
        <w:rPr>
          <w:sz w:val="13"/>
          <w:szCs w:val="13"/>
        </w:rPr>
      </w:pPr>
    </w:p>
    <w:p w:rsidR="00C536F9" w:rsidRDefault="008B03CD">
      <w:pPr>
        <w:spacing w:line="345" w:lineRule="auto"/>
        <w:ind w:left="113" w:right="72"/>
        <w:jc w:val="both"/>
        <w:rPr>
          <w:sz w:val="24"/>
          <w:szCs w:val="24"/>
        </w:rPr>
      </w:pPr>
      <w:r>
        <w:rPr>
          <w:sz w:val="24"/>
          <w:szCs w:val="24"/>
        </w:rPr>
        <w:t>organic extracts were combined, dried (MgSO</w:t>
      </w:r>
      <w:r>
        <w:rPr>
          <w:position w:val="-3"/>
          <w:sz w:val="16"/>
          <w:szCs w:val="16"/>
        </w:rPr>
        <w:t>4</w:t>
      </w:r>
      <w:r>
        <w:rPr>
          <w:sz w:val="24"/>
          <w:szCs w:val="24"/>
        </w:rPr>
        <w:t xml:space="preserve">) and concentrated </w:t>
      </w:r>
      <w:r>
        <w:rPr>
          <w:i/>
          <w:sz w:val="24"/>
          <w:szCs w:val="24"/>
        </w:rPr>
        <w:t xml:space="preserve">in vacuo.  </w:t>
      </w:r>
      <w:r>
        <w:rPr>
          <w:sz w:val="24"/>
          <w:szCs w:val="24"/>
        </w:rPr>
        <w:t>The crude residue was purified by column chromatography (1:15 EtOAc-Hexane, R</w:t>
      </w:r>
      <w:r>
        <w:rPr>
          <w:position w:val="-3"/>
          <w:sz w:val="16"/>
          <w:szCs w:val="16"/>
        </w:rPr>
        <w:t xml:space="preserve">f </w:t>
      </w:r>
      <w:r>
        <w:rPr>
          <w:sz w:val="24"/>
          <w:szCs w:val="24"/>
        </w:rPr>
        <w:t xml:space="preserve">= 0.X) to give </w:t>
      </w:r>
      <w:r>
        <w:rPr>
          <w:b/>
          <w:sz w:val="24"/>
          <w:szCs w:val="24"/>
        </w:rPr>
        <w:t xml:space="preserve">(+)-16 </w:t>
      </w:r>
      <w:r>
        <w:rPr>
          <w:sz w:val="24"/>
          <w:szCs w:val="24"/>
        </w:rPr>
        <w:t>(XX mg, XX%)</w:t>
      </w:r>
    </w:p>
    <w:p w:rsidR="00C536F9" w:rsidRDefault="008B03CD">
      <w:pPr>
        <w:spacing w:line="20" w:lineRule="exact"/>
        <w:ind w:left="3442" w:right="6197"/>
        <w:jc w:val="center"/>
        <w:rPr>
          <w:sz w:val="16"/>
          <w:szCs w:val="16"/>
        </w:rPr>
        <w:sectPr w:rsidR="00C536F9">
          <w:pgSz w:w="11920" w:h="16840"/>
          <w:pgMar w:top="800" w:right="1020" w:bottom="280" w:left="1020" w:header="731" w:footer="759" w:gutter="0"/>
          <w:cols w:space="720"/>
        </w:sectPr>
      </w:pPr>
      <w:r>
        <w:rPr>
          <w:position w:val="-9"/>
          <w:sz w:val="16"/>
          <w:szCs w:val="16"/>
        </w:rPr>
        <w:t>22</w:t>
      </w:r>
    </w:p>
    <w:p w:rsidR="00C536F9" w:rsidRDefault="008B03CD">
      <w:pPr>
        <w:spacing w:line="240" w:lineRule="exact"/>
        <w:ind w:left="113" w:right="-58"/>
        <w:rPr>
          <w:sz w:val="16"/>
          <w:szCs w:val="16"/>
        </w:rPr>
      </w:pPr>
      <w:r>
        <w:rPr>
          <w:position w:val="1"/>
          <w:sz w:val="24"/>
          <w:szCs w:val="24"/>
        </w:rPr>
        <w:t xml:space="preserve">as  a  colourless  oil.  XX%  </w:t>
      </w:r>
      <w:r>
        <w:rPr>
          <w:i/>
          <w:position w:val="1"/>
          <w:sz w:val="24"/>
          <w:szCs w:val="24"/>
        </w:rPr>
        <w:t>ee</w:t>
      </w:r>
      <w:r>
        <w:rPr>
          <w:position w:val="1"/>
          <w:sz w:val="24"/>
          <w:szCs w:val="24"/>
        </w:rPr>
        <w:t>.  [α]</w:t>
      </w:r>
      <w:r>
        <w:rPr>
          <w:position w:val="-2"/>
          <w:sz w:val="16"/>
          <w:szCs w:val="16"/>
        </w:rPr>
        <w:t>D</w:t>
      </w:r>
    </w:p>
    <w:p w:rsidR="00C536F9" w:rsidRDefault="008B03CD">
      <w:pPr>
        <w:spacing w:line="240" w:lineRule="exact"/>
        <w:rPr>
          <w:sz w:val="24"/>
          <w:szCs w:val="24"/>
        </w:rPr>
        <w:sectPr w:rsidR="00C536F9">
          <w:type w:val="continuous"/>
          <w:pgSz w:w="11920" w:h="16840"/>
          <w:pgMar w:top="1380" w:right="1020" w:bottom="280" w:left="1020" w:header="720" w:footer="720" w:gutter="0"/>
          <w:cols w:num="2" w:space="720" w:equalWidth="0">
            <w:col w:w="3475" w:space="234"/>
            <w:col w:w="6171"/>
          </w:cols>
        </w:sectPr>
      </w:pPr>
      <w:r>
        <w:br w:type="column"/>
      </w:r>
      <w:r>
        <w:rPr>
          <w:position w:val="1"/>
          <w:sz w:val="24"/>
          <w:szCs w:val="24"/>
        </w:rPr>
        <w:t>=  +20.0  (c 0.1,  CHCl</w:t>
      </w:r>
      <w:r>
        <w:rPr>
          <w:position w:val="-2"/>
          <w:sz w:val="16"/>
          <w:szCs w:val="16"/>
        </w:rPr>
        <w:t>3</w:t>
      </w:r>
      <w:r>
        <w:rPr>
          <w:position w:val="1"/>
          <w:sz w:val="24"/>
          <w:szCs w:val="24"/>
        </w:rPr>
        <w:t>).  Chiralcel  AD-H  (4.6  mm  x  25  cm),</w:t>
      </w:r>
    </w:p>
    <w:p w:rsidR="00C536F9" w:rsidRDefault="008B03CD">
      <w:pPr>
        <w:spacing w:before="93" w:line="345" w:lineRule="auto"/>
        <w:ind w:left="113" w:right="75"/>
        <w:rPr>
          <w:sz w:val="24"/>
          <w:szCs w:val="24"/>
        </w:rPr>
      </w:pPr>
      <w:r>
        <w:rPr>
          <w:sz w:val="24"/>
          <w:szCs w:val="24"/>
        </w:rPr>
        <w:t>hexane/IPA,  90/10,  1.0  mL min</w:t>
      </w:r>
      <w:r>
        <w:rPr>
          <w:position w:val="11"/>
          <w:sz w:val="16"/>
          <w:szCs w:val="16"/>
        </w:rPr>
        <w:t>-1</w:t>
      </w:r>
      <w:r>
        <w:rPr>
          <w:sz w:val="24"/>
          <w:szCs w:val="24"/>
        </w:rPr>
        <w:t>,  RT,  UV  detection  at  220  nm,  retention  times:  8.6  min  (minor enantiomer) and 10.9 min (major enantiomer).</w:t>
      </w:r>
    </w:p>
    <w:p w:rsidR="00C536F9" w:rsidRDefault="00C536F9">
      <w:pPr>
        <w:spacing w:before="26"/>
        <w:ind w:left="113"/>
        <w:rPr>
          <w:rFonts w:ascii="Symbol" w:eastAsia="Symbol" w:hAnsi="Symbol" w:cs="Symbol"/>
          <w:sz w:val="24"/>
          <w:szCs w:val="24"/>
        </w:rPr>
      </w:pPr>
    </w:p>
    <w:p w:rsidR="00C536F9" w:rsidRDefault="00C536F9">
      <w:pPr>
        <w:spacing w:before="1" w:line="140" w:lineRule="exact"/>
        <w:rPr>
          <w:sz w:val="14"/>
          <w:szCs w:val="14"/>
        </w:rPr>
      </w:pPr>
    </w:p>
    <w:p w:rsidR="00C536F9" w:rsidRDefault="008B03CD">
      <w:pPr>
        <w:ind w:left="113"/>
        <w:rPr>
          <w:sz w:val="24"/>
          <w:szCs w:val="24"/>
        </w:rPr>
      </w:pPr>
      <w:r>
        <w:rPr>
          <w:position w:val="-3"/>
          <w:sz w:val="16"/>
          <w:szCs w:val="16"/>
        </w:rPr>
        <w:t xml:space="preserve">H  </w:t>
      </w:r>
      <w:r>
        <w:rPr>
          <w:sz w:val="24"/>
          <w:szCs w:val="24"/>
        </w:rPr>
        <w:t>(400 MHz, CDCl</w:t>
      </w:r>
      <w:r>
        <w:rPr>
          <w:position w:val="-3"/>
          <w:sz w:val="16"/>
          <w:szCs w:val="16"/>
        </w:rPr>
        <w:t>3</w:t>
      </w:r>
      <w:r>
        <w:rPr>
          <w:sz w:val="24"/>
          <w:szCs w:val="24"/>
        </w:rPr>
        <w:t>):  3.61 (s, 3H, OCH</w:t>
      </w:r>
      <w:r>
        <w:rPr>
          <w:position w:val="-3"/>
          <w:sz w:val="16"/>
          <w:szCs w:val="16"/>
        </w:rPr>
        <w:t>3</w:t>
      </w:r>
      <w:r>
        <w:rPr>
          <w:sz w:val="24"/>
          <w:szCs w:val="24"/>
        </w:rPr>
        <w:t>), 3.88 (s, 3H, OCH</w:t>
      </w:r>
      <w:r>
        <w:rPr>
          <w:position w:val="-3"/>
          <w:sz w:val="16"/>
          <w:szCs w:val="16"/>
        </w:rPr>
        <w:t>3</w:t>
      </w:r>
      <w:r>
        <w:rPr>
          <w:sz w:val="24"/>
          <w:szCs w:val="24"/>
        </w:rPr>
        <w:t>), 4.25 (d, 1H, J 6.0, H-5), 5.44 (d,</w:t>
      </w:r>
    </w:p>
    <w:p w:rsidR="00C536F9" w:rsidRDefault="00C536F9">
      <w:pPr>
        <w:spacing w:before="6" w:line="120" w:lineRule="exact"/>
        <w:rPr>
          <w:sz w:val="13"/>
          <w:szCs w:val="13"/>
        </w:rPr>
      </w:pPr>
    </w:p>
    <w:p w:rsidR="00C536F9" w:rsidRDefault="008B03CD">
      <w:pPr>
        <w:spacing w:line="360" w:lineRule="auto"/>
        <w:ind w:left="2453" w:right="69"/>
        <w:rPr>
          <w:sz w:val="24"/>
          <w:szCs w:val="24"/>
        </w:rPr>
      </w:pPr>
      <w:r>
        <w:rPr>
          <w:sz w:val="24"/>
          <w:szCs w:val="24"/>
        </w:rPr>
        <w:t>1H, J   6.0, H-6), 7.42 (d, 2H, J 8.0, H-3 and H-4), 7.63 (d, 2H, J 8.0, H-1 and H-2)</w:t>
      </w:r>
    </w:p>
    <w:p w:rsidR="00C536F9" w:rsidRDefault="00C536F9">
      <w:pPr>
        <w:spacing w:line="200" w:lineRule="exact"/>
      </w:pPr>
    </w:p>
    <w:p w:rsidR="00C536F9" w:rsidRDefault="00C536F9">
      <w:pPr>
        <w:spacing w:before="18" w:line="200" w:lineRule="exact"/>
      </w:pPr>
    </w:p>
    <w:p w:rsidR="00C536F9" w:rsidRDefault="008B03CD">
      <w:pPr>
        <w:ind w:left="113"/>
        <w:rPr>
          <w:sz w:val="24"/>
          <w:szCs w:val="24"/>
        </w:rPr>
      </w:pPr>
      <w:r>
        <w:rPr>
          <w:position w:val="-3"/>
          <w:sz w:val="16"/>
          <w:szCs w:val="16"/>
        </w:rPr>
        <w:t xml:space="preserve">C  </w:t>
      </w:r>
      <w:r>
        <w:rPr>
          <w:sz w:val="24"/>
          <w:szCs w:val="24"/>
        </w:rPr>
        <w:t>(400 MHz, CDCl</w:t>
      </w:r>
      <w:r>
        <w:rPr>
          <w:position w:val="-3"/>
          <w:sz w:val="16"/>
          <w:szCs w:val="16"/>
        </w:rPr>
        <w:t>3</w:t>
      </w:r>
      <w:r>
        <w:rPr>
          <w:sz w:val="24"/>
          <w:szCs w:val="24"/>
        </w:rPr>
        <w:t>):   36.6, 45.4 (q), 53.2, 53.6, 65.5, 123.3 (q, J 272.2), 125.4 (q, J 3.9), 128.3,</w:t>
      </w:r>
    </w:p>
    <w:p w:rsidR="00C536F9" w:rsidRDefault="00C536F9">
      <w:pPr>
        <w:spacing w:before="4" w:line="120" w:lineRule="exact"/>
        <w:rPr>
          <w:sz w:val="13"/>
          <w:szCs w:val="13"/>
        </w:rPr>
      </w:pPr>
    </w:p>
    <w:p w:rsidR="00C536F9" w:rsidRDefault="008B03CD">
      <w:pPr>
        <w:ind w:left="2453"/>
        <w:rPr>
          <w:sz w:val="24"/>
          <w:szCs w:val="24"/>
        </w:rPr>
      </w:pPr>
      <w:r>
        <w:rPr>
          <w:sz w:val="24"/>
          <w:szCs w:val="24"/>
        </w:rPr>
        <w:t>130.5 (q, J 33.1), 133.6 (q), 162.9 (q), 163.0 (q)</w:t>
      </w:r>
    </w:p>
    <w:p w:rsidR="00C536F9" w:rsidRDefault="00C536F9">
      <w:pPr>
        <w:spacing w:before="4" w:line="120" w:lineRule="exact"/>
        <w:rPr>
          <w:sz w:val="13"/>
          <w:szCs w:val="13"/>
        </w:rPr>
      </w:pPr>
    </w:p>
    <w:p w:rsidR="00C536F9" w:rsidRDefault="00C536F9">
      <w:pPr>
        <w:spacing w:line="200" w:lineRule="exact"/>
      </w:pPr>
    </w:p>
    <w:p w:rsidR="00C536F9" w:rsidRDefault="00C536F9">
      <w:pPr>
        <w:spacing w:line="200" w:lineRule="exact"/>
      </w:pPr>
    </w:p>
    <w:p w:rsidR="00C536F9" w:rsidRDefault="008B03CD">
      <w:pPr>
        <w:ind w:left="113"/>
        <w:rPr>
          <w:sz w:val="24"/>
          <w:szCs w:val="24"/>
        </w:rPr>
      </w:pPr>
      <w:r>
        <w:rPr>
          <w:position w:val="-3"/>
          <w:sz w:val="16"/>
          <w:szCs w:val="16"/>
        </w:rPr>
        <w:t xml:space="preserve">max </w:t>
      </w:r>
      <w:r>
        <w:rPr>
          <w:sz w:val="24"/>
          <w:szCs w:val="24"/>
        </w:rPr>
        <w:t>(film)/cm</w:t>
      </w:r>
      <w:r>
        <w:rPr>
          <w:position w:val="11"/>
          <w:sz w:val="16"/>
          <w:szCs w:val="16"/>
        </w:rPr>
        <w:t>-1</w:t>
      </w:r>
      <w:r>
        <w:rPr>
          <w:sz w:val="24"/>
          <w:szCs w:val="24"/>
        </w:rPr>
        <w:t>:             1741, 1559, 1438, 1369, 1325, 1295, 1167, 1122, 1069</w:t>
      </w:r>
    </w:p>
    <w:p w:rsidR="00C536F9" w:rsidRDefault="00C536F9">
      <w:pPr>
        <w:spacing w:before="6" w:line="100" w:lineRule="exact"/>
        <w:rPr>
          <w:sz w:val="11"/>
          <w:szCs w:val="11"/>
        </w:rPr>
      </w:pPr>
    </w:p>
    <w:p w:rsidR="00C536F9" w:rsidRDefault="00C536F9">
      <w:pPr>
        <w:spacing w:line="200" w:lineRule="exact"/>
      </w:pPr>
    </w:p>
    <w:p w:rsidR="00C536F9" w:rsidRDefault="00C536F9">
      <w:pPr>
        <w:spacing w:line="200" w:lineRule="exact"/>
      </w:pPr>
    </w:p>
    <w:p w:rsidR="00C536F9" w:rsidRDefault="008B03CD">
      <w:pPr>
        <w:ind w:left="113"/>
        <w:rPr>
          <w:sz w:val="24"/>
          <w:szCs w:val="24"/>
        </w:rPr>
        <w:sectPr w:rsidR="00C536F9">
          <w:type w:val="continuous"/>
          <w:pgSz w:w="11920" w:h="16840"/>
          <w:pgMar w:top="1380" w:right="1020" w:bottom="280" w:left="1020" w:header="720" w:footer="720" w:gutter="0"/>
          <w:cols w:space="720"/>
        </w:sectPr>
      </w:pPr>
      <w:r>
        <w:rPr>
          <w:sz w:val="24"/>
          <w:szCs w:val="24"/>
        </w:rPr>
        <w:t>HRMS (</w:t>
      </w:r>
      <w:r>
        <w:rPr>
          <w:i/>
          <w:sz w:val="24"/>
          <w:szCs w:val="24"/>
        </w:rPr>
        <w:t xml:space="preserve">m/z </w:t>
      </w:r>
      <w:r>
        <w:rPr>
          <w:sz w:val="24"/>
          <w:szCs w:val="24"/>
        </w:rPr>
        <w:t>-ES) :          Found: 415.1200 (M</w:t>
      </w:r>
      <w:r>
        <w:rPr>
          <w:position w:val="11"/>
          <w:sz w:val="16"/>
          <w:szCs w:val="16"/>
        </w:rPr>
        <w:t xml:space="preserve">+ </w:t>
      </w:r>
      <w:r>
        <w:rPr>
          <w:sz w:val="24"/>
          <w:szCs w:val="24"/>
        </w:rPr>
        <w:t>+ Na.  C</w:t>
      </w:r>
      <w:r>
        <w:rPr>
          <w:position w:val="-3"/>
          <w:sz w:val="16"/>
          <w:szCs w:val="16"/>
        </w:rPr>
        <w:t>23</w:t>
      </w:r>
      <w:r>
        <w:rPr>
          <w:sz w:val="24"/>
          <w:szCs w:val="24"/>
        </w:rPr>
        <w:t>H</w:t>
      </w:r>
      <w:r>
        <w:rPr>
          <w:position w:val="-3"/>
          <w:sz w:val="16"/>
          <w:szCs w:val="16"/>
        </w:rPr>
        <w:t>21</w:t>
      </w:r>
      <w:r>
        <w:rPr>
          <w:sz w:val="24"/>
          <w:szCs w:val="24"/>
        </w:rPr>
        <w:t>N</w:t>
      </w:r>
      <w:r>
        <w:rPr>
          <w:position w:val="-3"/>
          <w:sz w:val="16"/>
          <w:szCs w:val="16"/>
        </w:rPr>
        <w:t>2</w:t>
      </w:r>
      <w:r>
        <w:rPr>
          <w:sz w:val="24"/>
          <w:szCs w:val="24"/>
        </w:rPr>
        <w:t>O</w:t>
      </w:r>
      <w:r>
        <w:rPr>
          <w:position w:val="-3"/>
          <w:sz w:val="16"/>
          <w:szCs w:val="16"/>
        </w:rPr>
        <w:t>2</w:t>
      </w:r>
      <w:r>
        <w:rPr>
          <w:sz w:val="24"/>
          <w:szCs w:val="24"/>
        </w:rPr>
        <w:t>ClNa  Requires: 415.1189).</w:t>
      </w:r>
    </w:p>
    <w:p w:rsidR="00C536F9" w:rsidRDefault="00C536F9">
      <w:pPr>
        <w:spacing w:before="5" w:line="140" w:lineRule="exact"/>
        <w:rPr>
          <w:sz w:val="14"/>
          <w:szCs w:val="14"/>
        </w:rPr>
      </w:pPr>
    </w:p>
    <w:p w:rsidR="00C536F9" w:rsidRDefault="008B03CD">
      <w:pPr>
        <w:spacing w:before="29"/>
        <w:ind w:left="113"/>
        <w:rPr>
          <w:sz w:val="24"/>
          <w:szCs w:val="24"/>
        </w:rPr>
      </w:pPr>
      <w:r>
        <w:rPr>
          <w:b/>
          <w:sz w:val="24"/>
          <w:szCs w:val="24"/>
        </w:rPr>
        <w:t>References</w:t>
      </w:r>
    </w:p>
    <w:p w:rsidR="00C536F9" w:rsidRDefault="00C536F9">
      <w:pPr>
        <w:spacing w:line="200" w:lineRule="exact"/>
      </w:pPr>
    </w:p>
    <w:p w:rsidR="00C536F9" w:rsidRDefault="00C536F9">
      <w:pPr>
        <w:spacing w:before="14" w:line="200" w:lineRule="exact"/>
      </w:pPr>
    </w:p>
    <w:p w:rsidR="00C536F9" w:rsidRDefault="00F0285C">
      <w:pPr>
        <w:spacing w:line="400" w:lineRule="atLeast"/>
        <w:ind w:left="113" w:right="288"/>
        <w:rPr>
          <w:sz w:val="24"/>
          <w:szCs w:val="24"/>
        </w:rPr>
      </w:pPr>
      <w:r>
        <w:rPr>
          <w:noProof/>
          <w:lang w:val="en-IE" w:eastAsia="en-IE"/>
        </w:rPr>
        <mc:AlternateContent>
          <mc:Choice Requires="wpg">
            <w:drawing>
              <wp:anchor distT="0" distB="0" distL="114300" distR="114300" simplePos="0" relativeHeight="251675136" behindDoc="1" locked="0" layoutInCell="1" allowOverlap="1">
                <wp:simplePos x="0" y="0"/>
                <wp:positionH relativeFrom="page">
                  <wp:posOffset>719455</wp:posOffset>
                </wp:positionH>
                <wp:positionV relativeFrom="paragraph">
                  <wp:posOffset>715645</wp:posOffset>
                </wp:positionV>
                <wp:extent cx="1829435" cy="0"/>
                <wp:effectExtent l="5080" t="10160" r="13335" b="8890"/>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0"/>
                          <a:chOff x="1133" y="1127"/>
                          <a:chExt cx="2881" cy="0"/>
                        </a:xfrm>
                      </wpg:grpSpPr>
                      <wps:wsp>
                        <wps:cNvPr id="12" name="Freeform 3"/>
                        <wps:cNvSpPr>
                          <a:spLocks/>
                        </wps:cNvSpPr>
                        <wps:spPr bwMode="auto">
                          <a:xfrm>
                            <a:off x="1133" y="1127"/>
                            <a:ext cx="2881" cy="0"/>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71DC30" id="Group 2" o:spid="_x0000_s1026" style="position:absolute;margin-left:56.65pt;margin-top:56.35pt;width:144.05pt;height:0;z-index:-251641344;mso-position-horizontal-relative:page" coordorigin="1133,1127" coordsize="2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">
                <v:shape id="Freeform 3" o:spid="_x0000_s1027" style="position:absolute;left:1133;top:1127;width:2881;height:0;visibility:visible;mso-wrap-style:square;v-text-anchor:top" coordsize="28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" path="m,l2881,e" filled="f" strokeweight=".7pt">
                  <v:path arrowok="t" o:connecttype="custom" o:connectlocs="0,0;2881,0" o:connectangles="0,0"/>
                </v:shape>
                <w10:wrap anchorx="page"/>
              </v:group>
            </w:pict>
          </mc:Fallback>
        </mc:AlternateContent>
      </w:r>
      <w:r w:rsidR="008B03CD">
        <w:rPr>
          <w:sz w:val="24"/>
          <w:szCs w:val="24"/>
        </w:rPr>
        <w:t>References must be accurate and relevant. These are likely to be checked by your examiners.  Use the RSC style always (below).</w:t>
      </w:r>
    </w:p>
    <w:p w:rsidR="00C536F9" w:rsidRDefault="00C536F9">
      <w:pPr>
        <w:spacing w:before="4" w:line="180" w:lineRule="exact"/>
        <w:rPr>
          <w:sz w:val="18"/>
          <w:szCs w:val="18"/>
        </w:rPr>
      </w:pPr>
    </w:p>
    <w:p w:rsidR="00C536F9" w:rsidRDefault="00C536F9">
      <w:pPr>
        <w:spacing w:line="200" w:lineRule="exact"/>
      </w:pPr>
    </w:p>
    <w:p w:rsidR="00C536F9" w:rsidRDefault="008B03CD">
      <w:pPr>
        <w:spacing w:before="29"/>
        <w:ind w:left="113"/>
        <w:rPr>
          <w:sz w:val="24"/>
          <w:szCs w:val="24"/>
        </w:rPr>
      </w:pPr>
      <w:r>
        <w:rPr>
          <w:sz w:val="24"/>
          <w:szCs w:val="24"/>
        </w:rPr>
        <w:t xml:space="preserve">1.   D. P. Power, E. M. Fleming and S. J. Connon, </w:t>
      </w:r>
      <w:r>
        <w:rPr>
          <w:i/>
          <w:sz w:val="24"/>
          <w:szCs w:val="24"/>
        </w:rPr>
        <w:t>Journal Name</w:t>
      </w:r>
      <w:r>
        <w:rPr>
          <w:sz w:val="24"/>
          <w:szCs w:val="24"/>
        </w:rPr>
        <w:t xml:space="preserve">, 2005, </w:t>
      </w:r>
      <w:r>
        <w:rPr>
          <w:b/>
          <w:sz w:val="24"/>
          <w:szCs w:val="24"/>
        </w:rPr>
        <w:t>XX</w:t>
      </w:r>
      <w:r>
        <w:rPr>
          <w:sz w:val="24"/>
          <w:szCs w:val="24"/>
        </w:rPr>
        <w:t>, XXXX.</w:t>
      </w:r>
    </w:p>
    <w:p w:rsidR="00C536F9" w:rsidRDefault="008B03CD">
      <w:pPr>
        <w:ind w:left="113"/>
        <w:rPr>
          <w:sz w:val="24"/>
          <w:szCs w:val="24"/>
        </w:rPr>
      </w:pPr>
      <w:r>
        <w:rPr>
          <w:sz w:val="24"/>
          <w:szCs w:val="24"/>
        </w:rPr>
        <w:t xml:space="preserve">2.   A. N. Other, </w:t>
      </w:r>
      <w:r>
        <w:rPr>
          <w:i/>
          <w:sz w:val="24"/>
          <w:szCs w:val="24"/>
        </w:rPr>
        <w:t>J. Am. Chem. Soc.</w:t>
      </w:r>
      <w:r>
        <w:rPr>
          <w:sz w:val="24"/>
          <w:szCs w:val="24"/>
        </w:rPr>
        <w:t xml:space="preserve">, 2005, </w:t>
      </w:r>
      <w:r>
        <w:rPr>
          <w:b/>
          <w:sz w:val="24"/>
          <w:szCs w:val="24"/>
        </w:rPr>
        <w:t>XX</w:t>
      </w:r>
      <w:r>
        <w:rPr>
          <w:sz w:val="24"/>
          <w:szCs w:val="24"/>
        </w:rPr>
        <w:t>, XXXX.</w:t>
      </w:r>
    </w:p>
    <w:sectPr w:rsidR="00C536F9">
      <w:headerReference w:type="default" r:id="rId11"/>
      <w:pgSz w:w="11920" w:h="16840"/>
      <w:pgMar w:top="1220" w:right="1040" w:bottom="280" w:left="1020" w:header="731" w:footer="7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BDB" w:rsidRDefault="00B07BDB">
      <w:r>
        <w:separator/>
      </w:r>
    </w:p>
  </w:endnote>
  <w:endnote w:type="continuationSeparator" w:id="0">
    <w:p w:rsidR="00B07BDB" w:rsidRDefault="00B07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6F9" w:rsidRDefault="00F0285C">
    <w:pPr>
      <w:spacing w:line="200" w:lineRule="exact"/>
    </w:pPr>
    <w:r>
      <w:rPr>
        <w:noProof/>
        <w:lang w:val="en-IE" w:eastAsia="en-IE"/>
      </w:rPr>
      <mc:AlternateContent>
        <mc:Choice Requires="wps">
          <w:drawing>
            <wp:anchor distT="0" distB="0" distL="114300" distR="114300" simplePos="0" relativeHeight="251655168" behindDoc="1" locked="0" layoutInCell="1" allowOverlap="1">
              <wp:simplePos x="0" y="0"/>
              <wp:positionH relativeFrom="page">
                <wp:posOffset>3357245</wp:posOffset>
              </wp:positionH>
              <wp:positionV relativeFrom="page">
                <wp:posOffset>10071100</wp:posOffset>
              </wp:positionV>
              <wp:extent cx="845185" cy="177800"/>
              <wp:effectExtent l="4445" t="317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6F9" w:rsidRDefault="008B03CD">
                          <w:pPr>
                            <w:spacing w:line="260" w:lineRule="exact"/>
                            <w:ind w:left="20" w:right="-36"/>
                            <w:rPr>
                              <w:sz w:val="24"/>
                              <w:szCs w:val="24"/>
                            </w:rPr>
                          </w:pPr>
                          <w:r>
                            <w:rPr>
                              <w:sz w:val="24"/>
                              <w:szCs w:val="24"/>
                            </w:rPr>
                            <w:t>Page No.here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264.35pt;margin-top:793pt;width:66.55pt;height: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JvasgIAAK8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" filled="f" stroked="f">
              <v:textbox inset="0,0,0,0">
                <w:txbxContent>
                  <w:p w:rsidR="00C536F9" w:rsidRDefault="008B03CD">
                    <w:pPr>
                      <w:spacing w:line="260" w:lineRule="exact"/>
                      <w:ind w:left="20" w:right="-36"/>
                      <w:rPr>
                        <w:sz w:val="24"/>
                        <w:szCs w:val="24"/>
                      </w:rPr>
                    </w:pPr>
                    <w:r>
                      <w:rPr>
                        <w:sz w:val="24"/>
                        <w:szCs w:val="24"/>
                      </w:rPr>
                      <w:t>Page No.here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BDB" w:rsidRDefault="00B07BDB">
      <w:r>
        <w:separator/>
      </w:r>
    </w:p>
  </w:footnote>
  <w:footnote w:type="continuationSeparator" w:id="0">
    <w:p w:rsidR="00B07BDB" w:rsidRDefault="00B07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6F9" w:rsidRDefault="00F0285C">
    <w:pPr>
      <w:spacing w:line="80" w:lineRule="exact"/>
      <w:rPr>
        <w:sz w:val="9"/>
        <w:szCs w:val="9"/>
      </w:rPr>
    </w:pPr>
    <w:r>
      <w:rPr>
        <w:noProof/>
        <w:lang w:val="en-IE" w:eastAsia="en-IE"/>
      </w:rPr>
      <mc:AlternateContent>
        <mc:Choice Requires="wps">
          <w:drawing>
            <wp:anchor distT="0" distB="0" distL="114300" distR="114300" simplePos="0" relativeHeight="251653120" behindDoc="1" locked="0" layoutInCell="1" allowOverlap="1">
              <wp:simplePos x="0" y="0"/>
              <wp:positionH relativeFrom="page">
                <wp:posOffset>706755</wp:posOffset>
              </wp:positionH>
              <wp:positionV relativeFrom="page">
                <wp:posOffset>451485</wp:posOffset>
              </wp:positionV>
              <wp:extent cx="639445" cy="177800"/>
              <wp:effectExtent l="1905" t="381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6F9" w:rsidRDefault="008B03CD">
                          <w:pPr>
                            <w:spacing w:line="260" w:lineRule="exact"/>
                            <w:ind w:left="20" w:right="-36"/>
                            <w:rPr>
                              <w:sz w:val="24"/>
                              <w:szCs w:val="24"/>
                            </w:rPr>
                          </w:pPr>
                          <w:r>
                            <w:rPr>
                              <w:i/>
                              <w:sz w:val="24"/>
                              <w:szCs w:val="24"/>
                            </w:rPr>
                            <w:t>Chapter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5.65pt;margin-top:35.55pt;width:50.35pt;height:1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" filled="f" stroked="f">
              <v:textbox inset="0,0,0,0">
                <w:txbxContent>
                  <w:p w:rsidR="00C536F9" w:rsidRDefault="008B03CD">
                    <w:pPr>
                      <w:spacing w:line="260" w:lineRule="exact"/>
                      <w:ind w:left="20" w:right="-36"/>
                      <w:rPr>
                        <w:sz w:val="24"/>
                        <w:szCs w:val="24"/>
                      </w:rPr>
                    </w:pPr>
                    <w:r>
                      <w:rPr>
                        <w:i/>
                        <w:sz w:val="24"/>
                        <w:szCs w:val="24"/>
                      </w:rPr>
                      <w:t>Chapter 1</w:t>
                    </w:r>
                  </w:p>
                </w:txbxContent>
              </v:textbox>
              <w10:wrap anchorx="page" anchory="page"/>
            </v:shape>
          </w:pict>
        </mc:Fallback>
      </mc:AlternateContent>
    </w:r>
    <w:r>
      <w:rPr>
        <w:noProof/>
        <w:lang w:val="en-IE" w:eastAsia="en-IE"/>
      </w:rPr>
      <mc:AlternateContent>
        <mc:Choice Requires="wps">
          <w:drawing>
            <wp:anchor distT="0" distB="0" distL="114300" distR="114300" simplePos="0" relativeHeight="251654144" behindDoc="1" locked="0" layoutInCell="1" allowOverlap="1">
              <wp:simplePos x="0" y="0"/>
              <wp:positionH relativeFrom="page">
                <wp:posOffset>6003925</wp:posOffset>
              </wp:positionH>
              <wp:positionV relativeFrom="page">
                <wp:posOffset>451485</wp:posOffset>
              </wp:positionV>
              <wp:extent cx="787400" cy="177800"/>
              <wp:effectExtent l="3175" t="381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6F9" w:rsidRDefault="008B03CD">
                          <w:pPr>
                            <w:spacing w:line="260" w:lineRule="exact"/>
                            <w:ind w:left="20" w:right="-36"/>
                            <w:rPr>
                              <w:sz w:val="24"/>
                              <w:szCs w:val="24"/>
                            </w:rPr>
                          </w:pPr>
                          <w:r>
                            <w:rPr>
                              <w:i/>
                              <w:sz w:val="24"/>
                              <w:szCs w:val="24"/>
                            </w:rPr>
                            <w:t>Introduction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472.75pt;margin-top:35.55pt;width:62pt;height:1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" filled="f" stroked="f">
              <v:textbox inset="0,0,0,0">
                <w:txbxContent>
                  <w:p w:rsidR="00C536F9" w:rsidRDefault="008B03CD">
                    <w:pPr>
                      <w:spacing w:line="260" w:lineRule="exact"/>
                      <w:ind w:left="20" w:right="-36"/>
                      <w:rPr>
                        <w:sz w:val="24"/>
                        <w:szCs w:val="24"/>
                      </w:rPr>
                    </w:pPr>
                    <w:r>
                      <w:rPr>
                        <w:i/>
                        <w:sz w:val="24"/>
                        <w:szCs w:val="24"/>
                      </w:rPr>
                      <w:t>Introduction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6F9" w:rsidRDefault="00F0285C">
    <w:pPr>
      <w:spacing w:line="200" w:lineRule="exact"/>
    </w:pPr>
    <w:r>
      <w:rPr>
        <w:noProof/>
        <w:lang w:val="en-IE" w:eastAsia="en-IE"/>
      </w:rPr>
      <mc:AlternateContent>
        <mc:Choice Requires="wps">
          <w:drawing>
            <wp:anchor distT="0" distB="0" distL="114300" distR="114300" simplePos="0" relativeHeight="251656192" behindDoc="1" locked="0" layoutInCell="1" allowOverlap="1">
              <wp:simplePos x="0" y="0"/>
              <wp:positionH relativeFrom="page">
                <wp:posOffset>706755</wp:posOffset>
              </wp:positionH>
              <wp:positionV relativeFrom="page">
                <wp:posOffset>451485</wp:posOffset>
              </wp:positionV>
              <wp:extent cx="639445" cy="177800"/>
              <wp:effectExtent l="1905" t="381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6F9" w:rsidRDefault="008B03CD">
                          <w:pPr>
                            <w:spacing w:line="260" w:lineRule="exact"/>
                            <w:ind w:left="20" w:right="-36"/>
                            <w:rPr>
                              <w:sz w:val="24"/>
                              <w:szCs w:val="24"/>
                            </w:rPr>
                          </w:pPr>
                          <w:r>
                            <w:rPr>
                              <w:i/>
                              <w:sz w:val="24"/>
                              <w:szCs w:val="24"/>
                            </w:rPr>
                            <w:t>Chapter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55.65pt;margin-top:35.55pt;width:50.3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" filled="f" stroked="f">
              <v:textbox inset="0,0,0,0">
                <w:txbxContent>
                  <w:p w:rsidR="00C536F9" w:rsidRDefault="008B03CD">
                    <w:pPr>
                      <w:spacing w:line="260" w:lineRule="exact"/>
                      <w:ind w:left="20" w:right="-36"/>
                      <w:rPr>
                        <w:sz w:val="24"/>
                        <w:szCs w:val="24"/>
                      </w:rPr>
                    </w:pPr>
                    <w:r>
                      <w:rPr>
                        <w:i/>
                        <w:sz w:val="24"/>
                        <w:szCs w:val="24"/>
                      </w:rPr>
                      <w:t>Chapter 1</w:t>
                    </w:r>
                  </w:p>
                </w:txbxContent>
              </v:textbox>
              <w10:wrap anchorx="page" anchory="page"/>
            </v:shape>
          </w:pict>
        </mc:Fallback>
      </mc:AlternateContent>
    </w:r>
    <w:r>
      <w:rPr>
        <w:noProof/>
        <w:lang w:val="en-IE" w:eastAsia="en-IE"/>
      </w:rPr>
      <mc:AlternateContent>
        <mc:Choice Requires="wps">
          <w:drawing>
            <wp:anchor distT="0" distB="0" distL="114300" distR="114300" simplePos="0" relativeHeight="251657216" behindDoc="1" locked="0" layoutInCell="1" allowOverlap="1">
              <wp:simplePos x="0" y="0"/>
              <wp:positionH relativeFrom="page">
                <wp:posOffset>6003925</wp:posOffset>
              </wp:positionH>
              <wp:positionV relativeFrom="page">
                <wp:posOffset>451485</wp:posOffset>
              </wp:positionV>
              <wp:extent cx="787400" cy="177800"/>
              <wp:effectExtent l="3175" t="381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6F9" w:rsidRDefault="008B03CD">
                          <w:pPr>
                            <w:spacing w:line="260" w:lineRule="exact"/>
                            <w:ind w:left="20" w:right="-36"/>
                            <w:rPr>
                              <w:sz w:val="24"/>
                              <w:szCs w:val="24"/>
                            </w:rPr>
                          </w:pPr>
                          <w:r>
                            <w:rPr>
                              <w:i/>
                              <w:sz w:val="24"/>
                              <w:szCs w:val="24"/>
                            </w:rPr>
                            <w:t>Introduction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72.75pt;margin-top:35.55pt;width:62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" filled="f" stroked="f">
              <v:textbox inset="0,0,0,0">
                <w:txbxContent>
                  <w:p w:rsidR="00C536F9" w:rsidRDefault="008B03CD">
                    <w:pPr>
                      <w:spacing w:line="260" w:lineRule="exact"/>
                      <w:ind w:left="20" w:right="-36"/>
                      <w:rPr>
                        <w:sz w:val="24"/>
                        <w:szCs w:val="24"/>
                      </w:rPr>
                    </w:pPr>
                    <w:r>
                      <w:rPr>
                        <w:i/>
                        <w:sz w:val="24"/>
                        <w:szCs w:val="24"/>
                      </w:rPr>
                      <w:t>Introduction</w:t>
                    </w:r>
                  </w:p>
                </w:txbxContent>
              </v:textbox>
              <w10:wrap anchorx="page" anchory="page"/>
            </v:shape>
          </w:pict>
        </mc:Fallback>
      </mc:AlternateContent>
    </w:r>
    <w:r>
      <w:rPr>
        <w:noProof/>
        <w:lang w:val="en-IE" w:eastAsia="en-IE"/>
      </w:rPr>
      <mc:AlternateContent>
        <mc:Choice Requires="wps">
          <w:drawing>
            <wp:anchor distT="0" distB="0" distL="114300" distR="114300" simplePos="0" relativeHeight="251658240" behindDoc="1" locked="0" layoutInCell="1" allowOverlap="1">
              <wp:simplePos x="0" y="0"/>
              <wp:positionH relativeFrom="page">
                <wp:posOffset>935355</wp:posOffset>
              </wp:positionH>
              <wp:positionV relativeFrom="page">
                <wp:posOffset>636270</wp:posOffset>
              </wp:positionV>
              <wp:extent cx="5913755" cy="180340"/>
              <wp:effectExtent l="1905"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6F9" w:rsidRDefault="008B03CD">
                          <w:pPr>
                            <w:spacing w:line="260" w:lineRule="exact"/>
                            <w:ind w:left="20" w:right="-37"/>
                            <w:rPr>
                              <w:sz w:val="24"/>
                              <w:szCs w:val="24"/>
                            </w:rPr>
                          </w:pPr>
                          <w:r>
                            <w:rPr>
                              <w:sz w:val="24"/>
                              <w:szCs w:val="24"/>
                            </w:rPr>
                            <w:t xml:space="preserve">    Avoid  words  like  ‘roughly’,  ‘about’  and  ‘around’  as  these  don’t  inspire  confidence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73.65pt;margin-top:50.1pt;width:465.65pt;height:14.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D6TsQIAALA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" filled="f" stroked="f">
              <v:textbox inset="0,0,0,0">
                <w:txbxContent>
                  <w:p w:rsidR="00C536F9" w:rsidRDefault="008B03CD">
                    <w:pPr>
                      <w:spacing w:line="260" w:lineRule="exact"/>
                      <w:ind w:left="20" w:right="-37"/>
                      <w:rPr>
                        <w:sz w:val="24"/>
                        <w:szCs w:val="24"/>
                      </w:rPr>
                    </w:pPr>
                    <w:r>
                      <w:rPr>
                        <w:sz w:val="24"/>
                        <w:szCs w:val="24"/>
                      </w:rPr>
                      <w:t xml:space="preserve">    Avoid  words  like  ‘roughly’,  ‘about’  and  ‘around’  as  these  don’t  inspire  confidence  in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6F9" w:rsidRDefault="00F0285C">
    <w:pPr>
      <w:spacing w:line="200" w:lineRule="exact"/>
    </w:pPr>
    <w:r>
      <w:rPr>
        <w:noProof/>
        <w:lang w:val="en-IE" w:eastAsia="en-IE"/>
      </w:rPr>
      <mc:AlternateContent>
        <mc:Choice Requires="wps">
          <w:drawing>
            <wp:anchor distT="0" distB="0" distL="114300" distR="114300" simplePos="0" relativeHeight="251659264" behindDoc="1" locked="0" layoutInCell="1" allowOverlap="1">
              <wp:simplePos x="0" y="0"/>
              <wp:positionH relativeFrom="page">
                <wp:posOffset>706755</wp:posOffset>
              </wp:positionH>
              <wp:positionV relativeFrom="page">
                <wp:posOffset>451485</wp:posOffset>
              </wp:positionV>
              <wp:extent cx="639445" cy="177800"/>
              <wp:effectExtent l="1905" t="381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6F9" w:rsidRDefault="008B03CD">
                          <w:pPr>
                            <w:spacing w:line="260" w:lineRule="exact"/>
                            <w:ind w:left="20" w:right="-36"/>
                            <w:rPr>
                              <w:sz w:val="24"/>
                              <w:szCs w:val="24"/>
                            </w:rPr>
                          </w:pPr>
                          <w:r>
                            <w:rPr>
                              <w:i/>
                              <w:sz w:val="24"/>
                              <w:szCs w:val="24"/>
                            </w:rPr>
                            <w:t>Chapter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style="position:absolute;margin-left:55.65pt;margin-top:35.55pt;width:50.3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" filled="f" stroked="f">
              <v:textbox inset="0,0,0,0">
                <w:txbxContent>
                  <w:p w:rsidR="00C536F9" w:rsidRDefault="008B03CD">
                    <w:pPr>
                      <w:spacing w:line="260" w:lineRule="exact"/>
                      <w:ind w:left="20" w:right="-36"/>
                      <w:rPr>
                        <w:sz w:val="24"/>
                        <w:szCs w:val="24"/>
                      </w:rPr>
                    </w:pPr>
                    <w:r>
                      <w:rPr>
                        <w:i/>
                        <w:sz w:val="24"/>
                        <w:szCs w:val="24"/>
                      </w:rPr>
                      <w:t>Chapter 1</w:t>
                    </w:r>
                  </w:p>
                </w:txbxContent>
              </v:textbox>
              <w10:wrap anchorx="page" anchory="page"/>
            </v:shape>
          </w:pict>
        </mc:Fallback>
      </mc:AlternateContent>
    </w:r>
    <w:r>
      <w:rPr>
        <w:noProof/>
        <w:lang w:val="en-IE" w:eastAsia="en-IE"/>
      </w:rPr>
      <mc:AlternateContent>
        <mc:Choice Requires="wps">
          <w:drawing>
            <wp:anchor distT="0" distB="0" distL="114300" distR="114300" simplePos="0" relativeHeight="251660288" behindDoc="1" locked="0" layoutInCell="1" allowOverlap="1">
              <wp:simplePos x="0" y="0"/>
              <wp:positionH relativeFrom="page">
                <wp:posOffset>6003925</wp:posOffset>
              </wp:positionH>
              <wp:positionV relativeFrom="page">
                <wp:posOffset>451485</wp:posOffset>
              </wp:positionV>
              <wp:extent cx="787400" cy="177800"/>
              <wp:effectExtent l="3175"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6F9" w:rsidRDefault="008B03CD">
                          <w:pPr>
                            <w:spacing w:line="260" w:lineRule="exact"/>
                            <w:ind w:left="20" w:right="-36"/>
                            <w:rPr>
                              <w:sz w:val="24"/>
                              <w:szCs w:val="24"/>
                            </w:rPr>
                          </w:pPr>
                          <w:r>
                            <w:rPr>
                              <w:i/>
                              <w:sz w:val="24"/>
                              <w:szCs w:val="24"/>
                            </w:rPr>
                            <w:t>Introduction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472.75pt;margin-top:35.55pt;width:62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" filled="f" stroked="f">
              <v:textbox inset="0,0,0,0">
                <w:txbxContent>
                  <w:p w:rsidR="00C536F9" w:rsidRDefault="008B03CD">
                    <w:pPr>
                      <w:spacing w:line="260" w:lineRule="exact"/>
                      <w:ind w:left="20" w:right="-36"/>
                      <w:rPr>
                        <w:sz w:val="24"/>
                        <w:szCs w:val="24"/>
                      </w:rPr>
                    </w:pPr>
                    <w:r>
                      <w:rPr>
                        <w:i/>
                        <w:sz w:val="24"/>
                        <w:szCs w:val="24"/>
                      </w:rPr>
                      <w:t>Introduction</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6F9" w:rsidRDefault="00F0285C">
    <w:pPr>
      <w:spacing w:line="200" w:lineRule="exact"/>
    </w:pPr>
    <w:r>
      <w:rPr>
        <w:noProof/>
        <w:lang w:val="en-IE" w:eastAsia="en-IE"/>
      </w:rPr>
      <mc:AlternateContent>
        <mc:Choice Requires="wps">
          <w:drawing>
            <wp:anchor distT="0" distB="0" distL="114300" distR="114300" simplePos="0" relativeHeight="251661312" behindDoc="1" locked="0" layoutInCell="1" allowOverlap="1">
              <wp:simplePos x="0" y="0"/>
              <wp:positionH relativeFrom="page">
                <wp:posOffset>706755</wp:posOffset>
              </wp:positionH>
              <wp:positionV relativeFrom="page">
                <wp:posOffset>451485</wp:posOffset>
              </wp:positionV>
              <wp:extent cx="639445" cy="177800"/>
              <wp:effectExtent l="1905"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6F9" w:rsidRDefault="008B03CD">
                          <w:pPr>
                            <w:spacing w:line="260" w:lineRule="exact"/>
                            <w:ind w:left="20" w:right="-36"/>
                            <w:rPr>
                              <w:sz w:val="24"/>
                              <w:szCs w:val="24"/>
                            </w:rPr>
                          </w:pPr>
                          <w:r>
                            <w:rPr>
                              <w:i/>
                              <w:sz w:val="24"/>
                              <w:szCs w:val="24"/>
                            </w:rPr>
                            <w:t>Chapter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55.65pt;margin-top:35.55pt;width:50.3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aI+swIAAK8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" filled="f" stroked="f">
              <v:textbox inset="0,0,0,0">
                <w:txbxContent>
                  <w:p w:rsidR="00C536F9" w:rsidRDefault="008B03CD">
                    <w:pPr>
                      <w:spacing w:line="260" w:lineRule="exact"/>
                      <w:ind w:left="20" w:right="-36"/>
                      <w:rPr>
                        <w:sz w:val="24"/>
                        <w:szCs w:val="24"/>
                      </w:rPr>
                    </w:pPr>
                    <w:r>
                      <w:rPr>
                        <w:i/>
                        <w:sz w:val="24"/>
                        <w:szCs w:val="24"/>
                      </w:rPr>
                      <w:t>Chapter 1</w:t>
                    </w:r>
                  </w:p>
                </w:txbxContent>
              </v:textbox>
              <w10:wrap anchorx="page" anchory="page"/>
            </v:shape>
          </w:pict>
        </mc:Fallback>
      </mc:AlternateContent>
    </w:r>
    <w:r>
      <w:rPr>
        <w:noProof/>
        <w:lang w:val="en-IE" w:eastAsia="en-IE"/>
      </w:rPr>
      <mc:AlternateContent>
        <mc:Choice Requires="wps">
          <w:drawing>
            <wp:anchor distT="0" distB="0" distL="114300" distR="114300" simplePos="0" relativeHeight="251662336" behindDoc="1" locked="0" layoutInCell="1" allowOverlap="1">
              <wp:simplePos x="0" y="0"/>
              <wp:positionH relativeFrom="page">
                <wp:posOffset>6003925</wp:posOffset>
              </wp:positionH>
              <wp:positionV relativeFrom="page">
                <wp:posOffset>451485</wp:posOffset>
              </wp:positionV>
              <wp:extent cx="787400" cy="177800"/>
              <wp:effectExtent l="3175"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6F9" w:rsidRDefault="008B03CD">
                          <w:pPr>
                            <w:spacing w:line="260" w:lineRule="exact"/>
                            <w:ind w:left="20" w:right="-36"/>
                            <w:rPr>
                              <w:sz w:val="24"/>
                              <w:szCs w:val="24"/>
                            </w:rPr>
                          </w:pPr>
                          <w:r>
                            <w:rPr>
                              <w:i/>
                              <w:sz w:val="24"/>
                              <w:szCs w:val="24"/>
                            </w:rPr>
                            <w:t>Introduction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margin-left:472.75pt;margin-top:35.55pt;width:62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" filled="f" stroked="f">
              <v:textbox inset="0,0,0,0">
                <w:txbxContent>
                  <w:p w:rsidR="00C536F9" w:rsidRDefault="008B03CD">
                    <w:pPr>
                      <w:spacing w:line="260" w:lineRule="exact"/>
                      <w:ind w:left="20" w:right="-36"/>
                      <w:rPr>
                        <w:sz w:val="24"/>
                        <w:szCs w:val="24"/>
                      </w:rPr>
                    </w:pPr>
                    <w:r>
                      <w:rPr>
                        <w:i/>
                        <w:sz w:val="24"/>
                        <w:szCs w:val="24"/>
                      </w:rPr>
                      <w:t>Introduction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731C21"/>
    <w:multiLevelType w:val="multilevel"/>
    <w:tmpl w:val="A82ADEB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6F9"/>
    <w:rsid w:val="008B03CD"/>
    <w:rsid w:val="008C607C"/>
    <w:rsid w:val="00B07BDB"/>
    <w:rsid w:val="00C536F9"/>
    <w:rsid w:val="00F028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19C900-DF22-4D40-892D-8CED2434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2457</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Mc Hugh</dc:creator>
  <cp:lastModifiedBy>Sinead Boyce</cp:lastModifiedBy>
  <cp:revision>2</cp:revision>
  <dcterms:created xsi:type="dcterms:W3CDTF">2019-09-02T09:03:00Z</dcterms:created>
  <dcterms:modified xsi:type="dcterms:W3CDTF">2019-09-02T09:03:00Z</dcterms:modified>
</cp:coreProperties>
</file>